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265EE" w14:textId="12990FC5" w:rsidR="00715D60" w:rsidRPr="00025C42" w:rsidRDefault="00281FE1" w:rsidP="00CC7CF0">
      <w:pPr>
        <w:spacing w:line="276" w:lineRule="auto"/>
        <w:rPr>
          <w:rFonts w:ascii="Arial" w:hAnsi="Arial" w:cs="Arial"/>
          <w:color w:val="FF0000"/>
        </w:rPr>
      </w:pPr>
      <w:r w:rsidRPr="00025C42">
        <w:rPr>
          <w:rFonts w:ascii="Arial" w:hAnsi="Arial" w:cs="Arial"/>
          <w:color w:val="FF0000"/>
        </w:rPr>
        <w:t xml:space="preserve">Modyfikacja </w:t>
      </w:r>
      <w:r w:rsidR="00E06345">
        <w:rPr>
          <w:rFonts w:ascii="Arial" w:hAnsi="Arial" w:cs="Arial"/>
          <w:color w:val="FF0000"/>
        </w:rPr>
        <w:t>04</w:t>
      </w:r>
      <w:bookmarkStart w:id="0" w:name="_GoBack"/>
      <w:bookmarkEnd w:id="0"/>
      <w:r w:rsidR="00025C42" w:rsidRPr="00025C42">
        <w:rPr>
          <w:rFonts w:ascii="Arial" w:hAnsi="Arial" w:cs="Arial"/>
          <w:color w:val="FF0000"/>
        </w:rPr>
        <w:t>.07</w:t>
      </w:r>
      <w:r w:rsidRPr="00025C42">
        <w:rPr>
          <w:rFonts w:ascii="Arial" w:hAnsi="Arial" w:cs="Arial"/>
          <w:color w:val="FF0000"/>
        </w:rPr>
        <w:t>.2017</w:t>
      </w:r>
    </w:p>
    <w:p w14:paraId="46942A7A" w14:textId="0D6F6358" w:rsidR="009067B4" w:rsidRPr="005A523E" w:rsidRDefault="00E64A03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5A523E">
        <w:rPr>
          <w:rFonts w:ascii="Arial" w:hAnsi="Arial" w:cs="Arial"/>
          <w:b/>
          <w:sz w:val="24"/>
          <w:szCs w:val="24"/>
        </w:rPr>
        <w:t xml:space="preserve"> </w:t>
      </w:r>
      <w:r w:rsidR="00FE3848" w:rsidRPr="005A523E">
        <w:rPr>
          <w:rFonts w:ascii="Arial" w:hAnsi="Arial" w:cs="Arial"/>
          <w:b/>
          <w:sz w:val="24"/>
          <w:szCs w:val="24"/>
        </w:rPr>
        <w:t>Załącznik nr 1 do SIWZ</w:t>
      </w:r>
    </w:p>
    <w:p w14:paraId="3D2E75D8" w14:textId="77777777" w:rsidR="009067B4" w:rsidRPr="005A523E" w:rsidRDefault="009067B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A6BAC0C" w14:textId="578CEEA1" w:rsidR="009067B4" w:rsidRPr="005A523E" w:rsidRDefault="003A67AC">
      <w:pPr>
        <w:pStyle w:val="Tytu"/>
        <w:spacing w:line="276" w:lineRule="auto"/>
        <w:jc w:val="center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Opis Przedmiotu Zamówienia</w:t>
      </w:r>
    </w:p>
    <w:p w14:paraId="4FB41443" w14:textId="59C42D46" w:rsidR="009067B4" w:rsidRPr="005A523E" w:rsidRDefault="003A67AC">
      <w:pPr>
        <w:pStyle w:val="Podtytu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Zakup energii elektrycznej na potrzeby</w:t>
      </w:r>
      <w:r w:rsidR="009067B4" w:rsidRPr="005A523E">
        <w:rPr>
          <w:rFonts w:ascii="Arial" w:hAnsi="Arial" w:cs="Arial"/>
          <w:b/>
          <w:i w:val="0"/>
          <w:color w:val="auto"/>
          <w:sz w:val="32"/>
          <w:szCs w:val="32"/>
        </w:rPr>
        <w:t xml:space="preserve"> Instytutu Lotnictwa</w:t>
      </w:r>
    </w:p>
    <w:p w14:paraId="4A7A2841" w14:textId="77777777" w:rsidR="009067B4" w:rsidRPr="005A523E" w:rsidRDefault="009067B4">
      <w:pPr>
        <w:spacing w:line="276" w:lineRule="auto"/>
        <w:ind w:left="363"/>
        <w:jc w:val="both"/>
        <w:rPr>
          <w:rFonts w:ascii="Arial" w:hAnsi="Arial" w:cs="Arial"/>
          <w:b/>
        </w:rPr>
      </w:pPr>
    </w:p>
    <w:p w14:paraId="4B671E41" w14:textId="77777777" w:rsidR="00FE3848" w:rsidRPr="005A523E" w:rsidRDefault="00FE3848">
      <w:pPr>
        <w:spacing w:line="276" w:lineRule="auto"/>
        <w:jc w:val="both"/>
        <w:rPr>
          <w:rFonts w:ascii="Arial" w:hAnsi="Arial" w:cs="Arial"/>
          <w:b/>
        </w:rPr>
      </w:pPr>
      <w:r w:rsidRPr="005A523E">
        <w:rPr>
          <w:rFonts w:ascii="Arial" w:hAnsi="Arial" w:cs="Arial"/>
          <w:b/>
        </w:rPr>
        <w:t>Zamawiający:</w:t>
      </w:r>
    </w:p>
    <w:p w14:paraId="4E0078E2" w14:textId="77777777" w:rsidR="00FE3848" w:rsidRPr="005A523E" w:rsidRDefault="00FE3848">
      <w:pPr>
        <w:spacing w:line="276" w:lineRule="auto"/>
        <w:jc w:val="both"/>
        <w:rPr>
          <w:rFonts w:ascii="Arial" w:hAnsi="Arial" w:cs="Arial"/>
        </w:rPr>
      </w:pPr>
      <w:r w:rsidRPr="005A523E">
        <w:rPr>
          <w:rFonts w:ascii="Arial" w:hAnsi="Arial" w:cs="Arial"/>
        </w:rPr>
        <w:t>Instytut Lotnictwa</w:t>
      </w:r>
    </w:p>
    <w:p w14:paraId="032A44B5" w14:textId="77777777" w:rsidR="00FE3848" w:rsidRPr="005A523E" w:rsidRDefault="00FE3848">
      <w:pPr>
        <w:spacing w:line="276" w:lineRule="auto"/>
        <w:jc w:val="both"/>
        <w:rPr>
          <w:rFonts w:ascii="Arial" w:hAnsi="Arial" w:cs="Arial"/>
        </w:rPr>
      </w:pPr>
      <w:r w:rsidRPr="005A523E">
        <w:rPr>
          <w:rFonts w:ascii="Arial" w:hAnsi="Arial" w:cs="Arial"/>
        </w:rPr>
        <w:t>Aleja Krakowska 110/114</w:t>
      </w:r>
    </w:p>
    <w:p w14:paraId="079A75A0" w14:textId="77777777" w:rsidR="00FE3848" w:rsidRPr="005A523E" w:rsidRDefault="00FE3848">
      <w:pPr>
        <w:spacing w:line="276" w:lineRule="auto"/>
        <w:jc w:val="both"/>
        <w:rPr>
          <w:rFonts w:ascii="Arial" w:hAnsi="Arial" w:cs="Arial"/>
        </w:rPr>
      </w:pPr>
      <w:r w:rsidRPr="005A523E">
        <w:rPr>
          <w:rFonts w:ascii="Arial" w:hAnsi="Arial" w:cs="Arial"/>
        </w:rPr>
        <w:t>02-256 Warszawa</w:t>
      </w:r>
    </w:p>
    <w:p w14:paraId="4B9F3280" w14:textId="77777777" w:rsidR="00FE3848" w:rsidRPr="005A523E" w:rsidRDefault="00FE3848">
      <w:pPr>
        <w:spacing w:line="276" w:lineRule="auto"/>
        <w:ind w:left="363"/>
        <w:jc w:val="both"/>
        <w:rPr>
          <w:rFonts w:ascii="Arial" w:hAnsi="Arial" w:cs="Arial"/>
        </w:rPr>
      </w:pPr>
    </w:p>
    <w:p w14:paraId="35612BE3" w14:textId="77777777" w:rsidR="00FE3848" w:rsidRPr="005A523E" w:rsidRDefault="00FE3848">
      <w:pPr>
        <w:spacing w:line="276" w:lineRule="auto"/>
        <w:jc w:val="both"/>
        <w:rPr>
          <w:rFonts w:ascii="Arial" w:hAnsi="Arial" w:cs="Arial"/>
          <w:b/>
        </w:rPr>
      </w:pPr>
      <w:r w:rsidRPr="005A523E">
        <w:rPr>
          <w:rFonts w:ascii="Arial" w:hAnsi="Arial" w:cs="Arial"/>
          <w:b/>
        </w:rPr>
        <w:t>Adres Inwestycji:</w:t>
      </w:r>
    </w:p>
    <w:p w14:paraId="6BDD7463" w14:textId="77777777" w:rsidR="00FE3848" w:rsidRPr="005A523E" w:rsidRDefault="00FE3848">
      <w:pPr>
        <w:spacing w:line="276" w:lineRule="auto"/>
        <w:jc w:val="both"/>
        <w:rPr>
          <w:rFonts w:ascii="Arial" w:hAnsi="Arial" w:cs="Arial"/>
        </w:rPr>
      </w:pPr>
      <w:r w:rsidRPr="005A523E">
        <w:rPr>
          <w:rFonts w:ascii="Arial" w:hAnsi="Arial" w:cs="Arial"/>
        </w:rPr>
        <w:t>Aleja Krakowska 110/114</w:t>
      </w:r>
    </w:p>
    <w:p w14:paraId="29C6DA66" w14:textId="77777777" w:rsidR="00FE3848" w:rsidRPr="005A523E" w:rsidRDefault="00FE3848">
      <w:pPr>
        <w:spacing w:line="276" w:lineRule="auto"/>
        <w:jc w:val="both"/>
        <w:rPr>
          <w:rFonts w:ascii="Arial" w:hAnsi="Arial" w:cs="Arial"/>
        </w:rPr>
      </w:pPr>
      <w:r w:rsidRPr="005A523E">
        <w:rPr>
          <w:rFonts w:ascii="Arial" w:hAnsi="Arial" w:cs="Arial"/>
        </w:rPr>
        <w:t>02-256 Warszawa</w:t>
      </w:r>
    </w:p>
    <w:p w14:paraId="4CB54C34" w14:textId="77777777" w:rsidR="00A34DCA" w:rsidRPr="005A523E" w:rsidRDefault="00A34DCA">
      <w:pPr>
        <w:spacing w:line="276" w:lineRule="auto"/>
        <w:ind w:left="363"/>
        <w:jc w:val="both"/>
        <w:rPr>
          <w:rFonts w:ascii="Arial" w:hAnsi="Arial" w:cs="Arial"/>
        </w:rPr>
      </w:pPr>
    </w:p>
    <w:p w14:paraId="623935DD" w14:textId="77777777" w:rsidR="00FE3848" w:rsidRPr="005A523E" w:rsidRDefault="00FE3848">
      <w:pPr>
        <w:spacing w:line="276" w:lineRule="auto"/>
        <w:jc w:val="both"/>
        <w:rPr>
          <w:rFonts w:ascii="Arial" w:hAnsi="Arial" w:cs="Arial"/>
          <w:b/>
        </w:rPr>
      </w:pPr>
      <w:r w:rsidRPr="005A523E">
        <w:rPr>
          <w:rFonts w:ascii="Arial" w:hAnsi="Arial" w:cs="Arial"/>
          <w:b/>
        </w:rPr>
        <w:t>Kod zamówienia wg CPV:</w:t>
      </w:r>
    </w:p>
    <w:p w14:paraId="61CD5EC1" w14:textId="77777777" w:rsidR="005840DF" w:rsidRPr="00315872" w:rsidRDefault="005840DF" w:rsidP="005840DF">
      <w:pPr>
        <w:spacing w:line="276" w:lineRule="auto"/>
        <w:jc w:val="both"/>
        <w:rPr>
          <w:b/>
        </w:rPr>
      </w:pPr>
      <w:r>
        <w:t>09310000-5 Elektryczność</w:t>
      </w:r>
    </w:p>
    <w:p w14:paraId="6DCD08CE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6DD7CB88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0AA814A0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6D2BE71C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484E04B9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7418083E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590126F6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1C408FB3" w14:textId="77777777" w:rsidR="00E56530" w:rsidRDefault="00E56530" w:rsidP="00E56530">
      <w:pPr>
        <w:spacing w:line="276" w:lineRule="auto"/>
        <w:jc w:val="both"/>
        <w:rPr>
          <w:rFonts w:ascii="Arial" w:hAnsi="Arial" w:cs="Arial"/>
          <w:lang w:eastAsia="pl-PL"/>
        </w:rPr>
      </w:pPr>
    </w:p>
    <w:p w14:paraId="73D581D1" w14:textId="77777777" w:rsidR="00E56530" w:rsidRPr="00E56530" w:rsidRDefault="00E56530" w:rsidP="00E56530">
      <w:pPr>
        <w:spacing w:line="276" w:lineRule="auto"/>
        <w:jc w:val="both"/>
        <w:rPr>
          <w:rFonts w:ascii="Arial" w:hAnsi="Arial" w:cs="Arial"/>
          <w:b/>
          <w:lang w:eastAsia="pl-PL"/>
        </w:rPr>
      </w:pPr>
    </w:p>
    <w:sdt>
      <w:sdtPr>
        <w:rPr>
          <w:rFonts w:ascii="Arial" w:eastAsiaTheme="minorHAnsi" w:hAnsi="Arial" w:cs="Arial"/>
          <w:b w:val="0"/>
          <w:bCs w:val="0"/>
          <w:noProof/>
          <w:color w:val="FF0000"/>
          <w:sz w:val="24"/>
          <w:szCs w:val="24"/>
          <w:lang w:eastAsia="en-US"/>
        </w:rPr>
        <w:id w:val="447823105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452303F3" w14:textId="77777777" w:rsidR="00A47CC5" w:rsidRPr="005A523E" w:rsidRDefault="00A47CC5" w:rsidP="00F42DDC">
          <w:pPr>
            <w:pStyle w:val="Nagwekspisutreci"/>
            <w:numPr>
              <w:ilvl w:val="0"/>
              <w:numId w:val="0"/>
            </w:numPr>
            <w:ind w:left="432"/>
            <w:jc w:val="both"/>
            <w:rPr>
              <w:rFonts w:ascii="Arial" w:hAnsi="Arial" w:cs="Arial"/>
              <w:color w:val="auto"/>
              <w:sz w:val="24"/>
              <w:szCs w:val="24"/>
            </w:rPr>
          </w:pPr>
          <w:r w:rsidRPr="005A523E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  <w:r w:rsidR="004F3AF5" w:rsidRPr="005A523E">
            <w:rPr>
              <w:rFonts w:ascii="Arial" w:hAnsi="Arial" w:cs="Arial"/>
              <w:color w:val="auto"/>
              <w:sz w:val="24"/>
              <w:szCs w:val="24"/>
            </w:rPr>
            <w:t xml:space="preserve">: </w:t>
          </w:r>
        </w:p>
        <w:p w14:paraId="3D8DEF18" w14:textId="77777777" w:rsidR="00B225F3" w:rsidRDefault="00A47CC5">
          <w:pPr>
            <w:pStyle w:val="Spistreci1"/>
            <w:rPr>
              <w:rFonts w:eastAsiaTheme="minorEastAsia"/>
              <w:lang w:eastAsia="pl-PL"/>
            </w:rPr>
          </w:pPr>
          <w:r w:rsidRPr="00F42DDC">
            <w:rPr>
              <w:rFonts w:ascii="Arial" w:hAnsi="Arial" w:cs="Arial"/>
            </w:rPr>
            <w:fldChar w:fldCharType="begin"/>
          </w:r>
          <w:r w:rsidRPr="00F42DDC">
            <w:rPr>
              <w:rFonts w:ascii="Arial" w:hAnsi="Arial" w:cs="Arial"/>
            </w:rPr>
            <w:instrText xml:space="preserve"> TOC \o "1-3" \h \z \u </w:instrText>
          </w:r>
          <w:r w:rsidRPr="00F42DDC">
            <w:rPr>
              <w:rFonts w:ascii="Arial" w:hAnsi="Arial" w:cs="Arial"/>
            </w:rPr>
            <w:fldChar w:fldCharType="separate"/>
          </w:r>
          <w:hyperlink w:anchor="_Toc485121302" w:history="1">
            <w:r w:rsidR="00B225F3" w:rsidRPr="00942E52">
              <w:rPr>
                <w:rStyle w:val="Hipercze"/>
                <w:b/>
              </w:rPr>
              <w:t>1</w:t>
            </w:r>
            <w:r w:rsidR="00B225F3">
              <w:rPr>
                <w:rFonts w:eastAsiaTheme="minorEastAsia"/>
                <w:lang w:eastAsia="pl-PL"/>
              </w:rPr>
              <w:tab/>
            </w:r>
            <w:r w:rsidR="00B225F3" w:rsidRPr="00942E52">
              <w:rPr>
                <w:rStyle w:val="Hipercze"/>
                <w:rFonts w:ascii="Arial" w:hAnsi="Arial" w:cs="Arial"/>
                <w:b/>
              </w:rPr>
              <w:t>Wstęp</w:t>
            </w:r>
            <w:r w:rsidR="00B225F3">
              <w:rPr>
                <w:webHidden/>
              </w:rPr>
              <w:tab/>
            </w:r>
            <w:r w:rsidR="00B225F3">
              <w:rPr>
                <w:webHidden/>
              </w:rPr>
              <w:fldChar w:fldCharType="begin"/>
            </w:r>
            <w:r w:rsidR="00B225F3">
              <w:rPr>
                <w:webHidden/>
              </w:rPr>
              <w:instrText xml:space="preserve"> PAGEREF _Toc485121302 \h </w:instrText>
            </w:r>
            <w:r w:rsidR="00B225F3">
              <w:rPr>
                <w:webHidden/>
              </w:rPr>
            </w:r>
            <w:r w:rsidR="00B225F3">
              <w:rPr>
                <w:webHidden/>
              </w:rPr>
              <w:fldChar w:fldCharType="separate"/>
            </w:r>
            <w:r w:rsidR="00B225F3">
              <w:rPr>
                <w:webHidden/>
              </w:rPr>
              <w:t>3</w:t>
            </w:r>
            <w:r w:rsidR="00B225F3">
              <w:rPr>
                <w:webHidden/>
              </w:rPr>
              <w:fldChar w:fldCharType="end"/>
            </w:r>
          </w:hyperlink>
        </w:p>
        <w:p w14:paraId="091A3633" w14:textId="77777777" w:rsidR="00B225F3" w:rsidRDefault="00E06345">
          <w:pPr>
            <w:pStyle w:val="Spistreci2"/>
            <w:rPr>
              <w:rFonts w:eastAsiaTheme="minorEastAsia"/>
              <w:lang w:eastAsia="pl-PL"/>
            </w:rPr>
          </w:pPr>
          <w:hyperlink w:anchor="_Toc485121303" w:history="1">
            <w:r w:rsidR="00B225F3" w:rsidRPr="00942E52">
              <w:rPr>
                <w:rStyle w:val="Hipercze"/>
                <w:rFonts w:ascii="Arial" w:hAnsi="Arial" w:cs="Arial"/>
              </w:rPr>
              <w:t>1.1</w:t>
            </w:r>
            <w:r w:rsidR="00B225F3">
              <w:rPr>
                <w:rFonts w:eastAsiaTheme="minorEastAsia"/>
                <w:lang w:eastAsia="pl-PL"/>
              </w:rPr>
              <w:tab/>
            </w:r>
            <w:r w:rsidR="00B225F3" w:rsidRPr="00942E52">
              <w:rPr>
                <w:rStyle w:val="Hipercze"/>
                <w:rFonts w:ascii="Arial" w:hAnsi="Arial" w:cs="Arial"/>
              </w:rPr>
              <w:t>Przedmiot zamówienia</w:t>
            </w:r>
            <w:r w:rsidR="00B225F3">
              <w:rPr>
                <w:webHidden/>
              </w:rPr>
              <w:tab/>
            </w:r>
            <w:r w:rsidR="00B225F3">
              <w:rPr>
                <w:webHidden/>
              </w:rPr>
              <w:fldChar w:fldCharType="begin"/>
            </w:r>
            <w:r w:rsidR="00B225F3">
              <w:rPr>
                <w:webHidden/>
              </w:rPr>
              <w:instrText xml:space="preserve"> PAGEREF _Toc485121303 \h </w:instrText>
            </w:r>
            <w:r w:rsidR="00B225F3">
              <w:rPr>
                <w:webHidden/>
              </w:rPr>
            </w:r>
            <w:r w:rsidR="00B225F3">
              <w:rPr>
                <w:webHidden/>
              </w:rPr>
              <w:fldChar w:fldCharType="separate"/>
            </w:r>
            <w:r w:rsidR="00B225F3">
              <w:rPr>
                <w:webHidden/>
              </w:rPr>
              <w:t>3</w:t>
            </w:r>
            <w:r w:rsidR="00B225F3">
              <w:rPr>
                <w:webHidden/>
              </w:rPr>
              <w:fldChar w:fldCharType="end"/>
            </w:r>
          </w:hyperlink>
        </w:p>
        <w:p w14:paraId="4D9E0B22" w14:textId="77777777" w:rsidR="00B225F3" w:rsidRDefault="00E06345">
          <w:pPr>
            <w:pStyle w:val="Spistreci1"/>
            <w:rPr>
              <w:rFonts w:eastAsiaTheme="minorEastAsia"/>
              <w:lang w:eastAsia="pl-PL"/>
            </w:rPr>
          </w:pPr>
          <w:hyperlink w:anchor="_Toc485121304" w:history="1">
            <w:r w:rsidR="00B225F3" w:rsidRPr="00942E52">
              <w:rPr>
                <w:rStyle w:val="Hipercze"/>
                <w:b/>
              </w:rPr>
              <w:t>2</w:t>
            </w:r>
            <w:r w:rsidR="00B225F3">
              <w:rPr>
                <w:rFonts w:eastAsiaTheme="minorEastAsia"/>
                <w:lang w:eastAsia="pl-PL"/>
              </w:rPr>
              <w:tab/>
            </w:r>
            <w:r w:rsidR="00B225F3" w:rsidRPr="00942E52">
              <w:rPr>
                <w:rStyle w:val="Hipercze"/>
                <w:rFonts w:ascii="Arial" w:hAnsi="Arial" w:cs="Arial"/>
                <w:b/>
              </w:rPr>
              <w:t>Termin wykonania Umowy.</w:t>
            </w:r>
            <w:r w:rsidR="00B225F3">
              <w:rPr>
                <w:webHidden/>
              </w:rPr>
              <w:tab/>
            </w:r>
            <w:r w:rsidR="00B225F3">
              <w:rPr>
                <w:webHidden/>
              </w:rPr>
              <w:fldChar w:fldCharType="begin"/>
            </w:r>
            <w:r w:rsidR="00B225F3">
              <w:rPr>
                <w:webHidden/>
              </w:rPr>
              <w:instrText xml:space="preserve"> PAGEREF _Toc485121304 \h </w:instrText>
            </w:r>
            <w:r w:rsidR="00B225F3">
              <w:rPr>
                <w:webHidden/>
              </w:rPr>
            </w:r>
            <w:r w:rsidR="00B225F3">
              <w:rPr>
                <w:webHidden/>
              </w:rPr>
              <w:fldChar w:fldCharType="separate"/>
            </w:r>
            <w:r w:rsidR="00B225F3">
              <w:rPr>
                <w:webHidden/>
              </w:rPr>
              <w:t>4</w:t>
            </w:r>
            <w:r w:rsidR="00B225F3">
              <w:rPr>
                <w:webHidden/>
              </w:rPr>
              <w:fldChar w:fldCharType="end"/>
            </w:r>
          </w:hyperlink>
        </w:p>
        <w:p w14:paraId="431DF191" w14:textId="77777777" w:rsidR="00B225F3" w:rsidRDefault="00E06345">
          <w:pPr>
            <w:pStyle w:val="Spistreci1"/>
            <w:rPr>
              <w:rFonts w:eastAsiaTheme="minorEastAsia"/>
              <w:lang w:eastAsia="pl-PL"/>
            </w:rPr>
          </w:pPr>
          <w:hyperlink w:anchor="_Toc485121305" w:history="1">
            <w:r w:rsidR="00B225F3" w:rsidRPr="00942E52">
              <w:rPr>
                <w:rStyle w:val="Hipercze"/>
                <w:b/>
              </w:rPr>
              <w:t>3</w:t>
            </w:r>
            <w:r w:rsidR="00B225F3">
              <w:rPr>
                <w:rFonts w:eastAsiaTheme="minorEastAsia"/>
                <w:lang w:eastAsia="pl-PL"/>
              </w:rPr>
              <w:tab/>
            </w:r>
            <w:r w:rsidR="00B225F3" w:rsidRPr="00942E52">
              <w:rPr>
                <w:rStyle w:val="Hipercze"/>
                <w:rFonts w:ascii="Arial" w:hAnsi="Arial" w:cs="Arial"/>
                <w:b/>
              </w:rPr>
              <w:t>Zobowiązania stron</w:t>
            </w:r>
            <w:r w:rsidR="00B225F3">
              <w:rPr>
                <w:webHidden/>
              </w:rPr>
              <w:tab/>
            </w:r>
            <w:r w:rsidR="00B225F3">
              <w:rPr>
                <w:webHidden/>
              </w:rPr>
              <w:fldChar w:fldCharType="begin"/>
            </w:r>
            <w:r w:rsidR="00B225F3">
              <w:rPr>
                <w:webHidden/>
              </w:rPr>
              <w:instrText xml:space="preserve"> PAGEREF _Toc485121305 \h </w:instrText>
            </w:r>
            <w:r w:rsidR="00B225F3">
              <w:rPr>
                <w:webHidden/>
              </w:rPr>
            </w:r>
            <w:r w:rsidR="00B225F3">
              <w:rPr>
                <w:webHidden/>
              </w:rPr>
              <w:fldChar w:fldCharType="separate"/>
            </w:r>
            <w:r w:rsidR="00B225F3">
              <w:rPr>
                <w:webHidden/>
              </w:rPr>
              <w:t>4</w:t>
            </w:r>
            <w:r w:rsidR="00B225F3">
              <w:rPr>
                <w:webHidden/>
              </w:rPr>
              <w:fldChar w:fldCharType="end"/>
            </w:r>
          </w:hyperlink>
        </w:p>
        <w:p w14:paraId="170D168E" w14:textId="2B26C2B0" w:rsidR="00DE3D61" w:rsidRPr="005A523E" w:rsidRDefault="00A47CC5">
          <w:pPr>
            <w:spacing w:line="276" w:lineRule="auto"/>
            <w:rPr>
              <w:rFonts w:ascii="Arial" w:hAnsi="Arial" w:cs="Arial"/>
              <w:b/>
              <w:sz w:val="24"/>
              <w:szCs w:val="24"/>
            </w:rPr>
          </w:pPr>
          <w:r w:rsidRPr="00F42DDC">
            <w:rPr>
              <w:rFonts w:ascii="Arial" w:hAnsi="Arial" w:cs="Arial"/>
              <w:b/>
            </w:rPr>
            <w:fldChar w:fldCharType="end"/>
          </w:r>
        </w:p>
        <w:p w14:paraId="45B256E7" w14:textId="4E208E12" w:rsidR="000B0094" w:rsidRPr="00F42DDC" w:rsidRDefault="00E06345">
          <w:pPr>
            <w:spacing w:after="0" w:line="276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25AC2FEF" w14:textId="5F833987" w:rsidR="00DB5A2E" w:rsidRPr="00F42DDC" w:rsidRDefault="00DB5A2E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0907AF36" w14:textId="04B1A1EA" w:rsidR="001C37DC" w:rsidRDefault="001C37D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1C35FCBB" w14:textId="0DDEF06F" w:rsidR="008D6239" w:rsidRPr="00F42DDC" w:rsidRDefault="00F7201F">
      <w:pPr>
        <w:pStyle w:val="Nagwek1"/>
        <w:spacing w:after="120" w:line="276" w:lineRule="auto"/>
        <w:rPr>
          <w:rFonts w:ascii="Arial" w:hAnsi="Arial" w:cs="Arial"/>
          <w:b/>
          <w:color w:val="0070C0"/>
          <w:sz w:val="28"/>
          <w:szCs w:val="28"/>
        </w:rPr>
      </w:pPr>
      <w:bookmarkStart w:id="1" w:name="_Toc485121302"/>
      <w:r w:rsidRPr="00F42DDC">
        <w:rPr>
          <w:rFonts w:ascii="Arial" w:hAnsi="Arial" w:cs="Arial"/>
          <w:b/>
          <w:color w:val="0070C0"/>
          <w:sz w:val="28"/>
          <w:szCs w:val="28"/>
        </w:rPr>
        <w:lastRenderedPageBreak/>
        <w:t>Wstęp</w:t>
      </w:r>
      <w:bookmarkEnd w:id="1"/>
      <w:r w:rsidRPr="00F42DDC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59284124" w14:textId="6C2333DC" w:rsidR="006A5F77" w:rsidRDefault="00E56530">
      <w:pPr>
        <w:pStyle w:val="Nagwek2"/>
        <w:spacing w:after="120"/>
        <w:rPr>
          <w:rFonts w:ascii="Arial" w:hAnsi="Arial" w:cs="Arial"/>
          <w:color w:val="0070C0"/>
        </w:rPr>
      </w:pPr>
      <w:bookmarkStart w:id="2" w:name="_Toc485121303"/>
      <w:r>
        <w:rPr>
          <w:rFonts w:ascii="Arial" w:hAnsi="Arial" w:cs="Arial"/>
          <w:color w:val="0070C0"/>
        </w:rPr>
        <w:t>Przedmiot zamówienia</w:t>
      </w:r>
      <w:bookmarkEnd w:id="2"/>
    </w:p>
    <w:p w14:paraId="39EDC9BA" w14:textId="77777777" w:rsidR="00860E23" w:rsidRPr="00860E23" w:rsidRDefault="00860E23" w:rsidP="00860E23"/>
    <w:p w14:paraId="5FEC1A19" w14:textId="4F24E36C" w:rsidR="00E56530" w:rsidRDefault="00E56530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E56530">
        <w:rPr>
          <w:rFonts w:ascii="Arial" w:hAnsi="Arial" w:cs="Arial"/>
        </w:rPr>
        <w:t xml:space="preserve">Przedmiotem zamówienia </w:t>
      </w:r>
      <w:r w:rsidR="00EB0509" w:rsidRPr="00CB4966">
        <w:rPr>
          <w:rFonts w:ascii="Arial" w:hAnsi="Arial" w:cs="Arial"/>
        </w:rPr>
        <w:t>jest</w:t>
      </w:r>
      <w:r w:rsidR="000570AA" w:rsidRPr="00CB4966">
        <w:rPr>
          <w:rFonts w:ascii="Arial" w:hAnsi="Arial" w:cs="Arial"/>
        </w:rPr>
        <w:t xml:space="preserve"> </w:t>
      </w:r>
      <w:r w:rsidR="00E0350E" w:rsidRPr="00CB4966">
        <w:rPr>
          <w:rFonts w:ascii="Arial" w:hAnsi="Arial" w:cs="Arial"/>
        </w:rPr>
        <w:t>dostawa</w:t>
      </w:r>
      <w:r w:rsidR="00EB0509">
        <w:rPr>
          <w:rFonts w:ascii="Arial" w:hAnsi="Arial" w:cs="Arial"/>
        </w:rPr>
        <w:t xml:space="preserve"> </w:t>
      </w:r>
      <w:r w:rsidRPr="00E56530">
        <w:rPr>
          <w:rFonts w:ascii="Arial" w:hAnsi="Arial" w:cs="Arial"/>
        </w:rPr>
        <w:t>e</w:t>
      </w:r>
      <w:r w:rsidR="00A96003">
        <w:rPr>
          <w:rFonts w:ascii="Arial" w:hAnsi="Arial" w:cs="Arial"/>
        </w:rPr>
        <w:t xml:space="preserve">nergii elektrycznej </w:t>
      </w:r>
      <w:r w:rsidR="00E0350E">
        <w:rPr>
          <w:rFonts w:ascii="Arial" w:hAnsi="Arial" w:cs="Arial"/>
        </w:rPr>
        <w:t xml:space="preserve">o </w:t>
      </w:r>
      <w:r w:rsidR="000F59DC">
        <w:rPr>
          <w:rFonts w:ascii="Arial" w:hAnsi="Arial" w:cs="Arial"/>
        </w:rPr>
        <w:t xml:space="preserve">szacowanym </w:t>
      </w:r>
      <w:r w:rsidR="00E0350E">
        <w:rPr>
          <w:rFonts w:ascii="Arial" w:hAnsi="Arial" w:cs="Arial"/>
        </w:rPr>
        <w:t xml:space="preserve">łącznym wolumenie 26 000MWh </w:t>
      </w:r>
      <w:r w:rsidR="00A96003">
        <w:rPr>
          <w:rFonts w:ascii="Arial" w:hAnsi="Arial" w:cs="Arial"/>
        </w:rPr>
        <w:t xml:space="preserve">na potrzeby </w:t>
      </w:r>
      <w:r>
        <w:rPr>
          <w:rFonts w:ascii="Arial" w:hAnsi="Arial" w:cs="Arial"/>
        </w:rPr>
        <w:t>Instytutu Lotnictwa</w:t>
      </w:r>
      <w:r w:rsidR="000570AA">
        <w:rPr>
          <w:rFonts w:ascii="Arial" w:hAnsi="Arial" w:cs="Arial"/>
        </w:rPr>
        <w:t xml:space="preserve"> </w:t>
      </w:r>
      <w:r w:rsidR="000570AA" w:rsidRPr="009347B3">
        <w:rPr>
          <w:rFonts w:ascii="Arial" w:hAnsi="Arial" w:cs="Arial"/>
        </w:rPr>
        <w:t>(</w:t>
      </w:r>
      <w:proofErr w:type="spellStart"/>
      <w:r w:rsidR="000570AA" w:rsidRPr="009347B3">
        <w:rPr>
          <w:rFonts w:ascii="Arial" w:hAnsi="Arial" w:cs="Arial"/>
        </w:rPr>
        <w:t>IL</w:t>
      </w:r>
      <w:r w:rsidR="005D31AB" w:rsidRPr="009347B3">
        <w:rPr>
          <w:rFonts w:ascii="Arial" w:hAnsi="Arial" w:cs="Arial"/>
        </w:rPr>
        <w:t>ot</w:t>
      </w:r>
      <w:proofErr w:type="spellEnd"/>
      <w:r w:rsidR="005D31AB" w:rsidRPr="009347B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Warszawie znajdującego się </w:t>
      </w:r>
      <w:r w:rsidR="00B50B25">
        <w:rPr>
          <w:rFonts w:ascii="Arial" w:hAnsi="Arial" w:cs="Arial"/>
        </w:rPr>
        <w:t>pod adresem</w:t>
      </w:r>
      <w:r>
        <w:rPr>
          <w:rFonts w:ascii="Arial" w:hAnsi="Arial" w:cs="Arial"/>
        </w:rPr>
        <w:t xml:space="preserve"> Ale</w:t>
      </w:r>
      <w:r w:rsidR="00B50B25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Kra</w:t>
      </w:r>
      <w:r w:rsidR="00B50B25">
        <w:rPr>
          <w:rFonts w:ascii="Arial" w:hAnsi="Arial" w:cs="Arial"/>
        </w:rPr>
        <w:t>kowska</w:t>
      </w:r>
      <w:r>
        <w:rPr>
          <w:rFonts w:ascii="Arial" w:hAnsi="Arial" w:cs="Arial"/>
        </w:rPr>
        <w:t xml:space="preserve"> 110/114</w:t>
      </w:r>
      <w:r w:rsidRPr="00E56530">
        <w:rPr>
          <w:rFonts w:ascii="Arial" w:hAnsi="Arial" w:cs="Arial"/>
        </w:rPr>
        <w:t>.</w:t>
      </w:r>
    </w:p>
    <w:p w14:paraId="20D374F6" w14:textId="77777777" w:rsidR="00935AF8" w:rsidRDefault="00935AF8" w:rsidP="00935AF8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789CAED7" w14:textId="77777777" w:rsidR="00E0350E" w:rsidRDefault="005D31AB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energii będzie realizowana za pośrednictwem dwóch </w:t>
      </w:r>
      <w:r w:rsidRPr="00CB4966">
        <w:rPr>
          <w:rFonts w:ascii="Arial" w:hAnsi="Arial" w:cs="Arial"/>
        </w:rPr>
        <w:t>przyłą</w:t>
      </w:r>
      <w:r w:rsidR="00B50B25" w:rsidRPr="00CB4966">
        <w:rPr>
          <w:rFonts w:ascii="Arial" w:hAnsi="Arial" w:cs="Arial"/>
        </w:rPr>
        <w:t xml:space="preserve">czy </w:t>
      </w:r>
      <w:proofErr w:type="spellStart"/>
      <w:r w:rsidR="00B50B25" w:rsidRPr="00CB4966">
        <w:rPr>
          <w:rFonts w:ascii="Arial" w:hAnsi="Arial" w:cs="Arial"/>
        </w:rPr>
        <w:t>I</w:t>
      </w:r>
      <w:r w:rsidR="000570AA" w:rsidRPr="00CB4966">
        <w:rPr>
          <w:rFonts w:ascii="Arial" w:hAnsi="Arial" w:cs="Arial"/>
        </w:rPr>
        <w:t>L</w:t>
      </w:r>
      <w:r w:rsidR="00B50B25" w:rsidRPr="00CB4966">
        <w:rPr>
          <w:rFonts w:ascii="Arial" w:hAnsi="Arial" w:cs="Arial"/>
        </w:rPr>
        <w:t>ot</w:t>
      </w:r>
      <w:proofErr w:type="spellEnd"/>
      <w:r w:rsidR="00B50B25" w:rsidRPr="00CB4966">
        <w:rPr>
          <w:rFonts w:ascii="Arial" w:hAnsi="Arial" w:cs="Arial"/>
        </w:rPr>
        <w:t xml:space="preserve"> o mocy</w:t>
      </w:r>
      <w:r w:rsidR="00E0350E">
        <w:rPr>
          <w:rFonts w:ascii="Arial" w:hAnsi="Arial" w:cs="Arial"/>
        </w:rPr>
        <w:t>:</w:t>
      </w:r>
    </w:p>
    <w:p w14:paraId="1EE28320" w14:textId="77777777" w:rsidR="009347B3" w:rsidRDefault="00D10635" w:rsidP="009347B3">
      <w:pPr>
        <w:spacing w:after="0" w:line="276" w:lineRule="auto"/>
        <w:ind w:left="357"/>
        <w:jc w:val="both"/>
        <w:rPr>
          <w:rFonts w:ascii="Arial" w:hAnsi="Arial" w:cs="Arial"/>
        </w:rPr>
      </w:pPr>
      <w:r w:rsidRPr="00E0350E">
        <w:rPr>
          <w:rFonts w:ascii="Arial" w:hAnsi="Arial" w:cs="Arial"/>
        </w:rPr>
        <w:t>.</w:t>
      </w:r>
      <w:r w:rsidR="009347B3" w:rsidRPr="00E0350E">
        <w:rPr>
          <w:rFonts w:ascii="Arial" w:hAnsi="Arial" w:cs="Arial"/>
        </w:rPr>
        <w:t xml:space="preserve"> </w:t>
      </w:r>
      <w:r w:rsidR="009347B3">
        <w:rPr>
          <w:rFonts w:ascii="Arial" w:hAnsi="Arial" w:cs="Arial"/>
        </w:rPr>
        <w:t>Przyłącze 1 -</w:t>
      </w:r>
      <w:r w:rsidR="009347B3" w:rsidRPr="00E0350E">
        <w:rPr>
          <w:rFonts w:ascii="Arial" w:hAnsi="Arial" w:cs="Arial"/>
        </w:rPr>
        <w:t xml:space="preserve"> 2,5MW </w:t>
      </w:r>
    </w:p>
    <w:p w14:paraId="72CD35F1" w14:textId="77777777" w:rsidR="009347B3" w:rsidRDefault="009347B3" w:rsidP="009347B3">
      <w:pPr>
        <w:spacing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Przyłącze 2 - </w:t>
      </w:r>
      <w:r w:rsidRPr="00E0350E">
        <w:rPr>
          <w:rFonts w:ascii="Arial" w:hAnsi="Arial" w:cs="Arial"/>
        </w:rPr>
        <w:t>6,0MW</w:t>
      </w:r>
    </w:p>
    <w:p w14:paraId="1DABC4F2" w14:textId="459B5E27" w:rsidR="005D31AB" w:rsidRPr="00E0350E" w:rsidRDefault="009347B3" w:rsidP="009347B3">
      <w:pPr>
        <w:spacing w:after="0" w:line="276" w:lineRule="auto"/>
        <w:ind w:left="357"/>
        <w:jc w:val="both"/>
        <w:rPr>
          <w:rFonts w:ascii="Arial" w:hAnsi="Arial" w:cs="Arial"/>
        </w:rPr>
      </w:pPr>
      <w:r w:rsidRPr="00E0350E">
        <w:rPr>
          <w:rFonts w:ascii="Arial" w:hAnsi="Arial" w:cs="Arial"/>
        </w:rPr>
        <w:t xml:space="preserve"> Zamawiający informuje, że powyższe wartości odnoszą się tylko do mocy przyłączeniowej i nie muszą posiadać odzwierciedlenia w mocy Umownej wynikającej z faktycznego zużycia energii</w:t>
      </w:r>
    </w:p>
    <w:p w14:paraId="248E0E6C" w14:textId="77777777" w:rsidR="00935AF8" w:rsidRPr="00907EA0" w:rsidRDefault="00935AF8" w:rsidP="00907EA0">
      <w:pPr>
        <w:spacing w:after="0" w:line="276" w:lineRule="auto"/>
        <w:jc w:val="both"/>
        <w:rPr>
          <w:rFonts w:ascii="Arial" w:hAnsi="Arial" w:cs="Arial"/>
        </w:rPr>
      </w:pPr>
    </w:p>
    <w:p w14:paraId="468FD323" w14:textId="52242794" w:rsidR="00935AF8" w:rsidRDefault="00A96003" w:rsidP="00D951E7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  <w:r w:rsidRPr="00D951E7">
        <w:rPr>
          <w:rFonts w:ascii="Arial" w:hAnsi="Arial" w:cs="Arial"/>
        </w:rPr>
        <w:t>Zamawiający zastrzega sobie prawo poboru mniejszej lub większej ilości energii elektrycznej w zależności od bieżącego zapotrzebowania. Oznacza to, że ilość energii określona powyżej może ulec zmniejszeniu</w:t>
      </w:r>
      <w:r w:rsidR="00554707" w:rsidRPr="00D951E7">
        <w:rPr>
          <w:rFonts w:ascii="Arial" w:hAnsi="Arial" w:cs="Arial"/>
        </w:rPr>
        <w:t xml:space="preserve"> lub zwiększeniu</w:t>
      </w:r>
      <w:r w:rsidR="009347B3">
        <w:rPr>
          <w:rFonts w:ascii="Arial" w:hAnsi="Arial" w:cs="Arial"/>
        </w:rPr>
        <w:t>.</w:t>
      </w:r>
      <w:r w:rsidRPr="00D951E7">
        <w:rPr>
          <w:rFonts w:ascii="Arial" w:hAnsi="Arial" w:cs="Arial"/>
        </w:rPr>
        <w:t xml:space="preserve"> </w:t>
      </w:r>
      <w:r w:rsidR="00D951E7">
        <w:rPr>
          <w:rFonts w:ascii="Arial" w:hAnsi="Arial" w:cs="Arial"/>
          <w:color w:val="FF0000"/>
        </w:rPr>
        <w:t xml:space="preserve"> </w:t>
      </w:r>
      <w:r w:rsidR="00D951E7" w:rsidRPr="009347B3">
        <w:rPr>
          <w:rFonts w:ascii="Arial" w:hAnsi="Arial" w:cs="Arial"/>
        </w:rPr>
        <w:t>Rozliczenie nastąpi na podstawie faktycznego poboru energii.</w:t>
      </w:r>
    </w:p>
    <w:p w14:paraId="7B4589BE" w14:textId="77777777" w:rsidR="009347B3" w:rsidRPr="009347B3" w:rsidRDefault="009347B3" w:rsidP="00D951E7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44C7C0F0" w14:textId="2CD73ECA" w:rsidR="0020519D" w:rsidRDefault="0020519D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Charakterystyka elektroenergetyczna </w:t>
      </w:r>
      <w:r w:rsidR="00565CB4">
        <w:rPr>
          <w:rFonts w:ascii="Arial" w:hAnsi="Arial" w:cs="Arial"/>
        </w:rPr>
        <w:t>przyłączy</w:t>
      </w:r>
      <w:r>
        <w:rPr>
          <w:rFonts w:ascii="Arial" w:hAnsi="Arial" w:cs="Arial"/>
        </w:rPr>
        <w:t xml:space="preserve"> Instytutu Lotnictwa</w:t>
      </w:r>
    </w:p>
    <w:p w14:paraId="589092F0" w14:textId="77777777" w:rsidR="00565CB4" w:rsidRPr="00565CB4" w:rsidRDefault="00565CB4" w:rsidP="00565CB4">
      <w:pPr>
        <w:spacing w:after="0" w:line="276" w:lineRule="auto"/>
        <w:jc w:val="both"/>
        <w:rPr>
          <w:rFonts w:ascii="Arial" w:hAnsi="Arial" w:cs="Arial"/>
        </w:rPr>
      </w:pPr>
    </w:p>
    <w:p w14:paraId="111006A8" w14:textId="77777777" w:rsidR="0020519D" w:rsidRPr="0020519D" w:rsidRDefault="0020519D" w:rsidP="00E46DD3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20519D">
        <w:rPr>
          <w:rFonts w:ascii="Arial" w:hAnsi="Arial" w:cs="Arial"/>
        </w:rPr>
        <w:t>Przyłącze I</w:t>
      </w:r>
    </w:p>
    <w:p w14:paraId="29F83481" w14:textId="39F18C13" w:rsidR="00660133" w:rsidRDefault="00660133" w:rsidP="00E46DD3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Moc przyłączeniowa przyłącza w trybie pracy normalnej:</w:t>
      </w:r>
    </w:p>
    <w:p w14:paraId="32030C09" w14:textId="526BBC6E" w:rsidR="00660133" w:rsidRDefault="00660133" w:rsidP="0066013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 xml:space="preserve"> = 1875kW przy </w:t>
      </w:r>
      <w:proofErr w:type="spellStart"/>
      <w:r>
        <w:rPr>
          <w:rFonts w:ascii="Arial" w:hAnsi="Arial" w:cs="Arial"/>
        </w:rPr>
        <w:t>tg</w:t>
      </w:r>
      <w:r w:rsidR="005233E3">
        <w:rPr>
          <w:rFonts w:ascii="GreekC" w:hAnsi="GreekC" w:cs="GreekC"/>
        </w:rPr>
        <w:t>f</w:t>
      </w:r>
      <w:proofErr w:type="spellEnd"/>
      <w:r w:rsidR="005233E3">
        <w:rPr>
          <w:rFonts w:ascii="Arial" w:hAnsi="Arial" w:cs="Arial"/>
        </w:rPr>
        <w:t>=0,4 w godzinach 05:00 do 23:00</w:t>
      </w:r>
    </w:p>
    <w:p w14:paraId="61B78722" w14:textId="034F37A9" w:rsidR="005233E3" w:rsidRDefault="005233E3" w:rsidP="005233E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 xml:space="preserve"> = 2500kW przy </w:t>
      </w:r>
      <w:proofErr w:type="spellStart"/>
      <w:r>
        <w:rPr>
          <w:rFonts w:ascii="Arial" w:hAnsi="Arial" w:cs="Arial"/>
        </w:rPr>
        <w:t>tg</w:t>
      </w:r>
      <w:r>
        <w:rPr>
          <w:rFonts w:ascii="GreekC" w:hAnsi="GreekC" w:cs="GreekC"/>
        </w:rPr>
        <w:t>f</w:t>
      </w:r>
      <w:proofErr w:type="spellEnd"/>
      <w:r>
        <w:rPr>
          <w:rFonts w:ascii="Arial" w:hAnsi="Arial" w:cs="Arial"/>
        </w:rPr>
        <w:t>=0,4 w godzinach 23:00 do 05:00</w:t>
      </w:r>
    </w:p>
    <w:p w14:paraId="111705D8" w14:textId="38C32243" w:rsidR="005233E3" w:rsidRDefault="00E0350E" w:rsidP="005233E3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Moc przyłączeniowa</w:t>
      </w:r>
      <w:r w:rsidR="005233E3">
        <w:rPr>
          <w:rFonts w:ascii="Arial" w:hAnsi="Arial" w:cs="Arial"/>
        </w:rPr>
        <w:t xml:space="preserve"> w trybie pracy awaryjnej (awaria przyłącza 1 lub 2)</w:t>
      </w:r>
    </w:p>
    <w:p w14:paraId="35AB2DE1" w14:textId="2CBBCC09" w:rsidR="005233E3" w:rsidRDefault="005233E3" w:rsidP="005233E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 xml:space="preserve">=2500kW </w:t>
      </w:r>
      <w:proofErr w:type="spellStart"/>
      <w:r>
        <w:rPr>
          <w:rFonts w:ascii="Arial" w:hAnsi="Arial" w:cs="Arial"/>
        </w:rPr>
        <w:t>tg</w:t>
      </w:r>
      <w:r>
        <w:rPr>
          <w:rFonts w:ascii="GreekC" w:hAnsi="GreekC" w:cs="GreekC"/>
        </w:rPr>
        <w:t>f</w:t>
      </w:r>
      <w:proofErr w:type="spellEnd"/>
      <w:r>
        <w:rPr>
          <w:rFonts w:ascii="Arial" w:hAnsi="Arial" w:cs="Arial"/>
        </w:rPr>
        <w:t>=0,4</w:t>
      </w:r>
    </w:p>
    <w:p w14:paraId="7E732829" w14:textId="40BB5FCB" w:rsidR="00565CB4" w:rsidRDefault="00565CB4" w:rsidP="00565CB4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 przyłączeniowa – III</w:t>
      </w:r>
    </w:p>
    <w:p w14:paraId="74A22DDF" w14:textId="4F80A8B5" w:rsidR="00565CB4" w:rsidRDefault="00565CB4" w:rsidP="00565CB4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Grupa taryfowa – B21</w:t>
      </w:r>
    </w:p>
    <w:p w14:paraId="3D8C131B" w14:textId="77777777" w:rsidR="000A678A" w:rsidRDefault="000A678A" w:rsidP="000A678A">
      <w:pPr>
        <w:pStyle w:val="Akapitzlist"/>
        <w:spacing w:after="0" w:line="276" w:lineRule="auto"/>
        <w:ind w:left="1800"/>
        <w:jc w:val="both"/>
        <w:rPr>
          <w:rFonts w:ascii="Arial" w:hAnsi="Arial" w:cs="Arial"/>
        </w:rPr>
      </w:pPr>
    </w:p>
    <w:p w14:paraId="3B8F3017" w14:textId="1D7E660C" w:rsidR="005233E3" w:rsidRDefault="005233E3" w:rsidP="005233E3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Przyłącze II</w:t>
      </w:r>
    </w:p>
    <w:p w14:paraId="428EBDAA" w14:textId="4E62123D" w:rsidR="005233E3" w:rsidRDefault="005233E3" w:rsidP="005233E3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Moc przyłączeniowa przyłącza w trybie pracy normalnej:</w:t>
      </w:r>
    </w:p>
    <w:p w14:paraId="790EF88C" w14:textId="2DEFB015" w:rsidR="005233E3" w:rsidRDefault="005233E3" w:rsidP="005233E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1875kW przy </w:t>
      </w:r>
      <w:proofErr w:type="spellStart"/>
      <w:r>
        <w:rPr>
          <w:rFonts w:ascii="Arial" w:hAnsi="Arial" w:cs="Arial"/>
        </w:rPr>
        <w:t>tg</w:t>
      </w:r>
      <w:r>
        <w:rPr>
          <w:rFonts w:ascii="GreekC" w:hAnsi="GreekC" w:cs="GreekC"/>
        </w:rPr>
        <w:t>f</w:t>
      </w:r>
      <w:proofErr w:type="spellEnd"/>
      <w:r>
        <w:rPr>
          <w:rFonts w:ascii="Arial" w:hAnsi="Arial" w:cs="Arial"/>
        </w:rPr>
        <w:t>=0,4 w godzinach 05:00 do 23:00</w:t>
      </w:r>
    </w:p>
    <w:p w14:paraId="5F42DE88" w14:textId="6554F646" w:rsidR="005233E3" w:rsidRDefault="005233E3" w:rsidP="005233E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6000kW przy </w:t>
      </w:r>
      <w:proofErr w:type="spellStart"/>
      <w:r>
        <w:rPr>
          <w:rFonts w:ascii="Arial" w:hAnsi="Arial" w:cs="Arial"/>
        </w:rPr>
        <w:t>tg</w:t>
      </w:r>
      <w:r>
        <w:rPr>
          <w:rFonts w:ascii="GreekC" w:hAnsi="GreekC" w:cs="GreekC"/>
        </w:rPr>
        <w:t>f</w:t>
      </w:r>
      <w:proofErr w:type="spellEnd"/>
      <w:r>
        <w:rPr>
          <w:rFonts w:ascii="Arial" w:hAnsi="Arial" w:cs="Arial"/>
        </w:rPr>
        <w:t>=0,4 w godzinach 23:00 do 05:00</w:t>
      </w:r>
    </w:p>
    <w:p w14:paraId="0778B63F" w14:textId="027D31A2" w:rsidR="005233E3" w:rsidRDefault="005233E3" w:rsidP="00565CB4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Moc przyłączeniowa w trybie pracy awaryjnej (awaria przyłącza 1 lub 2)</w:t>
      </w:r>
    </w:p>
    <w:p w14:paraId="3CF4480F" w14:textId="74841B7F" w:rsidR="005233E3" w:rsidRDefault="005233E3" w:rsidP="005233E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 xml:space="preserve">=2500kW przy </w:t>
      </w:r>
      <w:proofErr w:type="spellStart"/>
      <w:r>
        <w:rPr>
          <w:rFonts w:ascii="Arial" w:hAnsi="Arial" w:cs="Arial"/>
        </w:rPr>
        <w:t>tg</w:t>
      </w:r>
      <w:r>
        <w:rPr>
          <w:rFonts w:ascii="GreekC" w:hAnsi="GreekC" w:cs="GreekC"/>
        </w:rPr>
        <w:t>f</w:t>
      </w:r>
      <w:proofErr w:type="spellEnd"/>
      <w:r>
        <w:rPr>
          <w:rFonts w:ascii="Arial" w:hAnsi="Arial" w:cs="Arial"/>
        </w:rPr>
        <w:t>=0,4 w godzinach 05:00 do 23:00</w:t>
      </w:r>
    </w:p>
    <w:p w14:paraId="532F5E39" w14:textId="4C9B420B" w:rsidR="00565CB4" w:rsidRPr="005233E3" w:rsidRDefault="00565CB4" w:rsidP="005233E3">
      <w:pPr>
        <w:pStyle w:val="Akapitzlist"/>
        <w:numPr>
          <w:ilvl w:val="3"/>
          <w:numId w:val="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 xml:space="preserve">=6000kW przy </w:t>
      </w:r>
      <w:proofErr w:type="spellStart"/>
      <w:r>
        <w:rPr>
          <w:rFonts w:ascii="Arial" w:hAnsi="Arial" w:cs="Arial"/>
        </w:rPr>
        <w:t>tg</w:t>
      </w:r>
      <w:r>
        <w:rPr>
          <w:rFonts w:ascii="GreekC" w:hAnsi="GreekC" w:cs="GreekC"/>
        </w:rPr>
        <w:t>f</w:t>
      </w:r>
      <w:proofErr w:type="spellEnd"/>
      <w:r>
        <w:rPr>
          <w:rFonts w:ascii="Arial" w:hAnsi="Arial" w:cs="Arial"/>
        </w:rPr>
        <w:t>=0,4 w godzinach 23:00 do 05:00</w:t>
      </w:r>
    </w:p>
    <w:p w14:paraId="4DAF05AC" w14:textId="76A46ADD" w:rsidR="0020519D" w:rsidRPr="00565CB4" w:rsidRDefault="0020519D" w:rsidP="00E46DD3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565CB4">
        <w:rPr>
          <w:rFonts w:ascii="Arial" w:hAnsi="Arial" w:cs="Arial"/>
        </w:rPr>
        <w:t xml:space="preserve">Grupa przyłączeniowa - </w:t>
      </w:r>
      <w:r w:rsidR="001A32B1" w:rsidRPr="00565CB4">
        <w:rPr>
          <w:rFonts w:ascii="Arial" w:hAnsi="Arial" w:cs="Arial"/>
        </w:rPr>
        <w:t>III</w:t>
      </w:r>
    </w:p>
    <w:p w14:paraId="2253E1F7" w14:textId="216FE969" w:rsidR="0020519D" w:rsidRPr="00565CB4" w:rsidRDefault="0020519D" w:rsidP="00E46DD3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565CB4">
        <w:rPr>
          <w:rFonts w:ascii="Arial" w:hAnsi="Arial" w:cs="Arial"/>
        </w:rPr>
        <w:t xml:space="preserve">Grupa taryfowa - </w:t>
      </w:r>
      <w:r w:rsidR="001A32B1" w:rsidRPr="00565CB4">
        <w:rPr>
          <w:rFonts w:ascii="Arial" w:hAnsi="Arial" w:cs="Arial"/>
        </w:rPr>
        <w:t>B</w:t>
      </w:r>
      <w:r w:rsidRPr="00565CB4">
        <w:rPr>
          <w:rFonts w:ascii="Arial" w:hAnsi="Arial" w:cs="Arial"/>
        </w:rPr>
        <w:t>21</w:t>
      </w:r>
    </w:p>
    <w:p w14:paraId="16A3B13F" w14:textId="77777777" w:rsidR="00935AF8" w:rsidRDefault="00935AF8" w:rsidP="00565CB4">
      <w:pPr>
        <w:spacing w:after="0" w:line="276" w:lineRule="auto"/>
        <w:jc w:val="both"/>
        <w:rPr>
          <w:rFonts w:ascii="Arial" w:hAnsi="Arial" w:cs="Arial"/>
        </w:rPr>
      </w:pPr>
    </w:p>
    <w:p w14:paraId="1AC61EF0" w14:textId="02134804" w:rsidR="009E1AE3" w:rsidRDefault="009E1AE3" w:rsidP="00935AF8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OSD: </w:t>
      </w:r>
      <w:proofErr w:type="spellStart"/>
      <w:r w:rsidR="000D5CB4">
        <w:rPr>
          <w:rFonts w:ascii="Arial" w:hAnsi="Arial" w:cs="Arial"/>
        </w:rPr>
        <w:t>Innogy</w:t>
      </w:r>
      <w:proofErr w:type="spellEnd"/>
      <w:r w:rsidR="00943A39">
        <w:rPr>
          <w:rFonts w:ascii="Arial" w:hAnsi="Arial" w:cs="Arial"/>
        </w:rPr>
        <w:t xml:space="preserve"> </w:t>
      </w:r>
      <w:r w:rsidR="00FC29B4">
        <w:rPr>
          <w:rFonts w:ascii="Arial" w:hAnsi="Arial" w:cs="Arial"/>
        </w:rPr>
        <w:t>Stoen Operator Sp. z o.o.</w:t>
      </w:r>
      <w:r w:rsidR="00943A39">
        <w:rPr>
          <w:rFonts w:ascii="Arial" w:hAnsi="Arial" w:cs="Arial"/>
        </w:rPr>
        <w:t xml:space="preserve"> </w:t>
      </w:r>
      <w:r w:rsidR="00F10D68">
        <w:rPr>
          <w:rFonts w:ascii="Arial" w:hAnsi="Arial" w:cs="Arial"/>
        </w:rPr>
        <w:t xml:space="preserve">ul. Piękna 46, 00-672 </w:t>
      </w:r>
      <w:r w:rsidR="00943A39">
        <w:rPr>
          <w:rFonts w:ascii="Arial" w:hAnsi="Arial" w:cs="Arial"/>
        </w:rPr>
        <w:t>Warszawa</w:t>
      </w:r>
    </w:p>
    <w:p w14:paraId="35CDFB0A" w14:textId="256F3449" w:rsidR="00943A39" w:rsidRDefault="00FB33AC" w:rsidP="007C138F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43A39">
        <w:rPr>
          <w:rFonts w:ascii="Arial" w:hAnsi="Arial" w:cs="Arial"/>
        </w:rPr>
        <w:t>Na</w:t>
      </w:r>
      <w:r w:rsidR="009E1AE3" w:rsidRPr="00943A39">
        <w:rPr>
          <w:rFonts w:ascii="Arial" w:hAnsi="Arial" w:cs="Arial"/>
        </w:rPr>
        <w:t>z</w:t>
      </w:r>
      <w:r w:rsidRPr="00943A39">
        <w:rPr>
          <w:rFonts w:ascii="Arial" w:hAnsi="Arial" w:cs="Arial"/>
        </w:rPr>
        <w:t>w</w:t>
      </w:r>
      <w:r w:rsidR="009E1AE3" w:rsidRPr="00943A39">
        <w:rPr>
          <w:rFonts w:ascii="Arial" w:hAnsi="Arial" w:cs="Arial"/>
        </w:rPr>
        <w:t>a obecnego sprzedawcy energii</w:t>
      </w:r>
      <w:r w:rsidR="00943A39">
        <w:rPr>
          <w:rFonts w:ascii="Arial" w:hAnsi="Arial" w:cs="Arial"/>
        </w:rPr>
        <w:t>:</w:t>
      </w:r>
      <w:r w:rsidR="00943A39" w:rsidRPr="00943A39">
        <w:rPr>
          <w:rFonts w:ascii="Arial" w:hAnsi="Arial" w:cs="Arial"/>
        </w:rPr>
        <w:t xml:space="preserve"> </w:t>
      </w:r>
      <w:r w:rsidR="00943A39">
        <w:rPr>
          <w:rFonts w:ascii="Arial" w:hAnsi="Arial" w:cs="Arial"/>
        </w:rPr>
        <w:t>RWE Polska  S.A. ul. Wybrzeże Kościuszkowskie 41, 00-347 Warszawa</w:t>
      </w:r>
    </w:p>
    <w:p w14:paraId="5EAE6AEE" w14:textId="01766359" w:rsidR="00935AF8" w:rsidRPr="00943A39" w:rsidRDefault="001A32B1" w:rsidP="00A52CBF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43A39">
        <w:rPr>
          <w:rFonts w:ascii="Arial" w:hAnsi="Arial" w:cs="Arial"/>
        </w:rPr>
        <w:lastRenderedPageBreak/>
        <w:t>Prognozowany pobór energii elektrycznej ustala się zgodnie z tabelą poniżej</w:t>
      </w:r>
      <w:r w:rsidR="00935AF8" w:rsidRPr="00943A39">
        <w:rPr>
          <w:rFonts w:ascii="Arial" w:hAnsi="Arial" w:cs="Arial"/>
        </w:rPr>
        <w:t>. Zamawiający informuje, że poniższe zużycie energii jest szacunkowe i może ulec zmianie.</w:t>
      </w:r>
    </w:p>
    <w:p w14:paraId="0FD57259" w14:textId="77777777" w:rsidR="00900EC0" w:rsidRDefault="00900EC0" w:rsidP="00900EC0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4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720"/>
        <w:gridCol w:w="1780"/>
      </w:tblGrid>
      <w:tr w:rsidR="00900EC0" w:rsidRPr="00900EC0" w14:paraId="238BCE30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F9E108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3AB2E5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przyłącze (kWh)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EDBD82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 przyłącze (kWh)</w:t>
            </w:r>
          </w:p>
        </w:tc>
      </w:tr>
      <w:tr w:rsidR="00900EC0" w:rsidRPr="00900EC0" w14:paraId="4FFDFCCA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71D67D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4517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485D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7A7B4C4D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D7A587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luty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0535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A1F0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7D96E3F6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2B1730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marzec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77F5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E4F1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2D665C27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B46295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BEAD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D6CE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2470FC50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EA0A4D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066A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CD34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744C9ACA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8C5A4A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czerwiec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7877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2DD1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45019F4B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DB3EEE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lipiec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FA91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58CE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4727F954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48CC85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0713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27F0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0C219822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94EEDE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B54E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5871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7537BBF9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D602DA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październik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4F5E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B1D3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2690AE77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3334DE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1AC4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9D41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4CF34B7A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81DBA2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grudzień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8581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800 000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93C9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color w:val="000000"/>
                <w:lang w:eastAsia="pl-PL"/>
              </w:rPr>
              <w:t>300 000</w:t>
            </w:r>
          </w:p>
        </w:tc>
      </w:tr>
      <w:tr w:rsidR="00900EC0" w:rsidRPr="00900EC0" w14:paraId="5D3240F0" w14:textId="77777777" w:rsidTr="00900EC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A36FC6" w14:textId="77777777" w:rsidR="00900EC0" w:rsidRPr="00900EC0" w:rsidRDefault="00900EC0" w:rsidP="00900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BA5A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9 600 000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C3BF" w14:textId="77777777" w:rsidR="00900EC0" w:rsidRPr="00900EC0" w:rsidRDefault="00900EC0" w:rsidP="0090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00E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3 600 000</w:t>
            </w:r>
          </w:p>
        </w:tc>
      </w:tr>
    </w:tbl>
    <w:p w14:paraId="4DE97B84" w14:textId="77777777" w:rsidR="001A32B1" w:rsidRPr="00490971" w:rsidRDefault="001A32B1" w:rsidP="00490971">
      <w:pPr>
        <w:spacing w:after="0" w:line="276" w:lineRule="auto"/>
        <w:jc w:val="both"/>
        <w:rPr>
          <w:rFonts w:ascii="Arial" w:hAnsi="Arial" w:cs="Arial"/>
        </w:rPr>
      </w:pPr>
    </w:p>
    <w:p w14:paraId="15D4F5FB" w14:textId="77777777" w:rsidR="00565CB4" w:rsidRDefault="00565CB4" w:rsidP="001A32B1">
      <w:pPr>
        <w:pStyle w:val="Akapitzlist"/>
        <w:spacing w:after="0" w:line="276" w:lineRule="auto"/>
        <w:ind w:left="1800"/>
        <w:jc w:val="both"/>
        <w:rPr>
          <w:rFonts w:ascii="Arial" w:hAnsi="Arial" w:cs="Arial"/>
        </w:rPr>
      </w:pPr>
    </w:p>
    <w:p w14:paraId="29AA3798" w14:textId="6BF9BDE6" w:rsidR="00E46DD3" w:rsidRPr="00E46DD3" w:rsidRDefault="00796BC5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Dostawa </w:t>
      </w:r>
      <w:r w:rsidR="00E46DD3">
        <w:rPr>
          <w:rFonts w:ascii="Arial" w:hAnsi="Arial" w:cs="Arial"/>
        </w:rPr>
        <w:t xml:space="preserve">odbywać się będzie zgodnie z przepisami ustawy z dnia 10.04.1997 r. – Prawo energetyczne </w:t>
      </w:r>
      <w:r w:rsidR="00E46DD3" w:rsidRPr="00F77B68">
        <w:rPr>
          <w:rFonts w:ascii="Arial" w:hAnsi="Arial" w:cs="Arial"/>
        </w:rPr>
        <w:t>(</w:t>
      </w:r>
      <w:r w:rsidR="00F77B68" w:rsidRPr="00F77B68">
        <w:rPr>
          <w:rFonts w:ascii="Arial" w:hAnsi="Arial" w:cs="Arial"/>
        </w:rPr>
        <w:t xml:space="preserve">Dz. U. z 2017 r., poz. 220 </w:t>
      </w:r>
      <w:r w:rsidR="00E46DD3" w:rsidRPr="00F77B68">
        <w:rPr>
          <w:rFonts w:ascii="Arial" w:hAnsi="Arial" w:cs="Arial"/>
        </w:rPr>
        <w:t xml:space="preserve"> z późn.zm.), w </w:t>
      </w:r>
      <w:r w:rsidR="00E46DD3">
        <w:rPr>
          <w:rFonts w:ascii="Arial" w:hAnsi="Arial" w:cs="Arial"/>
        </w:rPr>
        <w:t>szczególności art.</w:t>
      </w:r>
      <w:r w:rsidR="0070576B">
        <w:rPr>
          <w:rFonts w:ascii="Arial" w:hAnsi="Arial" w:cs="Arial"/>
        </w:rPr>
        <w:t xml:space="preserve"> </w:t>
      </w:r>
      <w:r w:rsidR="00E46DD3">
        <w:rPr>
          <w:rFonts w:ascii="Arial" w:hAnsi="Arial" w:cs="Arial"/>
        </w:rPr>
        <w:t>3 ust.30 oraz aktów wykonawczych do tej ustawy.</w:t>
      </w:r>
    </w:p>
    <w:p w14:paraId="46CE2356" w14:textId="77777777" w:rsidR="00E46DD3" w:rsidRPr="001A32B1" w:rsidRDefault="00E46DD3" w:rsidP="001A32B1">
      <w:pPr>
        <w:pStyle w:val="Akapitzlist"/>
        <w:spacing w:after="0" w:line="276" w:lineRule="auto"/>
        <w:ind w:left="1800"/>
        <w:jc w:val="both"/>
        <w:rPr>
          <w:rFonts w:ascii="Arial" w:hAnsi="Arial" w:cs="Arial"/>
        </w:rPr>
      </w:pPr>
    </w:p>
    <w:p w14:paraId="2EBF8C07" w14:textId="1CFC67D8" w:rsidR="0020519D" w:rsidRPr="0054320B" w:rsidRDefault="0054320B" w:rsidP="0054320B">
      <w:pPr>
        <w:pStyle w:val="Nagwek1"/>
        <w:spacing w:after="120" w:line="276" w:lineRule="auto"/>
        <w:rPr>
          <w:rFonts w:ascii="Arial" w:hAnsi="Arial" w:cs="Arial"/>
          <w:b/>
          <w:color w:val="0070C0"/>
          <w:sz w:val="28"/>
          <w:szCs w:val="28"/>
        </w:rPr>
      </w:pPr>
      <w:bookmarkStart w:id="3" w:name="_Toc485121304"/>
      <w:r w:rsidRPr="0054320B">
        <w:rPr>
          <w:rFonts w:ascii="Arial" w:hAnsi="Arial" w:cs="Arial"/>
          <w:b/>
          <w:color w:val="0070C0"/>
          <w:sz w:val="28"/>
          <w:szCs w:val="28"/>
        </w:rPr>
        <w:t>Termin wykonania Umowy.</w:t>
      </w:r>
      <w:bookmarkEnd w:id="3"/>
    </w:p>
    <w:p w14:paraId="3CA5211E" w14:textId="77777777" w:rsidR="00D10635" w:rsidRDefault="00D10635" w:rsidP="00D10635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5E29D63C" w14:textId="5D29B842" w:rsidR="001C37DC" w:rsidRDefault="001C37DC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C37DC">
        <w:rPr>
          <w:rFonts w:ascii="Arial" w:hAnsi="Arial" w:cs="Arial"/>
        </w:rPr>
        <w:t>Realizacja z</w:t>
      </w:r>
      <w:r w:rsidR="008363EF">
        <w:rPr>
          <w:rFonts w:ascii="Arial" w:hAnsi="Arial" w:cs="Arial"/>
        </w:rPr>
        <w:t>amówienia: w okresie</w:t>
      </w:r>
      <w:r w:rsidRPr="001C37DC">
        <w:rPr>
          <w:rFonts w:ascii="Arial" w:hAnsi="Arial" w:cs="Arial"/>
        </w:rPr>
        <w:t xml:space="preserve"> od </w:t>
      </w:r>
      <w:r w:rsidR="008363EF">
        <w:rPr>
          <w:rFonts w:ascii="Arial" w:hAnsi="Arial" w:cs="Arial"/>
        </w:rPr>
        <w:t>2017.10.01 do 2019.09.30</w:t>
      </w:r>
      <w:r w:rsidRPr="001C37DC">
        <w:rPr>
          <w:rFonts w:ascii="Arial" w:hAnsi="Arial" w:cs="Arial"/>
        </w:rPr>
        <w:t xml:space="preserve">. </w:t>
      </w:r>
    </w:p>
    <w:p w14:paraId="3D635830" w14:textId="77777777" w:rsidR="00641890" w:rsidRPr="001C37DC" w:rsidRDefault="00641890" w:rsidP="00641890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1F133FCB" w14:textId="6E0D034D" w:rsidR="00641890" w:rsidRPr="00A96DC4" w:rsidRDefault="001C37DC" w:rsidP="005C3C8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C37DC">
        <w:rPr>
          <w:rFonts w:ascii="Arial" w:hAnsi="Arial" w:cs="Arial"/>
        </w:rPr>
        <w:t xml:space="preserve">Rozpoczynając realizację zamówienia Wykonawca </w:t>
      </w:r>
      <w:r w:rsidRPr="00A96DC4">
        <w:rPr>
          <w:rFonts w:ascii="Arial" w:hAnsi="Arial" w:cs="Arial"/>
        </w:rPr>
        <w:t xml:space="preserve">za pośrednictwem </w:t>
      </w:r>
      <w:r w:rsidRPr="00A96DC4">
        <w:rPr>
          <w:rFonts w:ascii="Arial" w:hAnsi="Arial" w:cs="Arial"/>
          <w:color w:val="000000" w:themeColor="text1"/>
        </w:rPr>
        <w:t xml:space="preserve">OSD winien zapewnić ciągłość dostawy energii elektrycznej. </w:t>
      </w:r>
    </w:p>
    <w:p w14:paraId="273B0A9F" w14:textId="77777777" w:rsidR="00641890" w:rsidRPr="008363EF" w:rsidRDefault="00641890" w:rsidP="00641890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2BC9E068" w14:textId="76CB363D" w:rsidR="001C37DC" w:rsidRPr="001C37DC" w:rsidRDefault="001C37DC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1C37DC">
        <w:rPr>
          <w:rFonts w:ascii="Arial" w:hAnsi="Arial" w:cs="Arial"/>
        </w:rPr>
        <w:t>Rozpoczęcie realizacji zamówienia następuje sukcesywnie po skutecznym zakończeniu real</w:t>
      </w:r>
      <w:r w:rsidR="009347B3">
        <w:rPr>
          <w:rFonts w:ascii="Arial" w:hAnsi="Arial" w:cs="Arial"/>
        </w:rPr>
        <w:t>izacji dotychczas obowiązującej umowy</w:t>
      </w:r>
      <w:r w:rsidRPr="001C37DC">
        <w:rPr>
          <w:rFonts w:ascii="Arial" w:hAnsi="Arial" w:cs="Arial"/>
        </w:rPr>
        <w:t xml:space="preserve"> sprzedaży i dystrybucji energii elektrycznej. </w:t>
      </w:r>
    </w:p>
    <w:p w14:paraId="6F1C3452" w14:textId="77777777" w:rsidR="001C37DC" w:rsidRPr="001C37DC" w:rsidRDefault="001C37DC" w:rsidP="001C37DC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040A96A7" w14:textId="6291D761" w:rsidR="00E46DD3" w:rsidRDefault="00E46DD3" w:rsidP="00E46DD3">
      <w:pPr>
        <w:pStyle w:val="Nagwek1"/>
        <w:spacing w:after="120" w:line="276" w:lineRule="auto"/>
        <w:rPr>
          <w:rFonts w:ascii="Arial" w:hAnsi="Arial" w:cs="Arial"/>
          <w:b/>
          <w:color w:val="0070C0"/>
          <w:sz w:val="28"/>
          <w:szCs w:val="28"/>
        </w:rPr>
      </w:pPr>
      <w:bookmarkStart w:id="4" w:name="_Toc485121305"/>
      <w:r>
        <w:rPr>
          <w:rFonts w:ascii="Arial" w:hAnsi="Arial" w:cs="Arial"/>
          <w:b/>
          <w:color w:val="0070C0"/>
          <w:sz w:val="28"/>
          <w:szCs w:val="28"/>
        </w:rPr>
        <w:t>Zobowiązania stron</w:t>
      </w:r>
      <w:bookmarkEnd w:id="4"/>
    </w:p>
    <w:p w14:paraId="1E316E2B" w14:textId="77777777" w:rsidR="00E46DD3" w:rsidRPr="00E46DD3" w:rsidRDefault="00E46DD3" w:rsidP="00E46DD3"/>
    <w:p w14:paraId="00DCF551" w14:textId="7123ACE1" w:rsidR="00E46DD3" w:rsidRDefault="00E46DD3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="005B0BCA">
        <w:rPr>
          <w:rFonts w:ascii="Arial" w:hAnsi="Arial" w:cs="Arial"/>
        </w:rPr>
        <w:t xml:space="preserve">zobowiązany jest </w:t>
      </w:r>
      <w:r>
        <w:rPr>
          <w:rFonts w:ascii="Arial" w:hAnsi="Arial" w:cs="Arial"/>
        </w:rPr>
        <w:t>posiada</w:t>
      </w:r>
      <w:r w:rsidR="005B0BCA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aktualną koncesję na obrót energią elektryczną, wydaną przez Prezesa Urzędu Regulacji Energetyki.</w:t>
      </w:r>
    </w:p>
    <w:p w14:paraId="7490F795" w14:textId="77777777" w:rsidR="00641890" w:rsidRDefault="00641890" w:rsidP="00641890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08F33475" w14:textId="00AC2E8D" w:rsidR="00641890" w:rsidRPr="00E0350E" w:rsidRDefault="00E46DD3" w:rsidP="00016C8B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E0350E">
        <w:rPr>
          <w:rFonts w:ascii="Arial" w:hAnsi="Arial" w:cs="Arial"/>
        </w:rPr>
        <w:t xml:space="preserve">Wykonawca </w:t>
      </w:r>
      <w:r w:rsidR="000F2635">
        <w:rPr>
          <w:rFonts w:ascii="Arial" w:hAnsi="Arial" w:cs="Arial"/>
        </w:rPr>
        <w:t xml:space="preserve"> zobowiązany jest </w:t>
      </w:r>
      <w:r w:rsidR="005B0BCA">
        <w:rPr>
          <w:rFonts w:ascii="Arial" w:hAnsi="Arial" w:cs="Arial"/>
        </w:rPr>
        <w:t xml:space="preserve">posiadać </w:t>
      </w:r>
      <w:r w:rsidRPr="00E0350E">
        <w:rPr>
          <w:rFonts w:ascii="Arial" w:hAnsi="Arial" w:cs="Arial"/>
        </w:rPr>
        <w:t xml:space="preserve">zawartą umowę z OSD, umożliwiającą sprzedaż energii elektrycznej do obiektów Zamawiającego za pośrednictwem sieci dystrybucyjnej OSD. </w:t>
      </w:r>
    </w:p>
    <w:p w14:paraId="78770477" w14:textId="77777777" w:rsidR="00641890" w:rsidRDefault="00641890" w:rsidP="00641890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</w:p>
    <w:p w14:paraId="646034FB" w14:textId="77777777" w:rsidR="00A96DC4" w:rsidRDefault="00E46DD3" w:rsidP="00A96DC4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wyniku przeprowadzonego postępowania zostanie zawarta umowa obejmująca sprzedaż energii elektrycznej </w:t>
      </w:r>
      <w:r w:rsidRPr="008363EF">
        <w:rPr>
          <w:rFonts w:ascii="Arial" w:hAnsi="Arial" w:cs="Arial"/>
        </w:rPr>
        <w:t>według wzoru stosowanego przez Wykonawcę ze zmianami wynikającymi z niniejszego postępowania.</w:t>
      </w:r>
    </w:p>
    <w:p w14:paraId="1F274241" w14:textId="77777777" w:rsidR="00A96DC4" w:rsidRPr="00A96DC4" w:rsidRDefault="00A96DC4" w:rsidP="00A96DC4">
      <w:pPr>
        <w:pStyle w:val="Akapitzlist"/>
        <w:rPr>
          <w:rFonts w:ascii="Arial" w:hAnsi="Arial" w:cs="Arial"/>
        </w:rPr>
      </w:pPr>
    </w:p>
    <w:p w14:paraId="74668702" w14:textId="6BA40DE0" w:rsidR="00A96DC4" w:rsidRPr="00FE6831" w:rsidRDefault="00384E76" w:rsidP="00FE6831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zobowiązania Wykonawcy</w:t>
      </w:r>
      <w:r w:rsidR="00E46DD3" w:rsidRPr="00A96DC4">
        <w:rPr>
          <w:rFonts w:ascii="Arial" w:hAnsi="Arial" w:cs="Arial"/>
        </w:rPr>
        <w:t>:</w:t>
      </w:r>
    </w:p>
    <w:p w14:paraId="3272217E" w14:textId="07229CEC" w:rsidR="00A96DC4" w:rsidRPr="00A96DC4" w:rsidRDefault="00CB4966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96DC4" w:rsidRPr="00A96DC4">
        <w:rPr>
          <w:rFonts w:ascii="Arial" w:hAnsi="Arial" w:cs="Arial"/>
        </w:rPr>
        <w:t xml:space="preserve"> oparciu o udzielone Pełnomocnictwo, </w:t>
      </w:r>
      <w:r w:rsidR="00384E76">
        <w:rPr>
          <w:rFonts w:ascii="Arial" w:hAnsi="Arial" w:cs="Arial"/>
        </w:rPr>
        <w:t xml:space="preserve">Wykonawca </w:t>
      </w:r>
      <w:r w:rsidR="00A96DC4" w:rsidRPr="00A96DC4">
        <w:rPr>
          <w:rFonts w:ascii="Arial" w:hAnsi="Arial" w:cs="Arial"/>
        </w:rPr>
        <w:t xml:space="preserve">zobowiązany będzie do zgłoszenia w imieniu własnym i </w:t>
      </w:r>
      <w:r w:rsidR="00BA7A3B">
        <w:rPr>
          <w:rFonts w:ascii="Arial" w:hAnsi="Arial" w:cs="Arial"/>
        </w:rPr>
        <w:t>Z</w:t>
      </w:r>
      <w:r w:rsidR="00A96DC4" w:rsidRPr="00A96DC4">
        <w:rPr>
          <w:rFonts w:ascii="Arial" w:hAnsi="Arial" w:cs="Arial"/>
        </w:rPr>
        <w:t>amawiając</w:t>
      </w:r>
      <w:r w:rsidR="0070576B">
        <w:rPr>
          <w:rFonts w:ascii="Arial" w:hAnsi="Arial" w:cs="Arial"/>
        </w:rPr>
        <w:t>ego</w:t>
      </w:r>
      <w:r w:rsidR="00A96DC4" w:rsidRPr="00A96DC4">
        <w:rPr>
          <w:rFonts w:ascii="Arial" w:hAnsi="Arial" w:cs="Arial"/>
        </w:rPr>
        <w:t xml:space="preserve"> </w:t>
      </w:r>
      <w:r w:rsidR="00BA7A3B">
        <w:rPr>
          <w:rFonts w:ascii="Arial" w:hAnsi="Arial" w:cs="Arial"/>
        </w:rPr>
        <w:t xml:space="preserve"> umowy </w:t>
      </w:r>
      <w:r w:rsidR="00A96DC4" w:rsidRPr="00A96DC4">
        <w:rPr>
          <w:rFonts w:ascii="Arial" w:hAnsi="Arial" w:cs="Arial"/>
        </w:rPr>
        <w:t>sprzedaży energii elektrycznej właściwemu OSD zgodnie z obowiązującymi przepisami.</w:t>
      </w:r>
    </w:p>
    <w:p w14:paraId="5F7BBAEF" w14:textId="0993DB92" w:rsidR="00A96DC4" w:rsidRPr="00FE6831" w:rsidRDefault="00A96DC4" w:rsidP="00FE6831">
      <w:pPr>
        <w:pStyle w:val="Akapitzlist"/>
        <w:numPr>
          <w:ilvl w:val="1"/>
          <w:numId w:val="8"/>
        </w:numPr>
        <w:tabs>
          <w:tab w:val="left" w:pos="284"/>
        </w:tabs>
        <w:spacing w:line="280" w:lineRule="atLeast"/>
        <w:rPr>
          <w:rFonts w:ascii="Arial" w:hAnsi="Arial" w:cs="Arial"/>
        </w:rPr>
      </w:pPr>
      <w:r w:rsidRPr="00FE6831">
        <w:rPr>
          <w:rFonts w:ascii="Arial" w:hAnsi="Arial" w:cs="Arial"/>
        </w:rPr>
        <w:t>Uwaga: Wykonawca dokona zgłoszenia punktów poboru wyłącznie w oparciu o przekazane przez zamawiającego (po wyborze najkorzystniejszej oferty, najpóźniej w dniu zawarcia umów sprzedaży) dane do zmiany sprzedawcy.</w:t>
      </w:r>
    </w:p>
    <w:p w14:paraId="4DEE3BC1" w14:textId="5E0E3016" w:rsidR="00A96DC4" w:rsidRPr="00A96DC4" w:rsidRDefault="00A96DC4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  <w:color w:val="000000"/>
        </w:rPr>
      </w:pPr>
      <w:r w:rsidRPr="00A96DC4">
        <w:rPr>
          <w:rFonts w:ascii="Arial" w:eastAsia="Times New Roman" w:hAnsi="Arial" w:cs="Arial"/>
          <w:color w:val="000000"/>
        </w:rPr>
        <w:t xml:space="preserve">Warunkiem rozpoczęcia dostaw energii elektrycznej we wskazanym terminie jest pozytywne przeprowadzenie procedury zmiany sprzedawcy, posiadanie przez </w:t>
      </w:r>
      <w:r w:rsidR="009D42C5">
        <w:rPr>
          <w:rFonts w:ascii="Arial" w:eastAsia="Times New Roman" w:hAnsi="Arial" w:cs="Arial"/>
          <w:color w:val="000000"/>
        </w:rPr>
        <w:t xml:space="preserve"> Zamawiającego </w:t>
      </w:r>
      <w:r w:rsidRPr="00A96DC4">
        <w:rPr>
          <w:rFonts w:ascii="Arial" w:eastAsia="Times New Roman" w:hAnsi="Arial" w:cs="Arial"/>
          <w:color w:val="000000"/>
        </w:rPr>
        <w:t>ważnej umowy o świadczenie usług dystrybucji energii elektrycznej oraz skuteczne rozwiązanie/wygaśnięcie dotychczas obowiązujących umów na sprzedaż energii elektrycznej/umów kompleksowych</w:t>
      </w:r>
    </w:p>
    <w:p w14:paraId="477734F4" w14:textId="687F92CD" w:rsidR="00A96DC4" w:rsidRPr="00A96DC4" w:rsidRDefault="00A96DC4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  <w:color w:val="000000"/>
        </w:rPr>
      </w:pPr>
      <w:r w:rsidRPr="00A96DC4">
        <w:rPr>
          <w:rFonts w:ascii="Arial" w:eastAsia="Times New Roman" w:hAnsi="Arial" w:cs="Arial"/>
          <w:color w:val="000000"/>
        </w:rPr>
        <w:t xml:space="preserve">Obowiązujące obecnie umowy wygasną z dniem poprzedzającym planowaną datę rozpoczęcia dostaw </w:t>
      </w:r>
    </w:p>
    <w:p w14:paraId="0FF99084" w14:textId="235376FB" w:rsidR="00A96DC4" w:rsidRDefault="00A96DC4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</w:rPr>
      </w:pPr>
      <w:r w:rsidRPr="00A96DC4">
        <w:rPr>
          <w:rFonts w:ascii="Arial" w:hAnsi="Arial" w:cs="Arial"/>
        </w:rPr>
        <w:t xml:space="preserve">W odniesieniu do wszystkich punktów poboru </w:t>
      </w:r>
      <w:r w:rsidR="00E00AAC">
        <w:rPr>
          <w:rFonts w:ascii="Arial" w:hAnsi="Arial" w:cs="Arial"/>
        </w:rPr>
        <w:t>Z</w:t>
      </w:r>
      <w:r w:rsidRPr="00A96DC4">
        <w:rPr>
          <w:rFonts w:ascii="Arial" w:hAnsi="Arial" w:cs="Arial"/>
        </w:rPr>
        <w:t xml:space="preserve">amawiający posiada status odbiorcy, wobec czego przysługuje </w:t>
      </w:r>
      <w:r w:rsidR="00E00AAC">
        <w:rPr>
          <w:rFonts w:ascii="Arial" w:hAnsi="Arial" w:cs="Arial"/>
        </w:rPr>
        <w:t xml:space="preserve">mu </w:t>
      </w:r>
      <w:r w:rsidRPr="00A96DC4">
        <w:rPr>
          <w:rFonts w:ascii="Arial" w:hAnsi="Arial" w:cs="Arial"/>
        </w:rPr>
        <w:t xml:space="preserve"> uprawnienie do zakupu energii od wybranego przez siebie sprzedawcy /art. 4j ust 1 ustawy prawo energetyczne z dnia 10 kwietnia 1997r./.</w:t>
      </w:r>
    </w:p>
    <w:p w14:paraId="79EE1E3E" w14:textId="68733CE9" w:rsidR="00A96DC4" w:rsidRDefault="00CB4966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S</w:t>
      </w:r>
      <w:r w:rsidR="00E46DD3" w:rsidRPr="00A96DC4">
        <w:rPr>
          <w:rFonts w:ascii="Arial" w:hAnsi="Arial" w:cs="Arial"/>
        </w:rPr>
        <w:t>przedaż energii elektrycznej z zachowaniem obowiązujących standardów jakościowych;</w:t>
      </w:r>
    </w:p>
    <w:p w14:paraId="4A866B0F" w14:textId="27F49F79" w:rsidR="00A96DC4" w:rsidRDefault="00CB4966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P</w:t>
      </w:r>
      <w:r w:rsidR="00E46DD3" w:rsidRPr="00A96DC4">
        <w:rPr>
          <w:rFonts w:ascii="Arial" w:hAnsi="Arial" w:cs="Arial"/>
        </w:rPr>
        <w:t>rowadzeni</w:t>
      </w:r>
      <w:r w:rsidR="007036C8">
        <w:rPr>
          <w:rFonts w:ascii="Arial" w:hAnsi="Arial" w:cs="Arial"/>
        </w:rPr>
        <w:t>e</w:t>
      </w:r>
      <w:r w:rsidR="00E46DD3" w:rsidRPr="00A96DC4">
        <w:rPr>
          <w:rFonts w:ascii="Arial" w:hAnsi="Arial" w:cs="Arial"/>
        </w:rPr>
        <w:t xml:space="preserve"> ewidencji wpłat należności zapewniającą poprawność rozliczeń;</w:t>
      </w:r>
    </w:p>
    <w:p w14:paraId="03A0F3AC" w14:textId="6E969CDA" w:rsidR="00A96DC4" w:rsidRDefault="00CB4966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U</w:t>
      </w:r>
      <w:r w:rsidR="00E46DD3" w:rsidRPr="00A96DC4">
        <w:rPr>
          <w:rFonts w:ascii="Arial" w:hAnsi="Arial" w:cs="Arial"/>
        </w:rPr>
        <w:t>dostępnieni</w:t>
      </w:r>
      <w:r w:rsidR="007036C8">
        <w:rPr>
          <w:rFonts w:ascii="Arial" w:hAnsi="Arial" w:cs="Arial"/>
        </w:rPr>
        <w:t>e</w:t>
      </w:r>
      <w:r w:rsidR="00E46DD3" w:rsidRPr="00A96DC4">
        <w:rPr>
          <w:rFonts w:ascii="Arial" w:hAnsi="Arial" w:cs="Arial"/>
        </w:rPr>
        <w:t xml:space="preserve"> Zamawiającemu danych pomiarowo – rozliczeniowych w zakresie sprzedaży energii elektrycznej do obiektów objętych umową.</w:t>
      </w:r>
    </w:p>
    <w:p w14:paraId="69E8E973" w14:textId="230C445E" w:rsidR="00A96DC4" w:rsidRDefault="00CB4966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P</w:t>
      </w:r>
      <w:r w:rsidR="00E46DD3" w:rsidRPr="00A96DC4">
        <w:rPr>
          <w:rFonts w:ascii="Arial" w:hAnsi="Arial" w:cs="Arial"/>
        </w:rPr>
        <w:t>rzyjmowani</w:t>
      </w:r>
      <w:r w:rsidR="007036C8">
        <w:rPr>
          <w:rFonts w:ascii="Arial" w:hAnsi="Arial" w:cs="Arial"/>
        </w:rPr>
        <w:t>e</w:t>
      </w:r>
      <w:r w:rsidR="00E46DD3" w:rsidRPr="00A96DC4">
        <w:rPr>
          <w:rFonts w:ascii="Arial" w:hAnsi="Arial" w:cs="Arial"/>
        </w:rPr>
        <w:t xml:space="preserve"> od Zamawiającego, w uzgodnionym czasie, zgłoszeń i reklamacji dotyczących dostarczanej energii. </w:t>
      </w:r>
    </w:p>
    <w:p w14:paraId="0E2EA090" w14:textId="28A796A7" w:rsidR="000A678A" w:rsidRPr="00576BE2" w:rsidRDefault="00CB4966" w:rsidP="00FE6831">
      <w:pPr>
        <w:numPr>
          <w:ilvl w:val="0"/>
          <w:numId w:val="8"/>
        </w:numPr>
        <w:tabs>
          <w:tab w:val="left" w:pos="284"/>
        </w:tabs>
        <w:spacing w:after="0" w:line="280" w:lineRule="atLeast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</w:t>
      </w:r>
      <w:r w:rsidR="00E46DD3" w:rsidRPr="00A96DC4">
        <w:rPr>
          <w:rFonts w:ascii="Arial" w:hAnsi="Arial" w:cs="Arial"/>
        </w:rPr>
        <w:t xml:space="preserve"> przypadku </w:t>
      </w:r>
      <w:r w:rsidR="00A96DC4" w:rsidRPr="00A96DC4">
        <w:rPr>
          <w:rFonts w:ascii="Arial" w:hAnsi="Arial" w:cs="Arial"/>
        </w:rPr>
        <w:t>nie</w:t>
      </w:r>
      <w:r w:rsidR="00E46DD3" w:rsidRPr="00A96DC4">
        <w:rPr>
          <w:rFonts w:ascii="Arial" w:hAnsi="Arial" w:cs="Arial"/>
        </w:rPr>
        <w:t xml:space="preserve">dotrzymania standardów jakościowych obsługi zgodnych </w:t>
      </w:r>
      <w:r w:rsidR="00E46DD3" w:rsidRPr="00A96DC4">
        <w:rPr>
          <w:rFonts w:ascii="Arial" w:hAnsi="Arial" w:cs="Arial"/>
        </w:rPr>
        <w:br/>
        <w:t>z obowiązującymi przepisami Prawa energetycznego, udzieleni</w:t>
      </w:r>
      <w:r w:rsidR="007036C8">
        <w:rPr>
          <w:rFonts w:ascii="Arial" w:hAnsi="Arial" w:cs="Arial"/>
        </w:rPr>
        <w:t>e</w:t>
      </w:r>
      <w:r w:rsidR="00E46DD3" w:rsidRPr="00A96DC4">
        <w:rPr>
          <w:rFonts w:ascii="Arial" w:hAnsi="Arial" w:cs="Arial"/>
        </w:rPr>
        <w:t xml:space="preserve"> bonifikat </w:t>
      </w:r>
      <w:r w:rsidR="00E46DD3" w:rsidRPr="00A96DC4">
        <w:rPr>
          <w:rFonts w:ascii="Arial" w:hAnsi="Arial" w:cs="Arial"/>
        </w:rPr>
        <w:br/>
        <w:t xml:space="preserve">w wysokościach określonych Prawem energetycznym oraz zgodnie z obowiązującymi rozporządzeniami do ww. ustawy. </w:t>
      </w:r>
    </w:p>
    <w:p w14:paraId="23732840" w14:textId="77777777" w:rsidR="00576BE2" w:rsidRDefault="00576BE2" w:rsidP="00576B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umowy oraz bez dodatkowego wynagrodzenia Wykonawca jest zobowiązany za bilansowanie handlowe. Wykonawca zwalnia Zamawiającego </w:t>
      </w:r>
      <w:r>
        <w:rPr>
          <w:rFonts w:ascii="Arial" w:hAnsi="Arial" w:cs="Arial"/>
        </w:rPr>
        <w:br/>
        <w:t xml:space="preserve">z wszelkich kosztów i obowiązków związanych z niezbilansowaniem. Wszystkie prawa i obowiązki związane z bilansowaniem handlowym </w:t>
      </w:r>
      <w:r>
        <w:rPr>
          <w:rFonts w:ascii="Arial" w:hAnsi="Arial" w:cs="Arial"/>
        </w:rPr>
        <w:br/>
        <w:t xml:space="preserve">z niniejszej umowy, przysługują Wykonawcy. </w:t>
      </w:r>
    </w:p>
    <w:p w14:paraId="5CDE3890" w14:textId="28A221F1" w:rsidR="00576BE2" w:rsidRPr="00576BE2" w:rsidRDefault="00576BE2" w:rsidP="00576B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zapewnić Zamawiającemu standardy jakościowe obsługi zgodne z obowiązującymi przepisami Prawa energetycznego oraz określone w obowiązujących przepisach wykonawczych wydanych na podstawie ww. ustawy. </w:t>
      </w:r>
    </w:p>
    <w:p w14:paraId="67704C9A" w14:textId="2DD25D00" w:rsidR="00E46DD3" w:rsidRDefault="00E46DD3" w:rsidP="000A678A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A37A428" w14:textId="27367666" w:rsidR="00E46DD3" w:rsidRPr="00D71372" w:rsidRDefault="0010334F" w:rsidP="00E46D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 w:rsidRPr="00D71372">
        <w:rPr>
          <w:rFonts w:ascii="Arial" w:hAnsi="Arial" w:cs="Arial"/>
          <w:b/>
        </w:rPr>
        <w:t xml:space="preserve"> zobowiązania Zamawiającego:</w:t>
      </w:r>
    </w:p>
    <w:p w14:paraId="23A1882C" w14:textId="6F68DC7A" w:rsidR="00E46DD3" w:rsidRDefault="00E46DD3" w:rsidP="00E46DD3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pobierani</w:t>
      </w:r>
      <w:r w:rsidR="00F4512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energii zgodnie z obowiązującymi przepisami i warunkami umowy;</w:t>
      </w:r>
    </w:p>
    <w:p w14:paraId="06F1BA35" w14:textId="1F1D4AD1" w:rsidR="00E46DD3" w:rsidRDefault="00E46DD3" w:rsidP="00E46DD3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terminowe regulowani</w:t>
      </w:r>
      <w:r w:rsidR="00F4512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należności za energię elektryczną oraz innych należności związanych ze sprzedażą tej energii</w:t>
      </w:r>
    </w:p>
    <w:p w14:paraId="32E3CCAF" w14:textId="41CBE587" w:rsidR="00E46DD3" w:rsidRDefault="00E46DD3" w:rsidP="00E46DD3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zawrze umowę na świadczenie usług dystrybucji oraz zapewni jej utrzymanie w mocy przez cały czas trwania umowy sprzedaży. W przypadku rozwiązania umowy na świadczenie usług dystrybucji lub zamiarze jej rozwiązania Zamawiający zobowiązany jest niezwłocznie powiadomić Wykonawcę. </w:t>
      </w:r>
    </w:p>
    <w:p w14:paraId="787C4FC6" w14:textId="77777777" w:rsidR="00576BE2" w:rsidRPr="00576BE2" w:rsidRDefault="00576BE2" w:rsidP="00576BE2">
      <w:pPr>
        <w:spacing w:after="0" w:line="276" w:lineRule="auto"/>
        <w:ind w:left="720"/>
        <w:jc w:val="both"/>
        <w:rPr>
          <w:rFonts w:ascii="Arial" w:hAnsi="Arial" w:cs="Arial"/>
        </w:rPr>
      </w:pPr>
    </w:p>
    <w:p w14:paraId="3283BF20" w14:textId="5BFD2E8B" w:rsidR="00E46DD3" w:rsidRDefault="00E46DD3" w:rsidP="00576BE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ponosi odpowiedzialności za niedostarczenie energii elektrycznej do obiektu Zamawiającego w przypadku klęsk żywiołowych, awarii w systemie, awarii sieciowych oraz innych przypadków siły wyższej. Prze</w:t>
      </w:r>
      <w:r w:rsidR="005431E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siłę wyższą strony rozumieją zewnętrzne zdarzenie nagłe, nieprzewidywalne i niezależne od woli stron, uniemożlwiające wykonanie umowy w całości lub w części, na stałe lub na pewien czas, któremu nie można zapobiec ani przewidzieć przy zachowaniu należytej staranności. </w:t>
      </w:r>
    </w:p>
    <w:p w14:paraId="2D2BAE3C" w14:textId="77777777" w:rsidR="00554FD0" w:rsidRPr="00554FD0" w:rsidRDefault="00554FD0" w:rsidP="00554FD0">
      <w:pPr>
        <w:spacing w:after="0" w:line="276" w:lineRule="auto"/>
        <w:jc w:val="both"/>
        <w:rPr>
          <w:rFonts w:ascii="Arial" w:hAnsi="Arial" w:cs="Arial"/>
        </w:rPr>
      </w:pPr>
    </w:p>
    <w:p w14:paraId="0347F91C" w14:textId="1125863E" w:rsidR="00E46DD3" w:rsidRDefault="00E46DD3" w:rsidP="00576BE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energii odbywać się będzie wg cen jednostkowych zawartych w ofercie Wykonawcy, dla poszczególnych grup taryfowych przy przewidywanym zużyciu wskazanym przez Zamawiającego. Ceny te obowiązują również dla nowo przyłączanych do sieci OSD obiektów Zamawiającego.  </w:t>
      </w:r>
    </w:p>
    <w:p w14:paraId="3DF5AB11" w14:textId="77777777" w:rsidR="00554FD0" w:rsidRPr="00554FD0" w:rsidRDefault="00554FD0" w:rsidP="00554FD0">
      <w:pPr>
        <w:spacing w:after="0" w:line="276" w:lineRule="auto"/>
        <w:jc w:val="both"/>
        <w:rPr>
          <w:rFonts w:ascii="Arial" w:hAnsi="Arial" w:cs="Arial"/>
        </w:rPr>
      </w:pPr>
    </w:p>
    <w:p w14:paraId="7B2C4969" w14:textId="2A91300A" w:rsidR="00E46DD3" w:rsidRPr="002B3DB2" w:rsidRDefault="00E46DD3" w:rsidP="00D03C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1E5145">
        <w:rPr>
          <w:rFonts w:ascii="Arial" w:hAnsi="Arial" w:cs="Arial"/>
          <w:color w:val="FF0000"/>
        </w:rPr>
        <w:t>Obliczanie i rozliczanie należności za pobraną energię elektryczną odbywać się będzie w</w:t>
      </w:r>
      <w:r w:rsidR="00D766E5">
        <w:rPr>
          <w:rFonts w:ascii="Arial" w:hAnsi="Arial" w:cs="Arial"/>
          <w:color w:val="FF0000"/>
        </w:rPr>
        <w:t> </w:t>
      </w:r>
      <w:r w:rsidRPr="001E5145">
        <w:rPr>
          <w:rFonts w:ascii="Arial" w:hAnsi="Arial" w:cs="Arial"/>
          <w:color w:val="FF0000"/>
        </w:rPr>
        <w:t>miesięcznych okresach rozliczeniowych i obliczane będzie jako iloczyn sprzedanej energii ustalonej na podstawie wskazań urządzeń pomiarowych i ceny jednostkowej energii elektrycznej wskazanej przez Wykonawcę w ofercie</w:t>
      </w:r>
      <w:r w:rsidRPr="00B82C23">
        <w:rPr>
          <w:rFonts w:ascii="Arial" w:hAnsi="Arial" w:cs="Arial"/>
        </w:rPr>
        <w:t xml:space="preserve">. </w:t>
      </w:r>
    </w:p>
    <w:sectPr w:rsidR="00E46DD3" w:rsidRPr="002B3DB2" w:rsidSect="00641604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F0ED5" w14:textId="77777777" w:rsidR="00C04C0B" w:rsidRDefault="00C04C0B" w:rsidP="00E61393">
      <w:pPr>
        <w:spacing w:after="0" w:line="240" w:lineRule="auto"/>
      </w:pPr>
      <w:r>
        <w:separator/>
      </w:r>
    </w:p>
  </w:endnote>
  <w:endnote w:type="continuationSeparator" w:id="0">
    <w:p w14:paraId="61812881" w14:textId="77777777" w:rsidR="00C04C0B" w:rsidRDefault="00C04C0B" w:rsidP="00E6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eekC">
    <w:altName w:val="Courier New"/>
    <w:charset w:val="EE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89260"/>
      <w:docPartObj>
        <w:docPartGallery w:val="Page Numbers (Bottom of Page)"/>
        <w:docPartUnique/>
      </w:docPartObj>
    </w:sdtPr>
    <w:sdtEndPr/>
    <w:sdtContent>
      <w:p w14:paraId="467D75D7" w14:textId="4EBCF53E" w:rsidR="00B50B25" w:rsidRDefault="00B50B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45">
          <w:rPr>
            <w:noProof/>
          </w:rPr>
          <w:t>6</w:t>
        </w:r>
        <w:r>
          <w:fldChar w:fldCharType="end"/>
        </w:r>
      </w:p>
    </w:sdtContent>
  </w:sdt>
  <w:p w14:paraId="561E9FAE" w14:textId="77777777" w:rsidR="00B50B25" w:rsidRDefault="00B50B25">
    <w:pPr>
      <w:pStyle w:val="Stopka"/>
    </w:pPr>
  </w:p>
  <w:p w14:paraId="2A9C91FF" w14:textId="77777777" w:rsidR="00B50B25" w:rsidRDefault="00B50B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BACB1" w14:textId="77777777" w:rsidR="00C04C0B" w:rsidRDefault="00C04C0B" w:rsidP="00E61393">
      <w:pPr>
        <w:spacing w:after="0" w:line="240" w:lineRule="auto"/>
      </w:pPr>
      <w:r>
        <w:separator/>
      </w:r>
    </w:p>
  </w:footnote>
  <w:footnote w:type="continuationSeparator" w:id="0">
    <w:p w14:paraId="472E03EB" w14:textId="77777777" w:rsidR="00C04C0B" w:rsidRDefault="00C04C0B" w:rsidP="00E6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7F78" w14:textId="07C1BD48" w:rsidR="009C5CF8" w:rsidRDefault="009C5CF8">
    <w:pPr>
      <w:pStyle w:val="Nagwek"/>
    </w:pPr>
    <w:r>
      <w:t>Postępowanie nr 25/ZZ/AZLZ/2017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90E1BCE"/>
    <w:multiLevelType w:val="multilevel"/>
    <w:tmpl w:val="1EF4F71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inorHAnsi" w:eastAsiaTheme="majorEastAsia" w:hAnsiTheme="minorHAnsi" w:cstheme="majorBidi"/>
        <w:sz w:val="28"/>
        <w:szCs w:val="28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color w:val="0070C0"/>
        <w:sz w:val="26"/>
        <w:szCs w:val="26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961BDC"/>
    <w:multiLevelType w:val="hybridMultilevel"/>
    <w:tmpl w:val="5668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3D5D"/>
    <w:multiLevelType w:val="hybridMultilevel"/>
    <w:tmpl w:val="7922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125BB"/>
    <w:multiLevelType w:val="hybridMultilevel"/>
    <w:tmpl w:val="6A246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inv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B3495"/>
    <w:multiLevelType w:val="hybridMultilevel"/>
    <w:tmpl w:val="D0340D9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116C4B"/>
    <w:multiLevelType w:val="hybridMultilevel"/>
    <w:tmpl w:val="22789E72"/>
    <w:lvl w:ilvl="0" w:tplc="066E10E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9401BF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E27494"/>
    <w:multiLevelType w:val="hybridMultilevel"/>
    <w:tmpl w:val="35CA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767B"/>
    <w:multiLevelType w:val="multilevel"/>
    <w:tmpl w:val="AF84E85E"/>
    <w:lvl w:ilvl="0">
      <w:start w:val="1"/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9484D"/>
    <w:multiLevelType w:val="hybridMultilevel"/>
    <w:tmpl w:val="48A8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B1709"/>
    <w:multiLevelType w:val="hybridMultilevel"/>
    <w:tmpl w:val="624EE5CE"/>
    <w:lvl w:ilvl="0" w:tplc="AB6CF4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F37A5"/>
    <w:multiLevelType w:val="hybridMultilevel"/>
    <w:tmpl w:val="98AEA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9C"/>
    <w:rsid w:val="000002C5"/>
    <w:rsid w:val="000015A3"/>
    <w:rsid w:val="000020D1"/>
    <w:rsid w:val="000028B1"/>
    <w:rsid w:val="00004914"/>
    <w:rsid w:val="00004A83"/>
    <w:rsid w:val="00004C7D"/>
    <w:rsid w:val="00004CCE"/>
    <w:rsid w:val="00004E83"/>
    <w:rsid w:val="00005469"/>
    <w:rsid w:val="00005926"/>
    <w:rsid w:val="0000629C"/>
    <w:rsid w:val="000069E6"/>
    <w:rsid w:val="00006A94"/>
    <w:rsid w:val="00006A9C"/>
    <w:rsid w:val="00006C07"/>
    <w:rsid w:val="0000795E"/>
    <w:rsid w:val="000079E0"/>
    <w:rsid w:val="0001055B"/>
    <w:rsid w:val="00011117"/>
    <w:rsid w:val="000123F2"/>
    <w:rsid w:val="00012424"/>
    <w:rsid w:val="000131AE"/>
    <w:rsid w:val="000143B7"/>
    <w:rsid w:val="0001474F"/>
    <w:rsid w:val="00014AF2"/>
    <w:rsid w:val="00015035"/>
    <w:rsid w:val="00015714"/>
    <w:rsid w:val="00015C35"/>
    <w:rsid w:val="00016C8B"/>
    <w:rsid w:val="00016F60"/>
    <w:rsid w:val="00017427"/>
    <w:rsid w:val="00017677"/>
    <w:rsid w:val="000202A8"/>
    <w:rsid w:val="000204AE"/>
    <w:rsid w:val="00020867"/>
    <w:rsid w:val="00020BB2"/>
    <w:rsid w:val="00020F25"/>
    <w:rsid w:val="0002192C"/>
    <w:rsid w:val="00021DBB"/>
    <w:rsid w:val="00021E80"/>
    <w:rsid w:val="00022702"/>
    <w:rsid w:val="000229C4"/>
    <w:rsid w:val="00022EC1"/>
    <w:rsid w:val="00023A9C"/>
    <w:rsid w:val="00023C82"/>
    <w:rsid w:val="00024F66"/>
    <w:rsid w:val="0002567E"/>
    <w:rsid w:val="00025C42"/>
    <w:rsid w:val="00025DB2"/>
    <w:rsid w:val="0002638A"/>
    <w:rsid w:val="0002650C"/>
    <w:rsid w:val="00026942"/>
    <w:rsid w:val="000273F2"/>
    <w:rsid w:val="0002759C"/>
    <w:rsid w:val="00027AD8"/>
    <w:rsid w:val="00030158"/>
    <w:rsid w:val="00030233"/>
    <w:rsid w:val="000316AE"/>
    <w:rsid w:val="000323A5"/>
    <w:rsid w:val="00033740"/>
    <w:rsid w:val="00033EF7"/>
    <w:rsid w:val="00034128"/>
    <w:rsid w:val="0003441A"/>
    <w:rsid w:val="00034C03"/>
    <w:rsid w:val="00034CA6"/>
    <w:rsid w:val="00034D44"/>
    <w:rsid w:val="00034DA4"/>
    <w:rsid w:val="00034DC7"/>
    <w:rsid w:val="0003523A"/>
    <w:rsid w:val="0003597F"/>
    <w:rsid w:val="00037BC0"/>
    <w:rsid w:val="00037F82"/>
    <w:rsid w:val="00040642"/>
    <w:rsid w:val="00040724"/>
    <w:rsid w:val="000413FB"/>
    <w:rsid w:val="00041612"/>
    <w:rsid w:val="000416AB"/>
    <w:rsid w:val="000420BD"/>
    <w:rsid w:val="00042322"/>
    <w:rsid w:val="00042651"/>
    <w:rsid w:val="00042B00"/>
    <w:rsid w:val="00042ED7"/>
    <w:rsid w:val="000438CB"/>
    <w:rsid w:val="000438FD"/>
    <w:rsid w:val="00043983"/>
    <w:rsid w:val="00045AB0"/>
    <w:rsid w:val="00046970"/>
    <w:rsid w:val="00046C99"/>
    <w:rsid w:val="0004718C"/>
    <w:rsid w:val="000477A7"/>
    <w:rsid w:val="000477E2"/>
    <w:rsid w:val="000479DC"/>
    <w:rsid w:val="00047E46"/>
    <w:rsid w:val="0005000B"/>
    <w:rsid w:val="000501C1"/>
    <w:rsid w:val="00050260"/>
    <w:rsid w:val="000505F8"/>
    <w:rsid w:val="000511A7"/>
    <w:rsid w:val="00051BD4"/>
    <w:rsid w:val="00051BF8"/>
    <w:rsid w:val="00051C27"/>
    <w:rsid w:val="00051E24"/>
    <w:rsid w:val="00052ECD"/>
    <w:rsid w:val="00053479"/>
    <w:rsid w:val="000534CA"/>
    <w:rsid w:val="00053982"/>
    <w:rsid w:val="00054604"/>
    <w:rsid w:val="0005473C"/>
    <w:rsid w:val="0005492F"/>
    <w:rsid w:val="0005500C"/>
    <w:rsid w:val="00055FF7"/>
    <w:rsid w:val="000560FE"/>
    <w:rsid w:val="00056660"/>
    <w:rsid w:val="0005683F"/>
    <w:rsid w:val="0005704B"/>
    <w:rsid w:val="000570AA"/>
    <w:rsid w:val="000572A0"/>
    <w:rsid w:val="000574E6"/>
    <w:rsid w:val="00057702"/>
    <w:rsid w:val="00057884"/>
    <w:rsid w:val="00057AEF"/>
    <w:rsid w:val="000608BD"/>
    <w:rsid w:val="00061312"/>
    <w:rsid w:val="0006167B"/>
    <w:rsid w:val="00061C3F"/>
    <w:rsid w:val="00062802"/>
    <w:rsid w:val="00062FC2"/>
    <w:rsid w:val="00063083"/>
    <w:rsid w:val="000639D9"/>
    <w:rsid w:val="00063C17"/>
    <w:rsid w:val="00063CCC"/>
    <w:rsid w:val="00063D2F"/>
    <w:rsid w:val="000640EF"/>
    <w:rsid w:val="0006427C"/>
    <w:rsid w:val="00064A9B"/>
    <w:rsid w:val="00065182"/>
    <w:rsid w:val="0006522E"/>
    <w:rsid w:val="00065455"/>
    <w:rsid w:val="00065487"/>
    <w:rsid w:val="00065A0F"/>
    <w:rsid w:val="00065EBC"/>
    <w:rsid w:val="000662E3"/>
    <w:rsid w:val="00066D95"/>
    <w:rsid w:val="00066DF5"/>
    <w:rsid w:val="00067476"/>
    <w:rsid w:val="00067793"/>
    <w:rsid w:val="0006793D"/>
    <w:rsid w:val="00070613"/>
    <w:rsid w:val="00070703"/>
    <w:rsid w:val="00070E8B"/>
    <w:rsid w:val="0007108C"/>
    <w:rsid w:val="00071940"/>
    <w:rsid w:val="00071BF0"/>
    <w:rsid w:val="000720C0"/>
    <w:rsid w:val="00072590"/>
    <w:rsid w:val="0007295F"/>
    <w:rsid w:val="00072B57"/>
    <w:rsid w:val="00072C12"/>
    <w:rsid w:val="000735ED"/>
    <w:rsid w:val="00073D98"/>
    <w:rsid w:val="00073DC4"/>
    <w:rsid w:val="00073E7D"/>
    <w:rsid w:val="000745EF"/>
    <w:rsid w:val="00075373"/>
    <w:rsid w:val="00076A47"/>
    <w:rsid w:val="00077228"/>
    <w:rsid w:val="0007760A"/>
    <w:rsid w:val="00077B87"/>
    <w:rsid w:val="00080D22"/>
    <w:rsid w:val="00080EAD"/>
    <w:rsid w:val="00081709"/>
    <w:rsid w:val="0008287E"/>
    <w:rsid w:val="00082D5C"/>
    <w:rsid w:val="00083B49"/>
    <w:rsid w:val="00083BB0"/>
    <w:rsid w:val="000848AC"/>
    <w:rsid w:val="000848B7"/>
    <w:rsid w:val="00084AA4"/>
    <w:rsid w:val="00085610"/>
    <w:rsid w:val="00085C70"/>
    <w:rsid w:val="00086B7D"/>
    <w:rsid w:val="00090000"/>
    <w:rsid w:val="00090245"/>
    <w:rsid w:val="00090388"/>
    <w:rsid w:val="00090805"/>
    <w:rsid w:val="0009151F"/>
    <w:rsid w:val="00091FB3"/>
    <w:rsid w:val="00092543"/>
    <w:rsid w:val="00092D24"/>
    <w:rsid w:val="0009308D"/>
    <w:rsid w:val="0009326E"/>
    <w:rsid w:val="000934AF"/>
    <w:rsid w:val="00093CFA"/>
    <w:rsid w:val="00093D25"/>
    <w:rsid w:val="000943A2"/>
    <w:rsid w:val="000944E0"/>
    <w:rsid w:val="00094946"/>
    <w:rsid w:val="00094B06"/>
    <w:rsid w:val="00094DFD"/>
    <w:rsid w:val="00095159"/>
    <w:rsid w:val="0009536A"/>
    <w:rsid w:val="000956C2"/>
    <w:rsid w:val="000956FF"/>
    <w:rsid w:val="00096A25"/>
    <w:rsid w:val="00097732"/>
    <w:rsid w:val="000A059D"/>
    <w:rsid w:val="000A2239"/>
    <w:rsid w:val="000A2900"/>
    <w:rsid w:val="000A2FCB"/>
    <w:rsid w:val="000A3272"/>
    <w:rsid w:val="000A377D"/>
    <w:rsid w:val="000A37B5"/>
    <w:rsid w:val="000A458B"/>
    <w:rsid w:val="000A4C35"/>
    <w:rsid w:val="000A507C"/>
    <w:rsid w:val="000A55D6"/>
    <w:rsid w:val="000A5ADD"/>
    <w:rsid w:val="000A5C77"/>
    <w:rsid w:val="000A6250"/>
    <w:rsid w:val="000A678A"/>
    <w:rsid w:val="000A6F44"/>
    <w:rsid w:val="000B0094"/>
    <w:rsid w:val="000B00A6"/>
    <w:rsid w:val="000B0319"/>
    <w:rsid w:val="000B037B"/>
    <w:rsid w:val="000B0E75"/>
    <w:rsid w:val="000B1BA7"/>
    <w:rsid w:val="000B1D5C"/>
    <w:rsid w:val="000B214C"/>
    <w:rsid w:val="000B23A8"/>
    <w:rsid w:val="000B267F"/>
    <w:rsid w:val="000B3009"/>
    <w:rsid w:val="000B30B9"/>
    <w:rsid w:val="000B333C"/>
    <w:rsid w:val="000B33A4"/>
    <w:rsid w:val="000B361D"/>
    <w:rsid w:val="000B36FB"/>
    <w:rsid w:val="000B37A0"/>
    <w:rsid w:val="000B3C2B"/>
    <w:rsid w:val="000B449C"/>
    <w:rsid w:val="000B52ED"/>
    <w:rsid w:val="000B5524"/>
    <w:rsid w:val="000B5847"/>
    <w:rsid w:val="000B5EA2"/>
    <w:rsid w:val="000B5F7E"/>
    <w:rsid w:val="000B6109"/>
    <w:rsid w:val="000B623D"/>
    <w:rsid w:val="000B6A65"/>
    <w:rsid w:val="000B70E2"/>
    <w:rsid w:val="000B7A1E"/>
    <w:rsid w:val="000B7E7B"/>
    <w:rsid w:val="000C08F9"/>
    <w:rsid w:val="000C0CBF"/>
    <w:rsid w:val="000C1FBE"/>
    <w:rsid w:val="000C26E0"/>
    <w:rsid w:val="000C273B"/>
    <w:rsid w:val="000C286B"/>
    <w:rsid w:val="000C2B14"/>
    <w:rsid w:val="000C2DE4"/>
    <w:rsid w:val="000C2FE6"/>
    <w:rsid w:val="000C3420"/>
    <w:rsid w:val="000C3B45"/>
    <w:rsid w:val="000C54CC"/>
    <w:rsid w:val="000C54E5"/>
    <w:rsid w:val="000C575C"/>
    <w:rsid w:val="000C5789"/>
    <w:rsid w:val="000C5C01"/>
    <w:rsid w:val="000C5DEA"/>
    <w:rsid w:val="000C6140"/>
    <w:rsid w:val="000C6D30"/>
    <w:rsid w:val="000C7657"/>
    <w:rsid w:val="000C7FF1"/>
    <w:rsid w:val="000D00C0"/>
    <w:rsid w:val="000D00C4"/>
    <w:rsid w:val="000D071C"/>
    <w:rsid w:val="000D08BB"/>
    <w:rsid w:val="000D0C9F"/>
    <w:rsid w:val="000D0DBF"/>
    <w:rsid w:val="000D183F"/>
    <w:rsid w:val="000D21EB"/>
    <w:rsid w:val="000D2AFB"/>
    <w:rsid w:val="000D2F85"/>
    <w:rsid w:val="000D3B60"/>
    <w:rsid w:val="000D3BDD"/>
    <w:rsid w:val="000D3FC8"/>
    <w:rsid w:val="000D40EC"/>
    <w:rsid w:val="000D4885"/>
    <w:rsid w:val="000D5510"/>
    <w:rsid w:val="000D585E"/>
    <w:rsid w:val="000D596E"/>
    <w:rsid w:val="000D59A9"/>
    <w:rsid w:val="000D5CB4"/>
    <w:rsid w:val="000D5E05"/>
    <w:rsid w:val="000D69B4"/>
    <w:rsid w:val="000D72E7"/>
    <w:rsid w:val="000D79E2"/>
    <w:rsid w:val="000D7F3B"/>
    <w:rsid w:val="000E02F0"/>
    <w:rsid w:val="000E0765"/>
    <w:rsid w:val="000E0F21"/>
    <w:rsid w:val="000E12F1"/>
    <w:rsid w:val="000E1732"/>
    <w:rsid w:val="000E1840"/>
    <w:rsid w:val="000E1CE1"/>
    <w:rsid w:val="000E1F19"/>
    <w:rsid w:val="000E1F75"/>
    <w:rsid w:val="000E2704"/>
    <w:rsid w:val="000E424F"/>
    <w:rsid w:val="000E4400"/>
    <w:rsid w:val="000E453F"/>
    <w:rsid w:val="000E4FB8"/>
    <w:rsid w:val="000E6330"/>
    <w:rsid w:val="000E6C0B"/>
    <w:rsid w:val="000E721A"/>
    <w:rsid w:val="000F0077"/>
    <w:rsid w:val="000F0D26"/>
    <w:rsid w:val="000F117E"/>
    <w:rsid w:val="000F123A"/>
    <w:rsid w:val="000F1785"/>
    <w:rsid w:val="000F1DA1"/>
    <w:rsid w:val="000F23F1"/>
    <w:rsid w:val="000F24A6"/>
    <w:rsid w:val="000F2599"/>
    <w:rsid w:val="000F2635"/>
    <w:rsid w:val="000F2E6A"/>
    <w:rsid w:val="000F419A"/>
    <w:rsid w:val="000F4B5A"/>
    <w:rsid w:val="000F4F2D"/>
    <w:rsid w:val="000F54DA"/>
    <w:rsid w:val="000F59DC"/>
    <w:rsid w:val="000F5C67"/>
    <w:rsid w:val="000F60FF"/>
    <w:rsid w:val="000F628A"/>
    <w:rsid w:val="000F6446"/>
    <w:rsid w:val="000F70B9"/>
    <w:rsid w:val="000F78FF"/>
    <w:rsid w:val="000F7C5A"/>
    <w:rsid w:val="000F7CF1"/>
    <w:rsid w:val="00100C8C"/>
    <w:rsid w:val="00100E78"/>
    <w:rsid w:val="001010FA"/>
    <w:rsid w:val="00101B0C"/>
    <w:rsid w:val="00101F54"/>
    <w:rsid w:val="00102541"/>
    <w:rsid w:val="0010278F"/>
    <w:rsid w:val="001028F8"/>
    <w:rsid w:val="00102FFA"/>
    <w:rsid w:val="0010334F"/>
    <w:rsid w:val="0010473A"/>
    <w:rsid w:val="001049C7"/>
    <w:rsid w:val="00105487"/>
    <w:rsid w:val="00106074"/>
    <w:rsid w:val="001063E3"/>
    <w:rsid w:val="00107322"/>
    <w:rsid w:val="001077D5"/>
    <w:rsid w:val="00111373"/>
    <w:rsid w:val="00111996"/>
    <w:rsid w:val="0011212C"/>
    <w:rsid w:val="0011270C"/>
    <w:rsid w:val="00113580"/>
    <w:rsid w:val="00113B13"/>
    <w:rsid w:val="00113E0E"/>
    <w:rsid w:val="0011453F"/>
    <w:rsid w:val="00114DB4"/>
    <w:rsid w:val="00115404"/>
    <w:rsid w:val="00115893"/>
    <w:rsid w:val="0011593F"/>
    <w:rsid w:val="00115986"/>
    <w:rsid w:val="00116B09"/>
    <w:rsid w:val="00116E4F"/>
    <w:rsid w:val="00116FE9"/>
    <w:rsid w:val="001171CA"/>
    <w:rsid w:val="00117F02"/>
    <w:rsid w:val="001212A1"/>
    <w:rsid w:val="0012190E"/>
    <w:rsid w:val="00121A85"/>
    <w:rsid w:val="00121A8F"/>
    <w:rsid w:val="001222E8"/>
    <w:rsid w:val="00122A1F"/>
    <w:rsid w:val="00122B68"/>
    <w:rsid w:val="0012343E"/>
    <w:rsid w:val="0012378B"/>
    <w:rsid w:val="00123D33"/>
    <w:rsid w:val="0012408C"/>
    <w:rsid w:val="00124428"/>
    <w:rsid w:val="00124F81"/>
    <w:rsid w:val="0012501B"/>
    <w:rsid w:val="0012639F"/>
    <w:rsid w:val="00126D0E"/>
    <w:rsid w:val="00126D94"/>
    <w:rsid w:val="00127A79"/>
    <w:rsid w:val="001306BD"/>
    <w:rsid w:val="00130D9F"/>
    <w:rsid w:val="00131363"/>
    <w:rsid w:val="00131991"/>
    <w:rsid w:val="001319B7"/>
    <w:rsid w:val="00132822"/>
    <w:rsid w:val="00132DC3"/>
    <w:rsid w:val="00133D41"/>
    <w:rsid w:val="00133D4A"/>
    <w:rsid w:val="00134199"/>
    <w:rsid w:val="0013421E"/>
    <w:rsid w:val="001345E9"/>
    <w:rsid w:val="00135AB6"/>
    <w:rsid w:val="001361E4"/>
    <w:rsid w:val="00136382"/>
    <w:rsid w:val="0013683A"/>
    <w:rsid w:val="00136995"/>
    <w:rsid w:val="00137CB7"/>
    <w:rsid w:val="001403B1"/>
    <w:rsid w:val="001408EB"/>
    <w:rsid w:val="001409AF"/>
    <w:rsid w:val="00140C0B"/>
    <w:rsid w:val="00140DDA"/>
    <w:rsid w:val="0014118C"/>
    <w:rsid w:val="001418B3"/>
    <w:rsid w:val="00141C38"/>
    <w:rsid w:val="00141D99"/>
    <w:rsid w:val="00141DA1"/>
    <w:rsid w:val="00142185"/>
    <w:rsid w:val="001422EA"/>
    <w:rsid w:val="00142CF4"/>
    <w:rsid w:val="00142CFD"/>
    <w:rsid w:val="00142D1B"/>
    <w:rsid w:val="00142D91"/>
    <w:rsid w:val="00143179"/>
    <w:rsid w:val="00144818"/>
    <w:rsid w:val="00144B3C"/>
    <w:rsid w:val="00144DD2"/>
    <w:rsid w:val="001453DC"/>
    <w:rsid w:val="00145477"/>
    <w:rsid w:val="001467C5"/>
    <w:rsid w:val="001473B8"/>
    <w:rsid w:val="00147957"/>
    <w:rsid w:val="0015005A"/>
    <w:rsid w:val="001502EF"/>
    <w:rsid w:val="00150852"/>
    <w:rsid w:val="00150B8B"/>
    <w:rsid w:val="001514D0"/>
    <w:rsid w:val="001522D6"/>
    <w:rsid w:val="00152300"/>
    <w:rsid w:val="00152467"/>
    <w:rsid w:val="0015254F"/>
    <w:rsid w:val="00152D21"/>
    <w:rsid w:val="0015307D"/>
    <w:rsid w:val="00153573"/>
    <w:rsid w:val="00153B9E"/>
    <w:rsid w:val="00153E9F"/>
    <w:rsid w:val="0015494B"/>
    <w:rsid w:val="00154B17"/>
    <w:rsid w:val="001554B8"/>
    <w:rsid w:val="001556F6"/>
    <w:rsid w:val="00155716"/>
    <w:rsid w:val="0015578F"/>
    <w:rsid w:val="001565A0"/>
    <w:rsid w:val="00156C52"/>
    <w:rsid w:val="00156E76"/>
    <w:rsid w:val="00157923"/>
    <w:rsid w:val="00157CDF"/>
    <w:rsid w:val="00160779"/>
    <w:rsid w:val="00160B28"/>
    <w:rsid w:val="0016182E"/>
    <w:rsid w:val="001619F7"/>
    <w:rsid w:val="00161DCC"/>
    <w:rsid w:val="00162401"/>
    <w:rsid w:val="00163240"/>
    <w:rsid w:val="001637DE"/>
    <w:rsid w:val="00164415"/>
    <w:rsid w:val="00164540"/>
    <w:rsid w:val="001648AB"/>
    <w:rsid w:val="00165534"/>
    <w:rsid w:val="00165E7C"/>
    <w:rsid w:val="00166454"/>
    <w:rsid w:val="0016688F"/>
    <w:rsid w:val="001669E3"/>
    <w:rsid w:val="00166DB3"/>
    <w:rsid w:val="001670B7"/>
    <w:rsid w:val="001671C7"/>
    <w:rsid w:val="00167A46"/>
    <w:rsid w:val="00167F78"/>
    <w:rsid w:val="001709E1"/>
    <w:rsid w:val="00170BF2"/>
    <w:rsid w:val="00170FB9"/>
    <w:rsid w:val="00171AF8"/>
    <w:rsid w:val="0017264F"/>
    <w:rsid w:val="00172757"/>
    <w:rsid w:val="00172C20"/>
    <w:rsid w:val="0017318D"/>
    <w:rsid w:val="00174530"/>
    <w:rsid w:val="001746D2"/>
    <w:rsid w:val="00174ED2"/>
    <w:rsid w:val="00175D10"/>
    <w:rsid w:val="00175D91"/>
    <w:rsid w:val="00176442"/>
    <w:rsid w:val="00176EEF"/>
    <w:rsid w:val="0017747B"/>
    <w:rsid w:val="00177A6C"/>
    <w:rsid w:val="00177AE4"/>
    <w:rsid w:val="00177B4E"/>
    <w:rsid w:val="001814CF"/>
    <w:rsid w:val="001816C1"/>
    <w:rsid w:val="001818AA"/>
    <w:rsid w:val="001818EF"/>
    <w:rsid w:val="00181E19"/>
    <w:rsid w:val="00181EA3"/>
    <w:rsid w:val="00182279"/>
    <w:rsid w:val="00182AF9"/>
    <w:rsid w:val="00183302"/>
    <w:rsid w:val="00183AE6"/>
    <w:rsid w:val="00183B79"/>
    <w:rsid w:val="00183BCC"/>
    <w:rsid w:val="00184881"/>
    <w:rsid w:val="00184919"/>
    <w:rsid w:val="00184C3C"/>
    <w:rsid w:val="0018545E"/>
    <w:rsid w:val="001858EA"/>
    <w:rsid w:val="00185B33"/>
    <w:rsid w:val="00186073"/>
    <w:rsid w:val="00186D7D"/>
    <w:rsid w:val="00187137"/>
    <w:rsid w:val="001876EA"/>
    <w:rsid w:val="0018779C"/>
    <w:rsid w:val="00187A82"/>
    <w:rsid w:val="00187CD5"/>
    <w:rsid w:val="00187CF9"/>
    <w:rsid w:val="00190152"/>
    <w:rsid w:val="00190296"/>
    <w:rsid w:val="001908FE"/>
    <w:rsid w:val="001916ED"/>
    <w:rsid w:val="00191799"/>
    <w:rsid w:val="0019202E"/>
    <w:rsid w:val="0019274F"/>
    <w:rsid w:val="00192A61"/>
    <w:rsid w:val="00192B0A"/>
    <w:rsid w:val="0019313F"/>
    <w:rsid w:val="00193549"/>
    <w:rsid w:val="00194D3F"/>
    <w:rsid w:val="001951F8"/>
    <w:rsid w:val="001959BE"/>
    <w:rsid w:val="00195D6F"/>
    <w:rsid w:val="00195EB0"/>
    <w:rsid w:val="00196F8F"/>
    <w:rsid w:val="0019761C"/>
    <w:rsid w:val="001978FF"/>
    <w:rsid w:val="001A02CE"/>
    <w:rsid w:val="001A044A"/>
    <w:rsid w:val="001A0C93"/>
    <w:rsid w:val="001A1103"/>
    <w:rsid w:val="001A111A"/>
    <w:rsid w:val="001A1E71"/>
    <w:rsid w:val="001A24E1"/>
    <w:rsid w:val="001A3131"/>
    <w:rsid w:val="001A32B1"/>
    <w:rsid w:val="001A578E"/>
    <w:rsid w:val="001A580B"/>
    <w:rsid w:val="001A5E5B"/>
    <w:rsid w:val="001A5F10"/>
    <w:rsid w:val="001A625C"/>
    <w:rsid w:val="001A68F0"/>
    <w:rsid w:val="001A6AE6"/>
    <w:rsid w:val="001A7354"/>
    <w:rsid w:val="001A7F5D"/>
    <w:rsid w:val="001B044E"/>
    <w:rsid w:val="001B0EA8"/>
    <w:rsid w:val="001B1209"/>
    <w:rsid w:val="001B1E3E"/>
    <w:rsid w:val="001B251B"/>
    <w:rsid w:val="001B28A7"/>
    <w:rsid w:val="001B28CB"/>
    <w:rsid w:val="001B2B4E"/>
    <w:rsid w:val="001B3999"/>
    <w:rsid w:val="001B4C8B"/>
    <w:rsid w:val="001B4E9E"/>
    <w:rsid w:val="001B5140"/>
    <w:rsid w:val="001B5313"/>
    <w:rsid w:val="001B53B0"/>
    <w:rsid w:val="001B5B68"/>
    <w:rsid w:val="001B5F06"/>
    <w:rsid w:val="001B62F0"/>
    <w:rsid w:val="001B666D"/>
    <w:rsid w:val="001B667D"/>
    <w:rsid w:val="001B71CE"/>
    <w:rsid w:val="001B72F0"/>
    <w:rsid w:val="001B7720"/>
    <w:rsid w:val="001B7E7E"/>
    <w:rsid w:val="001C06F9"/>
    <w:rsid w:val="001C08DD"/>
    <w:rsid w:val="001C1371"/>
    <w:rsid w:val="001C1850"/>
    <w:rsid w:val="001C1B65"/>
    <w:rsid w:val="001C27BC"/>
    <w:rsid w:val="001C37DC"/>
    <w:rsid w:val="001C4319"/>
    <w:rsid w:val="001C49E6"/>
    <w:rsid w:val="001C4A5B"/>
    <w:rsid w:val="001C527E"/>
    <w:rsid w:val="001C5C9C"/>
    <w:rsid w:val="001C5D06"/>
    <w:rsid w:val="001C5E69"/>
    <w:rsid w:val="001C5FB8"/>
    <w:rsid w:val="001C6740"/>
    <w:rsid w:val="001C695E"/>
    <w:rsid w:val="001C69FB"/>
    <w:rsid w:val="001C6EC1"/>
    <w:rsid w:val="001C7762"/>
    <w:rsid w:val="001D113F"/>
    <w:rsid w:val="001D1488"/>
    <w:rsid w:val="001D2CB8"/>
    <w:rsid w:val="001D3800"/>
    <w:rsid w:val="001D3AB4"/>
    <w:rsid w:val="001D3E62"/>
    <w:rsid w:val="001D4857"/>
    <w:rsid w:val="001D5001"/>
    <w:rsid w:val="001D54CE"/>
    <w:rsid w:val="001D565F"/>
    <w:rsid w:val="001D5806"/>
    <w:rsid w:val="001D5A19"/>
    <w:rsid w:val="001D6BE5"/>
    <w:rsid w:val="001D7AE9"/>
    <w:rsid w:val="001E00D8"/>
    <w:rsid w:val="001E0B12"/>
    <w:rsid w:val="001E0F26"/>
    <w:rsid w:val="001E11A9"/>
    <w:rsid w:val="001E1BC5"/>
    <w:rsid w:val="001E2389"/>
    <w:rsid w:val="001E24F2"/>
    <w:rsid w:val="001E2D72"/>
    <w:rsid w:val="001E2FE8"/>
    <w:rsid w:val="001E34E5"/>
    <w:rsid w:val="001E3B15"/>
    <w:rsid w:val="001E3DDD"/>
    <w:rsid w:val="001E3EDE"/>
    <w:rsid w:val="001E4894"/>
    <w:rsid w:val="001E5145"/>
    <w:rsid w:val="001E62AB"/>
    <w:rsid w:val="001E65E5"/>
    <w:rsid w:val="001E671B"/>
    <w:rsid w:val="001E6A9D"/>
    <w:rsid w:val="001E75CB"/>
    <w:rsid w:val="001F0290"/>
    <w:rsid w:val="001F0874"/>
    <w:rsid w:val="001F0BAB"/>
    <w:rsid w:val="001F0E12"/>
    <w:rsid w:val="001F1DFD"/>
    <w:rsid w:val="001F35C3"/>
    <w:rsid w:val="001F4416"/>
    <w:rsid w:val="001F4E01"/>
    <w:rsid w:val="001F5786"/>
    <w:rsid w:val="001F59E4"/>
    <w:rsid w:val="001F5A3D"/>
    <w:rsid w:val="001F5BB4"/>
    <w:rsid w:val="001F6692"/>
    <w:rsid w:val="001F6B23"/>
    <w:rsid w:val="001F70D5"/>
    <w:rsid w:val="001F752D"/>
    <w:rsid w:val="001F7CE3"/>
    <w:rsid w:val="0020039D"/>
    <w:rsid w:val="00200AF0"/>
    <w:rsid w:val="00200C8A"/>
    <w:rsid w:val="00200E13"/>
    <w:rsid w:val="002013BD"/>
    <w:rsid w:val="002018B4"/>
    <w:rsid w:val="00201EB1"/>
    <w:rsid w:val="0020379E"/>
    <w:rsid w:val="002041BA"/>
    <w:rsid w:val="00204D9E"/>
    <w:rsid w:val="0020519D"/>
    <w:rsid w:val="002051BE"/>
    <w:rsid w:val="0020685A"/>
    <w:rsid w:val="00206F3C"/>
    <w:rsid w:val="00207FB7"/>
    <w:rsid w:val="00210616"/>
    <w:rsid w:val="00211022"/>
    <w:rsid w:val="002113A2"/>
    <w:rsid w:val="0021151A"/>
    <w:rsid w:val="0021229C"/>
    <w:rsid w:val="0021375F"/>
    <w:rsid w:val="002137F2"/>
    <w:rsid w:val="00213B26"/>
    <w:rsid w:val="00213CEE"/>
    <w:rsid w:val="00213E13"/>
    <w:rsid w:val="00213F73"/>
    <w:rsid w:val="002149E2"/>
    <w:rsid w:val="00214C50"/>
    <w:rsid w:val="0021516F"/>
    <w:rsid w:val="0021536D"/>
    <w:rsid w:val="00215FE5"/>
    <w:rsid w:val="002161B8"/>
    <w:rsid w:val="00216292"/>
    <w:rsid w:val="00216A65"/>
    <w:rsid w:val="00216C07"/>
    <w:rsid w:val="002171E3"/>
    <w:rsid w:val="002175CE"/>
    <w:rsid w:val="0022040F"/>
    <w:rsid w:val="00220DEE"/>
    <w:rsid w:val="00220E24"/>
    <w:rsid w:val="00221503"/>
    <w:rsid w:val="00221542"/>
    <w:rsid w:val="002215AC"/>
    <w:rsid w:val="00222D73"/>
    <w:rsid w:val="002235C7"/>
    <w:rsid w:val="002239DC"/>
    <w:rsid w:val="00224603"/>
    <w:rsid w:val="002248C3"/>
    <w:rsid w:val="00224AC3"/>
    <w:rsid w:val="00225803"/>
    <w:rsid w:val="002258DC"/>
    <w:rsid w:val="00225D0A"/>
    <w:rsid w:val="00225D87"/>
    <w:rsid w:val="00226A73"/>
    <w:rsid w:val="00227239"/>
    <w:rsid w:val="00227641"/>
    <w:rsid w:val="00227D40"/>
    <w:rsid w:val="00230152"/>
    <w:rsid w:val="0023023A"/>
    <w:rsid w:val="002305B0"/>
    <w:rsid w:val="002305C7"/>
    <w:rsid w:val="0023083B"/>
    <w:rsid w:val="002321CB"/>
    <w:rsid w:val="0023285A"/>
    <w:rsid w:val="00232E68"/>
    <w:rsid w:val="00233A38"/>
    <w:rsid w:val="00234444"/>
    <w:rsid w:val="0023445D"/>
    <w:rsid w:val="00234498"/>
    <w:rsid w:val="0023464C"/>
    <w:rsid w:val="00234673"/>
    <w:rsid w:val="00234C05"/>
    <w:rsid w:val="00234CB5"/>
    <w:rsid w:val="00236100"/>
    <w:rsid w:val="0023640A"/>
    <w:rsid w:val="00236A85"/>
    <w:rsid w:val="00236BD5"/>
    <w:rsid w:val="00236C74"/>
    <w:rsid w:val="00237382"/>
    <w:rsid w:val="00237A94"/>
    <w:rsid w:val="00237BAF"/>
    <w:rsid w:val="00237CC3"/>
    <w:rsid w:val="00240F4A"/>
    <w:rsid w:val="00241B02"/>
    <w:rsid w:val="0024202C"/>
    <w:rsid w:val="002420E5"/>
    <w:rsid w:val="00242408"/>
    <w:rsid w:val="00243300"/>
    <w:rsid w:val="00243830"/>
    <w:rsid w:val="002438C1"/>
    <w:rsid w:val="00243C05"/>
    <w:rsid w:val="0024426F"/>
    <w:rsid w:val="0024454A"/>
    <w:rsid w:val="0024484E"/>
    <w:rsid w:val="002448D3"/>
    <w:rsid w:val="00244A2B"/>
    <w:rsid w:val="0024510F"/>
    <w:rsid w:val="0024537E"/>
    <w:rsid w:val="00245487"/>
    <w:rsid w:val="002461C7"/>
    <w:rsid w:val="002461FB"/>
    <w:rsid w:val="002471E9"/>
    <w:rsid w:val="00247A8A"/>
    <w:rsid w:val="00247D92"/>
    <w:rsid w:val="0025005F"/>
    <w:rsid w:val="00251385"/>
    <w:rsid w:val="00251434"/>
    <w:rsid w:val="00251971"/>
    <w:rsid w:val="00251C80"/>
    <w:rsid w:val="00252391"/>
    <w:rsid w:val="00252BD9"/>
    <w:rsid w:val="002532BD"/>
    <w:rsid w:val="00253D90"/>
    <w:rsid w:val="002542B5"/>
    <w:rsid w:val="002548C6"/>
    <w:rsid w:val="00255C64"/>
    <w:rsid w:val="002561C8"/>
    <w:rsid w:val="002565EA"/>
    <w:rsid w:val="00256BEC"/>
    <w:rsid w:val="00256D67"/>
    <w:rsid w:val="00256E89"/>
    <w:rsid w:val="00256EEA"/>
    <w:rsid w:val="002574D8"/>
    <w:rsid w:val="00257572"/>
    <w:rsid w:val="002579A2"/>
    <w:rsid w:val="00257E3D"/>
    <w:rsid w:val="00260A56"/>
    <w:rsid w:val="00260AA2"/>
    <w:rsid w:val="0026116F"/>
    <w:rsid w:val="00261A72"/>
    <w:rsid w:val="0026203C"/>
    <w:rsid w:val="00262705"/>
    <w:rsid w:val="0026287C"/>
    <w:rsid w:val="00262998"/>
    <w:rsid w:val="00262AC8"/>
    <w:rsid w:val="00262D5E"/>
    <w:rsid w:val="002633D1"/>
    <w:rsid w:val="00264108"/>
    <w:rsid w:val="0026434C"/>
    <w:rsid w:val="002644E0"/>
    <w:rsid w:val="002645B0"/>
    <w:rsid w:val="00264A22"/>
    <w:rsid w:val="00264A9A"/>
    <w:rsid w:val="00265057"/>
    <w:rsid w:val="00265B41"/>
    <w:rsid w:val="00266355"/>
    <w:rsid w:val="002669AA"/>
    <w:rsid w:val="00267610"/>
    <w:rsid w:val="0026773C"/>
    <w:rsid w:val="00267B45"/>
    <w:rsid w:val="00270012"/>
    <w:rsid w:val="002708A1"/>
    <w:rsid w:val="00271047"/>
    <w:rsid w:val="00271940"/>
    <w:rsid w:val="00272BDB"/>
    <w:rsid w:val="002737FD"/>
    <w:rsid w:val="00274498"/>
    <w:rsid w:val="00274663"/>
    <w:rsid w:val="002748C6"/>
    <w:rsid w:val="002748EF"/>
    <w:rsid w:val="00274C00"/>
    <w:rsid w:val="0027580F"/>
    <w:rsid w:val="00276E30"/>
    <w:rsid w:val="00277056"/>
    <w:rsid w:val="00277898"/>
    <w:rsid w:val="00277B98"/>
    <w:rsid w:val="00277F3E"/>
    <w:rsid w:val="00280B86"/>
    <w:rsid w:val="00280B93"/>
    <w:rsid w:val="00280E15"/>
    <w:rsid w:val="00281587"/>
    <w:rsid w:val="00281A18"/>
    <w:rsid w:val="00281FE1"/>
    <w:rsid w:val="0028274A"/>
    <w:rsid w:val="002827E5"/>
    <w:rsid w:val="002830C8"/>
    <w:rsid w:val="00283340"/>
    <w:rsid w:val="002834FC"/>
    <w:rsid w:val="0028361F"/>
    <w:rsid w:val="00285BA6"/>
    <w:rsid w:val="00287ECA"/>
    <w:rsid w:val="00290142"/>
    <w:rsid w:val="002905D2"/>
    <w:rsid w:val="00290B98"/>
    <w:rsid w:val="0029131F"/>
    <w:rsid w:val="0029142F"/>
    <w:rsid w:val="00291F8F"/>
    <w:rsid w:val="00292AE3"/>
    <w:rsid w:val="00292B96"/>
    <w:rsid w:val="002931B1"/>
    <w:rsid w:val="00293877"/>
    <w:rsid w:val="00294F2F"/>
    <w:rsid w:val="00295051"/>
    <w:rsid w:val="002955B9"/>
    <w:rsid w:val="002959C4"/>
    <w:rsid w:val="00295B6E"/>
    <w:rsid w:val="00295D36"/>
    <w:rsid w:val="00296054"/>
    <w:rsid w:val="0029654A"/>
    <w:rsid w:val="002965FC"/>
    <w:rsid w:val="00296824"/>
    <w:rsid w:val="00296944"/>
    <w:rsid w:val="00297282"/>
    <w:rsid w:val="00297622"/>
    <w:rsid w:val="00297B89"/>
    <w:rsid w:val="00297BB2"/>
    <w:rsid w:val="00297BE6"/>
    <w:rsid w:val="002A08D0"/>
    <w:rsid w:val="002A154B"/>
    <w:rsid w:val="002A1BA8"/>
    <w:rsid w:val="002A28D1"/>
    <w:rsid w:val="002A2A59"/>
    <w:rsid w:val="002A3285"/>
    <w:rsid w:val="002A3836"/>
    <w:rsid w:val="002A3A1C"/>
    <w:rsid w:val="002A3D79"/>
    <w:rsid w:val="002A3DB4"/>
    <w:rsid w:val="002A3EFA"/>
    <w:rsid w:val="002A4A33"/>
    <w:rsid w:val="002A5308"/>
    <w:rsid w:val="002A530D"/>
    <w:rsid w:val="002A547D"/>
    <w:rsid w:val="002A5A0C"/>
    <w:rsid w:val="002A5B7E"/>
    <w:rsid w:val="002A5FAE"/>
    <w:rsid w:val="002A6EEF"/>
    <w:rsid w:val="002A7D10"/>
    <w:rsid w:val="002B0024"/>
    <w:rsid w:val="002B0B0E"/>
    <w:rsid w:val="002B0E98"/>
    <w:rsid w:val="002B12E9"/>
    <w:rsid w:val="002B1BA7"/>
    <w:rsid w:val="002B2419"/>
    <w:rsid w:val="002B2772"/>
    <w:rsid w:val="002B3C53"/>
    <w:rsid w:val="002B3D11"/>
    <w:rsid w:val="002B3D8A"/>
    <w:rsid w:val="002B43D1"/>
    <w:rsid w:val="002B486C"/>
    <w:rsid w:val="002B4D2A"/>
    <w:rsid w:val="002B56A1"/>
    <w:rsid w:val="002B5940"/>
    <w:rsid w:val="002B676C"/>
    <w:rsid w:val="002B6D87"/>
    <w:rsid w:val="002B6E1A"/>
    <w:rsid w:val="002B7280"/>
    <w:rsid w:val="002B738C"/>
    <w:rsid w:val="002B747B"/>
    <w:rsid w:val="002B791B"/>
    <w:rsid w:val="002B7D7C"/>
    <w:rsid w:val="002C09FD"/>
    <w:rsid w:val="002C1993"/>
    <w:rsid w:val="002C199A"/>
    <w:rsid w:val="002C2C64"/>
    <w:rsid w:val="002C2F60"/>
    <w:rsid w:val="002C3333"/>
    <w:rsid w:val="002C4514"/>
    <w:rsid w:val="002C457B"/>
    <w:rsid w:val="002C4D2C"/>
    <w:rsid w:val="002C4E31"/>
    <w:rsid w:val="002C4F15"/>
    <w:rsid w:val="002C51EA"/>
    <w:rsid w:val="002C54D7"/>
    <w:rsid w:val="002C55AD"/>
    <w:rsid w:val="002C5A4A"/>
    <w:rsid w:val="002C5FED"/>
    <w:rsid w:val="002C680A"/>
    <w:rsid w:val="002C6CAA"/>
    <w:rsid w:val="002C7543"/>
    <w:rsid w:val="002D1091"/>
    <w:rsid w:val="002D111B"/>
    <w:rsid w:val="002D14AC"/>
    <w:rsid w:val="002D14C7"/>
    <w:rsid w:val="002D2719"/>
    <w:rsid w:val="002D2839"/>
    <w:rsid w:val="002D2AE4"/>
    <w:rsid w:val="002D335D"/>
    <w:rsid w:val="002D3F3C"/>
    <w:rsid w:val="002D446A"/>
    <w:rsid w:val="002D4701"/>
    <w:rsid w:val="002D4820"/>
    <w:rsid w:val="002D4ADC"/>
    <w:rsid w:val="002D506F"/>
    <w:rsid w:val="002D50DA"/>
    <w:rsid w:val="002D58FE"/>
    <w:rsid w:val="002D687A"/>
    <w:rsid w:val="002D6E2E"/>
    <w:rsid w:val="002D6EF6"/>
    <w:rsid w:val="002D705B"/>
    <w:rsid w:val="002D718F"/>
    <w:rsid w:val="002D7EFF"/>
    <w:rsid w:val="002E03AE"/>
    <w:rsid w:val="002E063C"/>
    <w:rsid w:val="002E158B"/>
    <w:rsid w:val="002E1863"/>
    <w:rsid w:val="002E20EE"/>
    <w:rsid w:val="002E23BA"/>
    <w:rsid w:val="002E2720"/>
    <w:rsid w:val="002E280F"/>
    <w:rsid w:val="002E28F1"/>
    <w:rsid w:val="002E2B0E"/>
    <w:rsid w:val="002E3DAE"/>
    <w:rsid w:val="002E42E6"/>
    <w:rsid w:val="002E4365"/>
    <w:rsid w:val="002E4A7E"/>
    <w:rsid w:val="002E501A"/>
    <w:rsid w:val="002E5057"/>
    <w:rsid w:val="002E6E6F"/>
    <w:rsid w:val="002E79F6"/>
    <w:rsid w:val="002F00E8"/>
    <w:rsid w:val="002F0310"/>
    <w:rsid w:val="002F243D"/>
    <w:rsid w:val="002F264D"/>
    <w:rsid w:val="002F2D56"/>
    <w:rsid w:val="002F3087"/>
    <w:rsid w:val="002F325B"/>
    <w:rsid w:val="002F3D45"/>
    <w:rsid w:val="002F4CAB"/>
    <w:rsid w:val="002F50CC"/>
    <w:rsid w:val="002F58AC"/>
    <w:rsid w:val="002F6495"/>
    <w:rsid w:val="002F69E9"/>
    <w:rsid w:val="002F6FD5"/>
    <w:rsid w:val="002F7087"/>
    <w:rsid w:val="00300FC1"/>
    <w:rsid w:val="003010F8"/>
    <w:rsid w:val="00301DEA"/>
    <w:rsid w:val="0030202B"/>
    <w:rsid w:val="00302B0B"/>
    <w:rsid w:val="00302F18"/>
    <w:rsid w:val="00303277"/>
    <w:rsid w:val="00303688"/>
    <w:rsid w:val="003039C4"/>
    <w:rsid w:val="00303A93"/>
    <w:rsid w:val="0030444A"/>
    <w:rsid w:val="00304C0B"/>
    <w:rsid w:val="00304F41"/>
    <w:rsid w:val="0030500E"/>
    <w:rsid w:val="003056E8"/>
    <w:rsid w:val="00306C6E"/>
    <w:rsid w:val="00306F58"/>
    <w:rsid w:val="003073C8"/>
    <w:rsid w:val="003078DC"/>
    <w:rsid w:val="00310048"/>
    <w:rsid w:val="00310139"/>
    <w:rsid w:val="003109F9"/>
    <w:rsid w:val="00310F01"/>
    <w:rsid w:val="0031142A"/>
    <w:rsid w:val="0031143C"/>
    <w:rsid w:val="00311446"/>
    <w:rsid w:val="00311529"/>
    <w:rsid w:val="00312221"/>
    <w:rsid w:val="00312A15"/>
    <w:rsid w:val="00314836"/>
    <w:rsid w:val="00315599"/>
    <w:rsid w:val="003163AF"/>
    <w:rsid w:val="003168D7"/>
    <w:rsid w:val="00316C7F"/>
    <w:rsid w:val="00316DD0"/>
    <w:rsid w:val="003170D1"/>
    <w:rsid w:val="00317170"/>
    <w:rsid w:val="0031719C"/>
    <w:rsid w:val="003179D6"/>
    <w:rsid w:val="0032090E"/>
    <w:rsid w:val="0032097E"/>
    <w:rsid w:val="003212FC"/>
    <w:rsid w:val="00321E82"/>
    <w:rsid w:val="00322D53"/>
    <w:rsid w:val="00322F49"/>
    <w:rsid w:val="00323B88"/>
    <w:rsid w:val="00323DB4"/>
    <w:rsid w:val="00323DC3"/>
    <w:rsid w:val="00323F01"/>
    <w:rsid w:val="00324F66"/>
    <w:rsid w:val="003253E8"/>
    <w:rsid w:val="003257BE"/>
    <w:rsid w:val="003259CB"/>
    <w:rsid w:val="00326513"/>
    <w:rsid w:val="00326A08"/>
    <w:rsid w:val="00326B22"/>
    <w:rsid w:val="003304BA"/>
    <w:rsid w:val="00331E1B"/>
    <w:rsid w:val="00332460"/>
    <w:rsid w:val="003328C6"/>
    <w:rsid w:val="003328EF"/>
    <w:rsid w:val="003329B9"/>
    <w:rsid w:val="00333023"/>
    <w:rsid w:val="00333365"/>
    <w:rsid w:val="0033421F"/>
    <w:rsid w:val="003342C2"/>
    <w:rsid w:val="00334353"/>
    <w:rsid w:val="003345B3"/>
    <w:rsid w:val="00334651"/>
    <w:rsid w:val="00334713"/>
    <w:rsid w:val="0033550A"/>
    <w:rsid w:val="003358CB"/>
    <w:rsid w:val="003375C2"/>
    <w:rsid w:val="00337ABD"/>
    <w:rsid w:val="003408A1"/>
    <w:rsid w:val="0034241B"/>
    <w:rsid w:val="0034283C"/>
    <w:rsid w:val="00342BCB"/>
    <w:rsid w:val="00342BF9"/>
    <w:rsid w:val="00342BFF"/>
    <w:rsid w:val="00343613"/>
    <w:rsid w:val="00343E76"/>
    <w:rsid w:val="00344379"/>
    <w:rsid w:val="00344AE0"/>
    <w:rsid w:val="00344EBE"/>
    <w:rsid w:val="00344F1E"/>
    <w:rsid w:val="00345018"/>
    <w:rsid w:val="00345067"/>
    <w:rsid w:val="00345604"/>
    <w:rsid w:val="003458E2"/>
    <w:rsid w:val="00346405"/>
    <w:rsid w:val="00347331"/>
    <w:rsid w:val="00347344"/>
    <w:rsid w:val="00347E6A"/>
    <w:rsid w:val="00347E97"/>
    <w:rsid w:val="0035005A"/>
    <w:rsid w:val="003504DA"/>
    <w:rsid w:val="003505D1"/>
    <w:rsid w:val="00350608"/>
    <w:rsid w:val="00350C88"/>
    <w:rsid w:val="00351256"/>
    <w:rsid w:val="003514C0"/>
    <w:rsid w:val="003516CE"/>
    <w:rsid w:val="003518B5"/>
    <w:rsid w:val="00351A35"/>
    <w:rsid w:val="00351D7F"/>
    <w:rsid w:val="00351DA0"/>
    <w:rsid w:val="003521A6"/>
    <w:rsid w:val="003527D6"/>
    <w:rsid w:val="0035331F"/>
    <w:rsid w:val="0035373D"/>
    <w:rsid w:val="00353D0A"/>
    <w:rsid w:val="00354C48"/>
    <w:rsid w:val="00354D24"/>
    <w:rsid w:val="00354F46"/>
    <w:rsid w:val="003555CE"/>
    <w:rsid w:val="00356581"/>
    <w:rsid w:val="00356D8F"/>
    <w:rsid w:val="0035709B"/>
    <w:rsid w:val="003600F2"/>
    <w:rsid w:val="003603FF"/>
    <w:rsid w:val="00360E4C"/>
    <w:rsid w:val="0036103D"/>
    <w:rsid w:val="003610E5"/>
    <w:rsid w:val="00361298"/>
    <w:rsid w:val="0036338D"/>
    <w:rsid w:val="0036495C"/>
    <w:rsid w:val="003649E8"/>
    <w:rsid w:val="0036503D"/>
    <w:rsid w:val="00365752"/>
    <w:rsid w:val="0036597A"/>
    <w:rsid w:val="00365ACA"/>
    <w:rsid w:val="00365C54"/>
    <w:rsid w:val="0036600A"/>
    <w:rsid w:val="00366319"/>
    <w:rsid w:val="00367C16"/>
    <w:rsid w:val="00367C83"/>
    <w:rsid w:val="00370EDD"/>
    <w:rsid w:val="0037120E"/>
    <w:rsid w:val="00371360"/>
    <w:rsid w:val="00371402"/>
    <w:rsid w:val="003714FF"/>
    <w:rsid w:val="00371950"/>
    <w:rsid w:val="00371E77"/>
    <w:rsid w:val="003721CE"/>
    <w:rsid w:val="003732DA"/>
    <w:rsid w:val="003733DB"/>
    <w:rsid w:val="00373854"/>
    <w:rsid w:val="00373A70"/>
    <w:rsid w:val="003744EA"/>
    <w:rsid w:val="00374CCA"/>
    <w:rsid w:val="00374D19"/>
    <w:rsid w:val="003758B5"/>
    <w:rsid w:val="00376559"/>
    <w:rsid w:val="0037696A"/>
    <w:rsid w:val="00377373"/>
    <w:rsid w:val="00377D70"/>
    <w:rsid w:val="003800D3"/>
    <w:rsid w:val="00381469"/>
    <w:rsid w:val="00381710"/>
    <w:rsid w:val="00381C21"/>
    <w:rsid w:val="003822BC"/>
    <w:rsid w:val="00382682"/>
    <w:rsid w:val="003826A3"/>
    <w:rsid w:val="00383780"/>
    <w:rsid w:val="0038378B"/>
    <w:rsid w:val="00384365"/>
    <w:rsid w:val="003846D1"/>
    <w:rsid w:val="0038481A"/>
    <w:rsid w:val="00384857"/>
    <w:rsid w:val="00384E76"/>
    <w:rsid w:val="00385358"/>
    <w:rsid w:val="00385D3A"/>
    <w:rsid w:val="00386BBA"/>
    <w:rsid w:val="00386D73"/>
    <w:rsid w:val="0038759C"/>
    <w:rsid w:val="00387C16"/>
    <w:rsid w:val="00390E09"/>
    <w:rsid w:val="00391695"/>
    <w:rsid w:val="00391C7B"/>
    <w:rsid w:val="00391E23"/>
    <w:rsid w:val="00392287"/>
    <w:rsid w:val="003924FE"/>
    <w:rsid w:val="00392901"/>
    <w:rsid w:val="00392A30"/>
    <w:rsid w:val="00392DA8"/>
    <w:rsid w:val="0039345A"/>
    <w:rsid w:val="00393BF2"/>
    <w:rsid w:val="00393CFF"/>
    <w:rsid w:val="003941B0"/>
    <w:rsid w:val="003954A8"/>
    <w:rsid w:val="00395C17"/>
    <w:rsid w:val="00396045"/>
    <w:rsid w:val="00396C75"/>
    <w:rsid w:val="003977D5"/>
    <w:rsid w:val="003978EE"/>
    <w:rsid w:val="00397C59"/>
    <w:rsid w:val="003A028C"/>
    <w:rsid w:val="003A0705"/>
    <w:rsid w:val="003A08BC"/>
    <w:rsid w:val="003A09C8"/>
    <w:rsid w:val="003A09F6"/>
    <w:rsid w:val="003A0A77"/>
    <w:rsid w:val="003A0B26"/>
    <w:rsid w:val="003A0B86"/>
    <w:rsid w:val="003A0D69"/>
    <w:rsid w:val="003A0E7D"/>
    <w:rsid w:val="003A105B"/>
    <w:rsid w:val="003A17DB"/>
    <w:rsid w:val="003A1950"/>
    <w:rsid w:val="003A1A44"/>
    <w:rsid w:val="003A2111"/>
    <w:rsid w:val="003A29FF"/>
    <w:rsid w:val="003A2A20"/>
    <w:rsid w:val="003A3055"/>
    <w:rsid w:val="003A3056"/>
    <w:rsid w:val="003A30C4"/>
    <w:rsid w:val="003A318F"/>
    <w:rsid w:val="003A32FD"/>
    <w:rsid w:val="003A334E"/>
    <w:rsid w:val="003A3824"/>
    <w:rsid w:val="003A3A28"/>
    <w:rsid w:val="003A3C6B"/>
    <w:rsid w:val="003A3C7E"/>
    <w:rsid w:val="003A4125"/>
    <w:rsid w:val="003A42D0"/>
    <w:rsid w:val="003A5567"/>
    <w:rsid w:val="003A5884"/>
    <w:rsid w:val="003A6374"/>
    <w:rsid w:val="003A67AC"/>
    <w:rsid w:val="003A690B"/>
    <w:rsid w:val="003A6A79"/>
    <w:rsid w:val="003A7231"/>
    <w:rsid w:val="003B16BA"/>
    <w:rsid w:val="003B1DBC"/>
    <w:rsid w:val="003B27BB"/>
    <w:rsid w:val="003B3671"/>
    <w:rsid w:val="003B3984"/>
    <w:rsid w:val="003B3FE9"/>
    <w:rsid w:val="003B4DCC"/>
    <w:rsid w:val="003B5E33"/>
    <w:rsid w:val="003B62A3"/>
    <w:rsid w:val="003B6A1C"/>
    <w:rsid w:val="003B6E6E"/>
    <w:rsid w:val="003B72E0"/>
    <w:rsid w:val="003B7CC3"/>
    <w:rsid w:val="003B7D79"/>
    <w:rsid w:val="003B7F7C"/>
    <w:rsid w:val="003C011B"/>
    <w:rsid w:val="003C023B"/>
    <w:rsid w:val="003C04BA"/>
    <w:rsid w:val="003C04FA"/>
    <w:rsid w:val="003C0786"/>
    <w:rsid w:val="003C0CCD"/>
    <w:rsid w:val="003C175A"/>
    <w:rsid w:val="003C195D"/>
    <w:rsid w:val="003C1FBC"/>
    <w:rsid w:val="003C20D4"/>
    <w:rsid w:val="003C238D"/>
    <w:rsid w:val="003C2726"/>
    <w:rsid w:val="003C30D1"/>
    <w:rsid w:val="003C40D7"/>
    <w:rsid w:val="003C4C42"/>
    <w:rsid w:val="003C53C7"/>
    <w:rsid w:val="003C5448"/>
    <w:rsid w:val="003C57E9"/>
    <w:rsid w:val="003C5DAA"/>
    <w:rsid w:val="003C5FCB"/>
    <w:rsid w:val="003C5FF9"/>
    <w:rsid w:val="003C6E06"/>
    <w:rsid w:val="003C6F8B"/>
    <w:rsid w:val="003C6F9B"/>
    <w:rsid w:val="003C798D"/>
    <w:rsid w:val="003C7E1D"/>
    <w:rsid w:val="003D0041"/>
    <w:rsid w:val="003D0182"/>
    <w:rsid w:val="003D05F4"/>
    <w:rsid w:val="003D0CF2"/>
    <w:rsid w:val="003D1E40"/>
    <w:rsid w:val="003D1FD6"/>
    <w:rsid w:val="003D2261"/>
    <w:rsid w:val="003D2297"/>
    <w:rsid w:val="003D2D62"/>
    <w:rsid w:val="003D31B5"/>
    <w:rsid w:val="003D37DC"/>
    <w:rsid w:val="003D384C"/>
    <w:rsid w:val="003D42D0"/>
    <w:rsid w:val="003D48A9"/>
    <w:rsid w:val="003D6480"/>
    <w:rsid w:val="003D66EE"/>
    <w:rsid w:val="003D6E73"/>
    <w:rsid w:val="003D727F"/>
    <w:rsid w:val="003E069A"/>
    <w:rsid w:val="003E0880"/>
    <w:rsid w:val="003E0A7B"/>
    <w:rsid w:val="003E15F1"/>
    <w:rsid w:val="003E2332"/>
    <w:rsid w:val="003E2372"/>
    <w:rsid w:val="003E2CEE"/>
    <w:rsid w:val="003E3438"/>
    <w:rsid w:val="003E3C68"/>
    <w:rsid w:val="003E3D13"/>
    <w:rsid w:val="003E3D52"/>
    <w:rsid w:val="003E3F09"/>
    <w:rsid w:val="003E4AEC"/>
    <w:rsid w:val="003E5E5C"/>
    <w:rsid w:val="003E65E5"/>
    <w:rsid w:val="003E6CFC"/>
    <w:rsid w:val="003E6FAA"/>
    <w:rsid w:val="003E705A"/>
    <w:rsid w:val="003E7899"/>
    <w:rsid w:val="003E7A8E"/>
    <w:rsid w:val="003F07AC"/>
    <w:rsid w:val="003F0CF3"/>
    <w:rsid w:val="003F0D53"/>
    <w:rsid w:val="003F0EAC"/>
    <w:rsid w:val="003F11FB"/>
    <w:rsid w:val="003F11FE"/>
    <w:rsid w:val="003F1C55"/>
    <w:rsid w:val="003F1DBC"/>
    <w:rsid w:val="003F27C3"/>
    <w:rsid w:val="003F2AB7"/>
    <w:rsid w:val="003F2FBC"/>
    <w:rsid w:val="003F3019"/>
    <w:rsid w:val="003F3E29"/>
    <w:rsid w:val="003F479F"/>
    <w:rsid w:val="003F5EDD"/>
    <w:rsid w:val="003F71E9"/>
    <w:rsid w:val="003F794E"/>
    <w:rsid w:val="003F7959"/>
    <w:rsid w:val="003F7B32"/>
    <w:rsid w:val="003F7CE1"/>
    <w:rsid w:val="00400BE7"/>
    <w:rsid w:val="00400C4D"/>
    <w:rsid w:val="00400FA4"/>
    <w:rsid w:val="00401395"/>
    <w:rsid w:val="00401C44"/>
    <w:rsid w:val="0040204F"/>
    <w:rsid w:val="004020CB"/>
    <w:rsid w:val="00402A1B"/>
    <w:rsid w:val="00402CA4"/>
    <w:rsid w:val="00402DFE"/>
    <w:rsid w:val="00403A27"/>
    <w:rsid w:val="00403BB2"/>
    <w:rsid w:val="004049FB"/>
    <w:rsid w:val="00404DEA"/>
    <w:rsid w:val="004054D5"/>
    <w:rsid w:val="004055FE"/>
    <w:rsid w:val="00405E69"/>
    <w:rsid w:val="004063A0"/>
    <w:rsid w:val="00406CB9"/>
    <w:rsid w:val="00407390"/>
    <w:rsid w:val="00407A2C"/>
    <w:rsid w:val="00410A05"/>
    <w:rsid w:val="00410ACD"/>
    <w:rsid w:val="00411665"/>
    <w:rsid w:val="004124D8"/>
    <w:rsid w:val="00413564"/>
    <w:rsid w:val="00413D37"/>
    <w:rsid w:val="00413D77"/>
    <w:rsid w:val="00413DC0"/>
    <w:rsid w:val="00414192"/>
    <w:rsid w:val="0041501C"/>
    <w:rsid w:val="004154EC"/>
    <w:rsid w:val="00415C03"/>
    <w:rsid w:val="00415DCF"/>
    <w:rsid w:val="00415F21"/>
    <w:rsid w:val="004168B3"/>
    <w:rsid w:val="00417451"/>
    <w:rsid w:val="00420D2D"/>
    <w:rsid w:val="0042120E"/>
    <w:rsid w:val="00422684"/>
    <w:rsid w:val="00424464"/>
    <w:rsid w:val="004246AE"/>
    <w:rsid w:val="00424869"/>
    <w:rsid w:val="00424A88"/>
    <w:rsid w:val="0042509E"/>
    <w:rsid w:val="00425A57"/>
    <w:rsid w:val="004269B0"/>
    <w:rsid w:val="00426A41"/>
    <w:rsid w:val="00426D24"/>
    <w:rsid w:val="0042712B"/>
    <w:rsid w:val="004279C9"/>
    <w:rsid w:val="00427A3E"/>
    <w:rsid w:val="00427A6A"/>
    <w:rsid w:val="00430729"/>
    <w:rsid w:val="004307FD"/>
    <w:rsid w:val="0043084C"/>
    <w:rsid w:val="00430A5E"/>
    <w:rsid w:val="00431093"/>
    <w:rsid w:val="0043196E"/>
    <w:rsid w:val="00432380"/>
    <w:rsid w:val="0043248F"/>
    <w:rsid w:val="00432C7A"/>
    <w:rsid w:val="00432D07"/>
    <w:rsid w:val="00432E61"/>
    <w:rsid w:val="00434E17"/>
    <w:rsid w:val="004355F8"/>
    <w:rsid w:val="004364AA"/>
    <w:rsid w:val="0043659B"/>
    <w:rsid w:val="0043681D"/>
    <w:rsid w:val="00436AD2"/>
    <w:rsid w:val="004375F6"/>
    <w:rsid w:val="00437747"/>
    <w:rsid w:val="00437DF3"/>
    <w:rsid w:val="004403C0"/>
    <w:rsid w:val="0044094F"/>
    <w:rsid w:val="00440DDF"/>
    <w:rsid w:val="004416D6"/>
    <w:rsid w:val="00442418"/>
    <w:rsid w:val="00442F66"/>
    <w:rsid w:val="00443D98"/>
    <w:rsid w:val="0044403C"/>
    <w:rsid w:val="0044442F"/>
    <w:rsid w:val="004452EF"/>
    <w:rsid w:val="004459AD"/>
    <w:rsid w:val="00446396"/>
    <w:rsid w:val="004463D1"/>
    <w:rsid w:val="004473DB"/>
    <w:rsid w:val="00447479"/>
    <w:rsid w:val="004503CE"/>
    <w:rsid w:val="00450881"/>
    <w:rsid w:val="00450A9F"/>
    <w:rsid w:val="00451279"/>
    <w:rsid w:val="00451A41"/>
    <w:rsid w:val="00451A49"/>
    <w:rsid w:val="00452388"/>
    <w:rsid w:val="00452F12"/>
    <w:rsid w:val="0045347A"/>
    <w:rsid w:val="0045387F"/>
    <w:rsid w:val="004544A0"/>
    <w:rsid w:val="00454EE3"/>
    <w:rsid w:val="00455DF1"/>
    <w:rsid w:val="00455EDF"/>
    <w:rsid w:val="0045633E"/>
    <w:rsid w:val="00456C08"/>
    <w:rsid w:val="00456F18"/>
    <w:rsid w:val="0045734A"/>
    <w:rsid w:val="00457C1B"/>
    <w:rsid w:val="004603C9"/>
    <w:rsid w:val="004605FE"/>
    <w:rsid w:val="00460843"/>
    <w:rsid w:val="004625A3"/>
    <w:rsid w:val="00462F41"/>
    <w:rsid w:val="004632B8"/>
    <w:rsid w:val="004634EB"/>
    <w:rsid w:val="004635A4"/>
    <w:rsid w:val="0046383E"/>
    <w:rsid w:val="00464ACA"/>
    <w:rsid w:val="00465054"/>
    <w:rsid w:val="0046557A"/>
    <w:rsid w:val="00465D78"/>
    <w:rsid w:val="00465EC8"/>
    <w:rsid w:val="00465F61"/>
    <w:rsid w:val="004667F6"/>
    <w:rsid w:val="00466A58"/>
    <w:rsid w:val="00466FCD"/>
    <w:rsid w:val="004670EA"/>
    <w:rsid w:val="0046716E"/>
    <w:rsid w:val="00470462"/>
    <w:rsid w:val="00470952"/>
    <w:rsid w:val="00470E9C"/>
    <w:rsid w:val="00470F13"/>
    <w:rsid w:val="0047167B"/>
    <w:rsid w:val="00471CA1"/>
    <w:rsid w:val="00472561"/>
    <w:rsid w:val="00473217"/>
    <w:rsid w:val="00473904"/>
    <w:rsid w:val="00473B61"/>
    <w:rsid w:val="00474997"/>
    <w:rsid w:val="004749E3"/>
    <w:rsid w:val="00475100"/>
    <w:rsid w:val="004754EB"/>
    <w:rsid w:val="00475BED"/>
    <w:rsid w:val="00475C04"/>
    <w:rsid w:val="00475CD0"/>
    <w:rsid w:val="00475E83"/>
    <w:rsid w:val="00477973"/>
    <w:rsid w:val="0047797B"/>
    <w:rsid w:val="00480C15"/>
    <w:rsid w:val="00480C34"/>
    <w:rsid w:val="00480F2C"/>
    <w:rsid w:val="0048152A"/>
    <w:rsid w:val="00481997"/>
    <w:rsid w:val="00481EB4"/>
    <w:rsid w:val="004820EB"/>
    <w:rsid w:val="004822E5"/>
    <w:rsid w:val="0048279F"/>
    <w:rsid w:val="00482931"/>
    <w:rsid w:val="00482D77"/>
    <w:rsid w:val="004838A3"/>
    <w:rsid w:val="00484B0E"/>
    <w:rsid w:val="00484B76"/>
    <w:rsid w:val="00485E1D"/>
    <w:rsid w:val="0048668E"/>
    <w:rsid w:val="00486B67"/>
    <w:rsid w:val="00486C07"/>
    <w:rsid w:val="00487537"/>
    <w:rsid w:val="004900F7"/>
    <w:rsid w:val="00490971"/>
    <w:rsid w:val="00490AB5"/>
    <w:rsid w:val="00490F7D"/>
    <w:rsid w:val="004911E5"/>
    <w:rsid w:val="00491674"/>
    <w:rsid w:val="00491D36"/>
    <w:rsid w:val="0049420F"/>
    <w:rsid w:val="00494255"/>
    <w:rsid w:val="00494E4C"/>
    <w:rsid w:val="00495648"/>
    <w:rsid w:val="00495A10"/>
    <w:rsid w:val="00495AD4"/>
    <w:rsid w:val="00495F4C"/>
    <w:rsid w:val="00496655"/>
    <w:rsid w:val="0049667E"/>
    <w:rsid w:val="004968E1"/>
    <w:rsid w:val="0049695C"/>
    <w:rsid w:val="004974F9"/>
    <w:rsid w:val="004975EC"/>
    <w:rsid w:val="00497D33"/>
    <w:rsid w:val="00497E33"/>
    <w:rsid w:val="004A0443"/>
    <w:rsid w:val="004A081F"/>
    <w:rsid w:val="004A0831"/>
    <w:rsid w:val="004A0C18"/>
    <w:rsid w:val="004A0FBC"/>
    <w:rsid w:val="004A12F1"/>
    <w:rsid w:val="004A1A5D"/>
    <w:rsid w:val="004A1F67"/>
    <w:rsid w:val="004A24FE"/>
    <w:rsid w:val="004A2820"/>
    <w:rsid w:val="004A35DF"/>
    <w:rsid w:val="004A44FC"/>
    <w:rsid w:val="004A4779"/>
    <w:rsid w:val="004A4ABD"/>
    <w:rsid w:val="004A5CA9"/>
    <w:rsid w:val="004A5CF5"/>
    <w:rsid w:val="004A60A8"/>
    <w:rsid w:val="004A64BD"/>
    <w:rsid w:val="004A6E8A"/>
    <w:rsid w:val="004A7167"/>
    <w:rsid w:val="004A75C4"/>
    <w:rsid w:val="004B05D4"/>
    <w:rsid w:val="004B08F0"/>
    <w:rsid w:val="004B0A22"/>
    <w:rsid w:val="004B0A4B"/>
    <w:rsid w:val="004B0B63"/>
    <w:rsid w:val="004B0FA1"/>
    <w:rsid w:val="004B10B7"/>
    <w:rsid w:val="004B1822"/>
    <w:rsid w:val="004B1A54"/>
    <w:rsid w:val="004B1E0A"/>
    <w:rsid w:val="004B2CC8"/>
    <w:rsid w:val="004B32E5"/>
    <w:rsid w:val="004B37E2"/>
    <w:rsid w:val="004B3A52"/>
    <w:rsid w:val="004B3EFC"/>
    <w:rsid w:val="004B439E"/>
    <w:rsid w:val="004B4689"/>
    <w:rsid w:val="004B4AD0"/>
    <w:rsid w:val="004B4C4C"/>
    <w:rsid w:val="004B56D4"/>
    <w:rsid w:val="004B5B76"/>
    <w:rsid w:val="004B61B2"/>
    <w:rsid w:val="004B665B"/>
    <w:rsid w:val="004B69AC"/>
    <w:rsid w:val="004B6C21"/>
    <w:rsid w:val="004B7777"/>
    <w:rsid w:val="004B78F0"/>
    <w:rsid w:val="004B7D0C"/>
    <w:rsid w:val="004C02D6"/>
    <w:rsid w:val="004C089E"/>
    <w:rsid w:val="004C0D37"/>
    <w:rsid w:val="004C10D0"/>
    <w:rsid w:val="004C16FA"/>
    <w:rsid w:val="004C1B9B"/>
    <w:rsid w:val="004C1E0E"/>
    <w:rsid w:val="004C2A47"/>
    <w:rsid w:val="004C2F7C"/>
    <w:rsid w:val="004C2FAD"/>
    <w:rsid w:val="004C3A24"/>
    <w:rsid w:val="004C4002"/>
    <w:rsid w:val="004C537F"/>
    <w:rsid w:val="004C56F4"/>
    <w:rsid w:val="004C5E53"/>
    <w:rsid w:val="004C69A5"/>
    <w:rsid w:val="004C6D0A"/>
    <w:rsid w:val="004C7078"/>
    <w:rsid w:val="004C7DD3"/>
    <w:rsid w:val="004C7FAE"/>
    <w:rsid w:val="004D0147"/>
    <w:rsid w:val="004D0464"/>
    <w:rsid w:val="004D15A3"/>
    <w:rsid w:val="004D1764"/>
    <w:rsid w:val="004D198A"/>
    <w:rsid w:val="004D1BBE"/>
    <w:rsid w:val="004D1F49"/>
    <w:rsid w:val="004D2081"/>
    <w:rsid w:val="004D2186"/>
    <w:rsid w:val="004D221B"/>
    <w:rsid w:val="004D25A8"/>
    <w:rsid w:val="004D2B37"/>
    <w:rsid w:val="004D2BE8"/>
    <w:rsid w:val="004D2D07"/>
    <w:rsid w:val="004D2E96"/>
    <w:rsid w:val="004D2E9D"/>
    <w:rsid w:val="004D2EAC"/>
    <w:rsid w:val="004D3074"/>
    <w:rsid w:val="004D3530"/>
    <w:rsid w:val="004D35AF"/>
    <w:rsid w:val="004D369F"/>
    <w:rsid w:val="004D3BEF"/>
    <w:rsid w:val="004D3E29"/>
    <w:rsid w:val="004D4126"/>
    <w:rsid w:val="004D4237"/>
    <w:rsid w:val="004D4438"/>
    <w:rsid w:val="004D4A04"/>
    <w:rsid w:val="004D4B4A"/>
    <w:rsid w:val="004D4D50"/>
    <w:rsid w:val="004D55B4"/>
    <w:rsid w:val="004D56AC"/>
    <w:rsid w:val="004D5E52"/>
    <w:rsid w:val="004D64F5"/>
    <w:rsid w:val="004D6999"/>
    <w:rsid w:val="004D7571"/>
    <w:rsid w:val="004D761B"/>
    <w:rsid w:val="004E000D"/>
    <w:rsid w:val="004E03EB"/>
    <w:rsid w:val="004E072E"/>
    <w:rsid w:val="004E08BA"/>
    <w:rsid w:val="004E1364"/>
    <w:rsid w:val="004E1928"/>
    <w:rsid w:val="004E2C49"/>
    <w:rsid w:val="004E37D5"/>
    <w:rsid w:val="004E37F7"/>
    <w:rsid w:val="004E424B"/>
    <w:rsid w:val="004E4427"/>
    <w:rsid w:val="004E4530"/>
    <w:rsid w:val="004E4C7D"/>
    <w:rsid w:val="004E4CE6"/>
    <w:rsid w:val="004E515A"/>
    <w:rsid w:val="004E5863"/>
    <w:rsid w:val="004E5BCF"/>
    <w:rsid w:val="004E6228"/>
    <w:rsid w:val="004E677E"/>
    <w:rsid w:val="004E6BDB"/>
    <w:rsid w:val="004E7380"/>
    <w:rsid w:val="004E742D"/>
    <w:rsid w:val="004E7A10"/>
    <w:rsid w:val="004F0120"/>
    <w:rsid w:val="004F028E"/>
    <w:rsid w:val="004F05DD"/>
    <w:rsid w:val="004F081D"/>
    <w:rsid w:val="004F0C17"/>
    <w:rsid w:val="004F0CD3"/>
    <w:rsid w:val="004F0D8D"/>
    <w:rsid w:val="004F2B1D"/>
    <w:rsid w:val="004F31EF"/>
    <w:rsid w:val="004F3AF5"/>
    <w:rsid w:val="004F4CD1"/>
    <w:rsid w:val="004F7143"/>
    <w:rsid w:val="004F7670"/>
    <w:rsid w:val="004F7E8E"/>
    <w:rsid w:val="00500584"/>
    <w:rsid w:val="00500FF2"/>
    <w:rsid w:val="005013C9"/>
    <w:rsid w:val="00501A65"/>
    <w:rsid w:val="00501C16"/>
    <w:rsid w:val="005023A6"/>
    <w:rsid w:val="00502598"/>
    <w:rsid w:val="00502843"/>
    <w:rsid w:val="005036BF"/>
    <w:rsid w:val="00503980"/>
    <w:rsid w:val="0050415D"/>
    <w:rsid w:val="005045AC"/>
    <w:rsid w:val="005045B5"/>
    <w:rsid w:val="0050497B"/>
    <w:rsid w:val="00504E90"/>
    <w:rsid w:val="00505976"/>
    <w:rsid w:val="005059C7"/>
    <w:rsid w:val="00505B3F"/>
    <w:rsid w:val="005070A0"/>
    <w:rsid w:val="005079FE"/>
    <w:rsid w:val="005103C8"/>
    <w:rsid w:val="00510583"/>
    <w:rsid w:val="00511556"/>
    <w:rsid w:val="00511814"/>
    <w:rsid w:val="00511A7B"/>
    <w:rsid w:val="00512482"/>
    <w:rsid w:val="00512E4C"/>
    <w:rsid w:val="0051339B"/>
    <w:rsid w:val="0051373E"/>
    <w:rsid w:val="005143ED"/>
    <w:rsid w:val="005153A2"/>
    <w:rsid w:val="00515A3C"/>
    <w:rsid w:val="0051635B"/>
    <w:rsid w:val="0051703C"/>
    <w:rsid w:val="005172BA"/>
    <w:rsid w:val="00517A91"/>
    <w:rsid w:val="00517B50"/>
    <w:rsid w:val="00517B65"/>
    <w:rsid w:val="00520D3D"/>
    <w:rsid w:val="00520D8A"/>
    <w:rsid w:val="00520F8F"/>
    <w:rsid w:val="0052156E"/>
    <w:rsid w:val="005215AE"/>
    <w:rsid w:val="005219EC"/>
    <w:rsid w:val="00521B63"/>
    <w:rsid w:val="005229D9"/>
    <w:rsid w:val="00522CF1"/>
    <w:rsid w:val="005233E3"/>
    <w:rsid w:val="00524B4E"/>
    <w:rsid w:val="00524C73"/>
    <w:rsid w:val="00524F01"/>
    <w:rsid w:val="00525177"/>
    <w:rsid w:val="00525688"/>
    <w:rsid w:val="0052604E"/>
    <w:rsid w:val="005268EA"/>
    <w:rsid w:val="00527494"/>
    <w:rsid w:val="00527593"/>
    <w:rsid w:val="00530D08"/>
    <w:rsid w:val="00530F90"/>
    <w:rsid w:val="0053110A"/>
    <w:rsid w:val="005313AC"/>
    <w:rsid w:val="005314B5"/>
    <w:rsid w:val="005317BB"/>
    <w:rsid w:val="00531D33"/>
    <w:rsid w:val="00532065"/>
    <w:rsid w:val="005323D5"/>
    <w:rsid w:val="005325CE"/>
    <w:rsid w:val="005327B7"/>
    <w:rsid w:val="005331C9"/>
    <w:rsid w:val="0053334C"/>
    <w:rsid w:val="00533589"/>
    <w:rsid w:val="00533D1E"/>
    <w:rsid w:val="005341B2"/>
    <w:rsid w:val="005345E5"/>
    <w:rsid w:val="00534FD1"/>
    <w:rsid w:val="00535BC1"/>
    <w:rsid w:val="0053649D"/>
    <w:rsid w:val="00537049"/>
    <w:rsid w:val="005375D1"/>
    <w:rsid w:val="00537EA4"/>
    <w:rsid w:val="00540063"/>
    <w:rsid w:val="00541619"/>
    <w:rsid w:val="00541680"/>
    <w:rsid w:val="00541BAD"/>
    <w:rsid w:val="00541FAB"/>
    <w:rsid w:val="00542944"/>
    <w:rsid w:val="00542B26"/>
    <w:rsid w:val="005431E2"/>
    <w:rsid w:val="0054320B"/>
    <w:rsid w:val="00543399"/>
    <w:rsid w:val="00543E76"/>
    <w:rsid w:val="00544039"/>
    <w:rsid w:val="005456E0"/>
    <w:rsid w:val="00545BEB"/>
    <w:rsid w:val="00545D80"/>
    <w:rsid w:val="0054601A"/>
    <w:rsid w:val="005462BD"/>
    <w:rsid w:val="005467D6"/>
    <w:rsid w:val="005474A9"/>
    <w:rsid w:val="005479E4"/>
    <w:rsid w:val="00547A67"/>
    <w:rsid w:val="005507B7"/>
    <w:rsid w:val="005509E3"/>
    <w:rsid w:val="00550FA8"/>
    <w:rsid w:val="00551017"/>
    <w:rsid w:val="005510E7"/>
    <w:rsid w:val="005522B7"/>
    <w:rsid w:val="00552AFB"/>
    <w:rsid w:val="00552C75"/>
    <w:rsid w:val="00552D8E"/>
    <w:rsid w:val="00553505"/>
    <w:rsid w:val="0055362A"/>
    <w:rsid w:val="00553680"/>
    <w:rsid w:val="00553B17"/>
    <w:rsid w:val="00553D19"/>
    <w:rsid w:val="00553F3C"/>
    <w:rsid w:val="00554707"/>
    <w:rsid w:val="005547E8"/>
    <w:rsid w:val="00554A29"/>
    <w:rsid w:val="00554C96"/>
    <w:rsid w:val="00554FD0"/>
    <w:rsid w:val="00555A6C"/>
    <w:rsid w:val="00556132"/>
    <w:rsid w:val="00556837"/>
    <w:rsid w:val="0055692F"/>
    <w:rsid w:val="00556B49"/>
    <w:rsid w:val="00556D3C"/>
    <w:rsid w:val="00557182"/>
    <w:rsid w:val="0056044E"/>
    <w:rsid w:val="00560615"/>
    <w:rsid w:val="00560634"/>
    <w:rsid w:val="00560693"/>
    <w:rsid w:val="005607E5"/>
    <w:rsid w:val="0056090B"/>
    <w:rsid w:val="00560F15"/>
    <w:rsid w:val="00561488"/>
    <w:rsid w:val="00561FCC"/>
    <w:rsid w:val="00562339"/>
    <w:rsid w:val="005625E2"/>
    <w:rsid w:val="00562694"/>
    <w:rsid w:val="00562C55"/>
    <w:rsid w:val="00562FEC"/>
    <w:rsid w:val="005634F8"/>
    <w:rsid w:val="00563D16"/>
    <w:rsid w:val="00563D28"/>
    <w:rsid w:val="00564083"/>
    <w:rsid w:val="00564B85"/>
    <w:rsid w:val="00564D86"/>
    <w:rsid w:val="005651F0"/>
    <w:rsid w:val="005652A3"/>
    <w:rsid w:val="00565CB4"/>
    <w:rsid w:val="005662B4"/>
    <w:rsid w:val="00566C1A"/>
    <w:rsid w:val="005679B6"/>
    <w:rsid w:val="00567BA1"/>
    <w:rsid w:val="00567EDE"/>
    <w:rsid w:val="00570469"/>
    <w:rsid w:val="00570492"/>
    <w:rsid w:val="0057060A"/>
    <w:rsid w:val="00571270"/>
    <w:rsid w:val="00571441"/>
    <w:rsid w:val="00571886"/>
    <w:rsid w:val="00571D1B"/>
    <w:rsid w:val="00572925"/>
    <w:rsid w:val="00572B35"/>
    <w:rsid w:val="00572CC6"/>
    <w:rsid w:val="005745BF"/>
    <w:rsid w:val="00574EC6"/>
    <w:rsid w:val="005750C4"/>
    <w:rsid w:val="00575687"/>
    <w:rsid w:val="005764F8"/>
    <w:rsid w:val="00576611"/>
    <w:rsid w:val="00576BE2"/>
    <w:rsid w:val="005776D3"/>
    <w:rsid w:val="0058041B"/>
    <w:rsid w:val="005809A0"/>
    <w:rsid w:val="005809F3"/>
    <w:rsid w:val="00581603"/>
    <w:rsid w:val="005816C8"/>
    <w:rsid w:val="00582827"/>
    <w:rsid w:val="00582A0D"/>
    <w:rsid w:val="00582B07"/>
    <w:rsid w:val="00582D0A"/>
    <w:rsid w:val="005840DF"/>
    <w:rsid w:val="00584F1E"/>
    <w:rsid w:val="00585505"/>
    <w:rsid w:val="005858C4"/>
    <w:rsid w:val="00585F03"/>
    <w:rsid w:val="005862D7"/>
    <w:rsid w:val="005863E6"/>
    <w:rsid w:val="005869DB"/>
    <w:rsid w:val="00587457"/>
    <w:rsid w:val="005874ED"/>
    <w:rsid w:val="005875EF"/>
    <w:rsid w:val="00587B7B"/>
    <w:rsid w:val="00590073"/>
    <w:rsid w:val="00591595"/>
    <w:rsid w:val="00591988"/>
    <w:rsid w:val="00591E13"/>
    <w:rsid w:val="0059204B"/>
    <w:rsid w:val="00592109"/>
    <w:rsid w:val="005923B0"/>
    <w:rsid w:val="005929D8"/>
    <w:rsid w:val="0059326C"/>
    <w:rsid w:val="00593FA0"/>
    <w:rsid w:val="00594B58"/>
    <w:rsid w:val="00594C5B"/>
    <w:rsid w:val="00595D6F"/>
    <w:rsid w:val="00595DEF"/>
    <w:rsid w:val="00596217"/>
    <w:rsid w:val="005972D0"/>
    <w:rsid w:val="005978A9"/>
    <w:rsid w:val="005979AD"/>
    <w:rsid w:val="005A1601"/>
    <w:rsid w:val="005A2F43"/>
    <w:rsid w:val="005A3138"/>
    <w:rsid w:val="005A37FA"/>
    <w:rsid w:val="005A3C3B"/>
    <w:rsid w:val="005A4076"/>
    <w:rsid w:val="005A47DA"/>
    <w:rsid w:val="005A523E"/>
    <w:rsid w:val="005A5428"/>
    <w:rsid w:val="005A5890"/>
    <w:rsid w:val="005A5C10"/>
    <w:rsid w:val="005A5D92"/>
    <w:rsid w:val="005A6095"/>
    <w:rsid w:val="005A6145"/>
    <w:rsid w:val="005A6472"/>
    <w:rsid w:val="005A6B38"/>
    <w:rsid w:val="005A7470"/>
    <w:rsid w:val="005A75B3"/>
    <w:rsid w:val="005A7A78"/>
    <w:rsid w:val="005A7C81"/>
    <w:rsid w:val="005B0354"/>
    <w:rsid w:val="005B08ED"/>
    <w:rsid w:val="005B0A70"/>
    <w:rsid w:val="005B0BCA"/>
    <w:rsid w:val="005B1B7F"/>
    <w:rsid w:val="005B1C50"/>
    <w:rsid w:val="005B1EB6"/>
    <w:rsid w:val="005B2466"/>
    <w:rsid w:val="005B3435"/>
    <w:rsid w:val="005B4415"/>
    <w:rsid w:val="005B4DC6"/>
    <w:rsid w:val="005B4FC8"/>
    <w:rsid w:val="005B51DC"/>
    <w:rsid w:val="005B5553"/>
    <w:rsid w:val="005B5A5E"/>
    <w:rsid w:val="005B5C33"/>
    <w:rsid w:val="005B5EB4"/>
    <w:rsid w:val="005B656B"/>
    <w:rsid w:val="005B7274"/>
    <w:rsid w:val="005B7BFA"/>
    <w:rsid w:val="005B7D84"/>
    <w:rsid w:val="005C06B9"/>
    <w:rsid w:val="005C10AB"/>
    <w:rsid w:val="005C16B9"/>
    <w:rsid w:val="005C22E7"/>
    <w:rsid w:val="005C3AAE"/>
    <w:rsid w:val="005C3C83"/>
    <w:rsid w:val="005C3E91"/>
    <w:rsid w:val="005C4424"/>
    <w:rsid w:val="005C4AB8"/>
    <w:rsid w:val="005C4BEC"/>
    <w:rsid w:val="005C4D0B"/>
    <w:rsid w:val="005C4EB4"/>
    <w:rsid w:val="005C562E"/>
    <w:rsid w:val="005C5684"/>
    <w:rsid w:val="005C5FF0"/>
    <w:rsid w:val="005C65D7"/>
    <w:rsid w:val="005C66CA"/>
    <w:rsid w:val="005C68B1"/>
    <w:rsid w:val="005D00B7"/>
    <w:rsid w:val="005D0433"/>
    <w:rsid w:val="005D047F"/>
    <w:rsid w:val="005D1224"/>
    <w:rsid w:val="005D15ED"/>
    <w:rsid w:val="005D194F"/>
    <w:rsid w:val="005D1D95"/>
    <w:rsid w:val="005D2056"/>
    <w:rsid w:val="005D228E"/>
    <w:rsid w:val="005D22BF"/>
    <w:rsid w:val="005D2C1A"/>
    <w:rsid w:val="005D2DB4"/>
    <w:rsid w:val="005D31AB"/>
    <w:rsid w:val="005D428D"/>
    <w:rsid w:val="005D4440"/>
    <w:rsid w:val="005D44B7"/>
    <w:rsid w:val="005D4822"/>
    <w:rsid w:val="005D4B5E"/>
    <w:rsid w:val="005D4F42"/>
    <w:rsid w:val="005D4FDE"/>
    <w:rsid w:val="005D5B7C"/>
    <w:rsid w:val="005D6460"/>
    <w:rsid w:val="005D6AA7"/>
    <w:rsid w:val="005D6B3F"/>
    <w:rsid w:val="005D6B4E"/>
    <w:rsid w:val="005D6C28"/>
    <w:rsid w:val="005D7228"/>
    <w:rsid w:val="005D7505"/>
    <w:rsid w:val="005D7814"/>
    <w:rsid w:val="005D7B34"/>
    <w:rsid w:val="005D7C32"/>
    <w:rsid w:val="005D7ECD"/>
    <w:rsid w:val="005D7FEB"/>
    <w:rsid w:val="005E0319"/>
    <w:rsid w:val="005E03A8"/>
    <w:rsid w:val="005E063B"/>
    <w:rsid w:val="005E14E5"/>
    <w:rsid w:val="005E2385"/>
    <w:rsid w:val="005E3295"/>
    <w:rsid w:val="005E3554"/>
    <w:rsid w:val="005E37B9"/>
    <w:rsid w:val="005E4370"/>
    <w:rsid w:val="005E4690"/>
    <w:rsid w:val="005E4BEA"/>
    <w:rsid w:val="005E4E07"/>
    <w:rsid w:val="005E4EA1"/>
    <w:rsid w:val="005E4FCE"/>
    <w:rsid w:val="005E536F"/>
    <w:rsid w:val="005E54E5"/>
    <w:rsid w:val="005E5837"/>
    <w:rsid w:val="005E5AFE"/>
    <w:rsid w:val="005E5C09"/>
    <w:rsid w:val="005E5C87"/>
    <w:rsid w:val="005E62F9"/>
    <w:rsid w:val="005E66CF"/>
    <w:rsid w:val="005E6A3D"/>
    <w:rsid w:val="005E6FB1"/>
    <w:rsid w:val="005E7A9C"/>
    <w:rsid w:val="005F063F"/>
    <w:rsid w:val="005F0D83"/>
    <w:rsid w:val="005F1037"/>
    <w:rsid w:val="005F137A"/>
    <w:rsid w:val="005F1C2A"/>
    <w:rsid w:val="005F1C31"/>
    <w:rsid w:val="005F1E2F"/>
    <w:rsid w:val="005F1F0C"/>
    <w:rsid w:val="005F22A3"/>
    <w:rsid w:val="005F23FA"/>
    <w:rsid w:val="005F2DFF"/>
    <w:rsid w:val="005F3262"/>
    <w:rsid w:val="005F32F3"/>
    <w:rsid w:val="005F384F"/>
    <w:rsid w:val="005F412B"/>
    <w:rsid w:val="005F412D"/>
    <w:rsid w:val="005F4376"/>
    <w:rsid w:val="005F4565"/>
    <w:rsid w:val="005F4963"/>
    <w:rsid w:val="005F4E1D"/>
    <w:rsid w:val="005F5638"/>
    <w:rsid w:val="005F6276"/>
    <w:rsid w:val="005F673D"/>
    <w:rsid w:val="005F7275"/>
    <w:rsid w:val="005F77D3"/>
    <w:rsid w:val="005F7B17"/>
    <w:rsid w:val="005F7E77"/>
    <w:rsid w:val="005F7F1C"/>
    <w:rsid w:val="005F7F89"/>
    <w:rsid w:val="006000C3"/>
    <w:rsid w:val="006003AA"/>
    <w:rsid w:val="00600F46"/>
    <w:rsid w:val="00600FF1"/>
    <w:rsid w:val="006010A4"/>
    <w:rsid w:val="00601E3F"/>
    <w:rsid w:val="00601E90"/>
    <w:rsid w:val="0060235C"/>
    <w:rsid w:val="00602378"/>
    <w:rsid w:val="006023D8"/>
    <w:rsid w:val="00602996"/>
    <w:rsid w:val="006029D2"/>
    <w:rsid w:val="00602EF2"/>
    <w:rsid w:val="00605877"/>
    <w:rsid w:val="0060705E"/>
    <w:rsid w:val="006070BE"/>
    <w:rsid w:val="006077B4"/>
    <w:rsid w:val="0061065D"/>
    <w:rsid w:val="0061075C"/>
    <w:rsid w:val="00610CA9"/>
    <w:rsid w:val="00610F36"/>
    <w:rsid w:val="00611EB6"/>
    <w:rsid w:val="0061379B"/>
    <w:rsid w:val="0061482D"/>
    <w:rsid w:val="00614B8D"/>
    <w:rsid w:val="00614C35"/>
    <w:rsid w:val="00615332"/>
    <w:rsid w:val="006153EF"/>
    <w:rsid w:val="0061615D"/>
    <w:rsid w:val="0061665F"/>
    <w:rsid w:val="00616DF7"/>
    <w:rsid w:val="006175F1"/>
    <w:rsid w:val="006177B2"/>
    <w:rsid w:val="006178D3"/>
    <w:rsid w:val="0062004D"/>
    <w:rsid w:val="00620491"/>
    <w:rsid w:val="006204FE"/>
    <w:rsid w:val="00620764"/>
    <w:rsid w:val="00621005"/>
    <w:rsid w:val="00621314"/>
    <w:rsid w:val="0062153C"/>
    <w:rsid w:val="00621846"/>
    <w:rsid w:val="0062189F"/>
    <w:rsid w:val="00621AA0"/>
    <w:rsid w:val="00622B0F"/>
    <w:rsid w:val="00622B11"/>
    <w:rsid w:val="00622D43"/>
    <w:rsid w:val="0062310A"/>
    <w:rsid w:val="00623BB4"/>
    <w:rsid w:val="00624424"/>
    <w:rsid w:val="00624427"/>
    <w:rsid w:val="0062496A"/>
    <w:rsid w:val="006249A8"/>
    <w:rsid w:val="00625225"/>
    <w:rsid w:val="006255F6"/>
    <w:rsid w:val="00625AC9"/>
    <w:rsid w:val="00626227"/>
    <w:rsid w:val="00626431"/>
    <w:rsid w:val="0062690A"/>
    <w:rsid w:val="00626957"/>
    <w:rsid w:val="006271E1"/>
    <w:rsid w:val="00627257"/>
    <w:rsid w:val="00627303"/>
    <w:rsid w:val="0062738F"/>
    <w:rsid w:val="00627838"/>
    <w:rsid w:val="00627F4B"/>
    <w:rsid w:val="00630644"/>
    <w:rsid w:val="006310BD"/>
    <w:rsid w:val="006312CD"/>
    <w:rsid w:val="00631721"/>
    <w:rsid w:val="0063180C"/>
    <w:rsid w:val="0063278C"/>
    <w:rsid w:val="00632BC2"/>
    <w:rsid w:val="00632E47"/>
    <w:rsid w:val="00633A66"/>
    <w:rsid w:val="00633DC1"/>
    <w:rsid w:val="00634641"/>
    <w:rsid w:val="00634E7A"/>
    <w:rsid w:val="00635558"/>
    <w:rsid w:val="006359E7"/>
    <w:rsid w:val="00637CDD"/>
    <w:rsid w:val="0064042E"/>
    <w:rsid w:val="00640742"/>
    <w:rsid w:val="00641604"/>
    <w:rsid w:val="0064161A"/>
    <w:rsid w:val="00641890"/>
    <w:rsid w:val="00642B4B"/>
    <w:rsid w:val="006434B3"/>
    <w:rsid w:val="0064375B"/>
    <w:rsid w:val="006437D2"/>
    <w:rsid w:val="00643AFB"/>
    <w:rsid w:val="00643CED"/>
    <w:rsid w:val="00643FB5"/>
    <w:rsid w:val="00644577"/>
    <w:rsid w:val="0064498F"/>
    <w:rsid w:val="00644EA0"/>
    <w:rsid w:val="00644F64"/>
    <w:rsid w:val="00645593"/>
    <w:rsid w:val="00645A06"/>
    <w:rsid w:val="00646204"/>
    <w:rsid w:val="00646627"/>
    <w:rsid w:val="006466F7"/>
    <w:rsid w:val="00647115"/>
    <w:rsid w:val="00647336"/>
    <w:rsid w:val="00647E69"/>
    <w:rsid w:val="00650BBC"/>
    <w:rsid w:val="006515CE"/>
    <w:rsid w:val="006519B8"/>
    <w:rsid w:val="006521B1"/>
    <w:rsid w:val="006522B4"/>
    <w:rsid w:val="0065284C"/>
    <w:rsid w:val="006535E7"/>
    <w:rsid w:val="00653CAE"/>
    <w:rsid w:val="00654674"/>
    <w:rsid w:val="006549E6"/>
    <w:rsid w:val="00654AAB"/>
    <w:rsid w:val="0065515F"/>
    <w:rsid w:val="00656202"/>
    <w:rsid w:val="0065657D"/>
    <w:rsid w:val="00657971"/>
    <w:rsid w:val="00657BC2"/>
    <w:rsid w:val="00660077"/>
    <w:rsid w:val="00660133"/>
    <w:rsid w:val="00660866"/>
    <w:rsid w:val="00660919"/>
    <w:rsid w:val="00660B17"/>
    <w:rsid w:val="00661257"/>
    <w:rsid w:val="00661471"/>
    <w:rsid w:val="006615B5"/>
    <w:rsid w:val="0066273C"/>
    <w:rsid w:val="00663559"/>
    <w:rsid w:val="00663C77"/>
    <w:rsid w:val="00663E73"/>
    <w:rsid w:val="00664227"/>
    <w:rsid w:val="006644EB"/>
    <w:rsid w:val="0066534A"/>
    <w:rsid w:val="0066617D"/>
    <w:rsid w:val="00667B7E"/>
    <w:rsid w:val="00670049"/>
    <w:rsid w:val="006702C0"/>
    <w:rsid w:val="006702D1"/>
    <w:rsid w:val="00671174"/>
    <w:rsid w:val="0067158C"/>
    <w:rsid w:val="0067232C"/>
    <w:rsid w:val="0067241E"/>
    <w:rsid w:val="006727EF"/>
    <w:rsid w:val="006735A7"/>
    <w:rsid w:val="0067367F"/>
    <w:rsid w:val="00673711"/>
    <w:rsid w:val="00673971"/>
    <w:rsid w:val="00673B0A"/>
    <w:rsid w:val="00674AE2"/>
    <w:rsid w:val="006755EC"/>
    <w:rsid w:val="00677252"/>
    <w:rsid w:val="00677444"/>
    <w:rsid w:val="00677A03"/>
    <w:rsid w:val="00677A20"/>
    <w:rsid w:val="00677FD0"/>
    <w:rsid w:val="0068007E"/>
    <w:rsid w:val="00680276"/>
    <w:rsid w:val="00680384"/>
    <w:rsid w:val="00680730"/>
    <w:rsid w:val="00682465"/>
    <w:rsid w:val="00682A68"/>
    <w:rsid w:val="0068307B"/>
    <w:rsid w:val="006830F4"/>
    <w:rsid w:val="006834AF"/>
    <w:rsid w:val="00683855"/>
    <w:rsid w:val="00683B6B"/>
    <w:rsid w:val="00684EBB"/>
    <w:rsid w:val="00685381"/>
    <w:rsid w:val="006854DE"/>
    <w:rsid w:val="006864EB"/>
    <w:rsid w:val="00686697"/>
    <w:rsid w:val="00686BF2"/>
    <w:rsid w:val="00686D33"/>
    <w:rsid w:val="00686E60"/>
    <w:rsid w:val="00687363"/>
    <w:rsid w:val="006906E0"/>
    <w:rsid w:val="0069072C"/>
    <w:rsid w:val="00691017"/>
    <w:rsid w:val="006912A0"/>
    <w:rsid w:val="0069141A"/>
    <w:rsid w:val="00691728"/>
    <w:rsid w:val="0069244C"/>
    <w:rsid w:val="00692CB7"/>
    <w:rsid w:val="00693B9E"/>
    <w:rsid w:val="00694112"/>
    <w:rsid w:val="00694225"/>
    <w:rsid w:val="006946F6"/>
    <w:rsid w:val="00694B1A"/>
    <w:rsid w:val="006952AD"/>
    <w:rsid w:val="00695C1F"/>
    <w:rsid w:val="00695C57"/>
    <w:rsid w:val="00696462"/>
    <w:rsid w:val="00696483"/>
    <w:rsid w:val="00696BB2"/>
    <w:rsid w:val="00696E56"/>
    <w:rsid w:val="006A0241"/>
    <w:rsid w:val="006A03CB"/>
    <w:rsid w:val="006A0914"/>
    <w:rsid w:val="006A1934"/>
    <w:rsid w:val="006A2D71"/>
    <w:rsid w:val="006A3A24"/>
    <w:rsid w:val="006A4100"/>
    <w:rsid w:val="006A4515"/>
    <w:rsid w:val="006A4C20"/>
    <w:rsid w:val="006A57E2"/>
    <w:rsid w:val="006A59D1"/>
    <w:rsid w:val="006A5F77"/>
    <w:rsid w:val="006A656A"/>
    <w:rsid w:val="006A6F20"/>
    <w:rsid w:val="006A768E"/>
    <w:rsid w:val="006A76FD"/>
    <w:rsid w:val="006A78B4"/>
    <w:rsid w:val="006B0513"/>
    <w:rsid w:val="006B0AAA"/>
    <w:rsid w:val="006B0F66"/>
    <w:rsid w:val="006B17E1"/>
    <w:rsid w:val="006B2159"/>
    <w:rsid w:val="006B2188"/>
    <w:rsid w:val="006B2903"/>
    <w:rsid w:val="006B2AC3"/>
    <w:rsid w:val="006B386B"/>
    <w:rsid w:val="006B4618"/>
    <w:rsid w:val="006B4AC9"/>
    <w:rsid w:val="006B4DCC"/>
    <w:rsid w:val="006B4ED8"/>
    <w:rsid w:val="006B4EE2"/>
    <w:rsid w:val="006B53D4"/>
    <w:rsid w:val="006B571C"/>
    <w:rsid w:val="006B5AA2"/>
    <w:rsid w:val="006B5B81"/>
    <w:rsid w:val="006B5E85"/>
    <w:rsid w:val="006B6055"/>
    <w:rsid w:val="006B6280"/>
    <w:rsid w:val="006B689E"/>
    <w:rsid w:val="006B6B15"/>
    <w:rsid w:val="006B6CC7"/>
    <w:rsid w:val="006B6DEB"/>
    <w:rsid w:val="006B747C"/>
    <w:rsid w:val="006B7C73"/>
    <w:rsid w:val="006B7FFE"/>
    <w:rsid w:val="006C0183"/>
    <w:rsid w:val="006C028B"/>
    <w:rsid w:val="006C08D7"/>
    <w:rsid w:val="006C1254"/>
    <w:rsid w:val="006C1914"/>
    <w:rsid w:val="006C1DC3"/>
    <w:rsid w:val="006C1EE4"/>
    <w:rsid w:val="006C1F3F"/>
    <w:rsid w:val="006C2481"/>
    <w:rsid w:val="006C2ED6"/>
    <w:rsid w:val="006C322E"/>
    <w:rsid w:val="006C396C"/>
    <w:rsid w:val="006C3C85"/>
    <w:rsid w:val="006C4C6D"/>
    <w:rsid w:val="006C5114"/>
    <w:rsid w:val="006C5122"/>
    <w:rsid w:val="006C533E"/>
    <w:rsid w:val="006C637A"/>
    <w:rsid w:val="006C64F2"/>
    <w:rsid w:val="006C758C"/>
    <w:rsid w:val="006C7E42"/>
    <w:rsid w:val="006D0A94"/>
    <w:rsid w:val="006D0BD6"/>
    <w:rsid w:val="006D12DC"/>
    <w:rsid w:val="006D1788"/>
    <w:rsid w:val="006D19C8"/>
    <w:rsid w:val="006D247C"/>
    <w:rsid w:val="006D2675"/>
    <w:rsid w:val="006D290A"/>
    <w:rsid w:val="006D2DC7"/>
    <w:rsid w:val="006D306B"/>
    <w:rsid w:val="006D32BC"/>
    <w:rsid w:val="006D35FE"/>
    <w:rsid w:val="006D37A8"/>
    <w:rsid w:val="006D48F8"/>
    <w:rsid w:val="006D500A"/>
    <w:rsid w:val="006D55E6"/>
    <w:rsid w:val="006D5BD5"/>
    <w:rsid w:val="006D5C05"/>
    <w:rsid w:val="006D601B"/>
    <w:rsid w:val="006D75BD"/>
    <w:rsid w:val="006D7D28"/>
    <w:rsid w:val="006E043A"/>
    <w:rsid w:val="006E090B"/>
    <w:rsid w:val="006E2056"/>
    <w:rsid w:val="006E292E"/>
    <w:rsid w:val="006E2ED7"/>
    <w:rsid w:val="006E3052"/>
    <w:rsid w:val="006E4731"/>
    <w:rsid w:val="006E4A16"/>
    <w:rsid w:val="006E5371"/>
    <w:rsid w:val="006E55DA"/>
    <w:rsid w:val="006E62D5"/>
    <w:rsid w:val="006E6A1E"/>
    <w:rsid w:val="006E6AA3"/>
    <w:rsid w:val="006E6EF1"/>
    <w:rsid w:val="006E7196"/>
    <w:rsid w:val="006E7644"/>
    <w:rsid w:val="006E77EE"/>
    <w:rsid w:val="006E7925"/>
    <w:rsid w:val="006F0512"/>
    <w:rsid w:val="006F05E3"/>
    <w:rsid w:val="006F0E9E"/>
    <w:rsid w:val="006F1001"/>
    <w:rsid w:val="006F1D46"/>
    <w:rsid w:val="006F2333"/>
    <w:rsid w:val="006F2552"/>
    <w:rsid w:val="006F33AC"/>
    <w:rsid w:val="006F3491"/>
    <w:rsid w:val="006F3522"/>
    <w:rsid w:val="006F3B94"/>
    <w:rsid w:val="006F3D02"/>
    <w:rsid w:val="006F42A4"/>
    <w:rsid w:val="006F46D8"/>
    <w:rsid w:val="006F4D04"/>
    <w:rsid w:val="006F678B"/>
    <w:rsid w:val="006F67BA"/>
    <w:rsid w:val="006F745D"/>
    <w:rsid w:val="006F76BA"/>
    <w:rsid w:val="006F7F14"/>
    <w:rsid w:val="007005F5"/>
    <w:rsid w:val="00700AC8"/>
    <w:rsid w:val="00700DB6"/>
    <w:rsid w:val="00701196"/>
    <w:rsid w:val="0070123E"/>
    <w:rsid w:val="00701710"/>
    <w:rsid w:val="007024C2"/>
    <w:rsid w:val="0070320F"/>
    <w:rsid w:val="00703321"/>
    <w:rsid w:val="007035FD"/>
    <w:rsid w:val="007036C8"/>
    <w:rsid w:val="00703B81"/>
    <w:rsid w:val="00703F65"/>
    <w:rsid w:val="00704B03"/>
    <w:rsid w:val="0070534C"/>
    <w:rsid w:val="0070576B"/>
    <w:rsid w:val="00705CF3"/>
    <w:rsid w:val="00705E2A"/>
    <w:rsid w:val="00706A40"/>
    <w:rsid w:val="00706D77"/>
    <w:rsid w:val="00707B88"/>
    <w:rsid w:val="00710241"/>
    <w:rsid w:val="00710DA1"/>
    <w:rsid w:val="0071101C"/>
    <w:rsid w:val="007118EE"/>
    <w:rsid w:val="0071281F"/>
    <w:rsid w:val="00713206"/>
    <w:rsid w:val="00713AC0"/>
    <w:rsid w:val="007145FB"/>
    <w:rsid w:val="0071479B"/>
    <w:rsid w:val="00714A41"/>
    <w:rsid w:val="00714EB7"/>
    <w:rsid w:val="00715435"/>
    <w:rsid w:val="00715A16"/>
    <w:rsid w:val="00715D60"/>
    <w:rsid w:val="00715D6D"/>
    <w:rsid w:val="00715E44"/>
    <w:rsid w:val="00716264"/>
    <w:rsid w:val="00716711"/>
    <w:rsid w:val="00716A71"/>
    <w:rsid w:val="00717078"/>
    <w:rsid w:val="007172CC"/>
    <w:rsid w:val="00717B49"/>
    <w:rsid w:val="00717CA7"/>
    <w:rsid w:val="0072094C"/>
    <w:rsid w:val="00720A37"/>
    <w:rsid w:val="00720BF0"/>
    <w:rsid w:val="00720CFB"/>
    <w:rsid w:val="007212CE"/>
    <w:rsid w:val="00721770"/>
    <w:rsid w:val="0072219F"/>
    <w:rsid w:val="00723922"/>
    <w:rsid w:val="007239AB"/>
    <w:rsid w:val="00724208"/>
    <w:rsid w:val="00724B79"/>
    <w:rsid w:val="0072511B"/>
    <w:rsid w:val="007255B0"/>
    <w:rsid w:val="00725773"/>
    <w:rsid w:val="007257EA"/>
    <w:rsid w:val="00726216"/>
    <w:rsid w:val="00727A5A"/>
    <w:rsid w:val="00727B5B"/>
    <w:rsid w:val="0073047C"/>
    <w:rsid w:val="00730C25"/>
    <w:rsid w:val="00730EB1"/>
    <w:rsid w:val="007310B7"/>
    <w:rsid w:val="00732179"/>
    <w:rsid w:val="0073235B"/>
    <w:rsid w:val="00732453"/>
    <w:rsid w:val="0073496A"/>
    <w:rsid w:val="00734F11"/>
    <w:rsid w:val="00735B83"/>
    <w:rsid w:val="00736764"/>
    <w:rsid w:val="00736E94"/>
    <w:rsid w:val="00737543"/>
    <w:rsid w:val="00737578"/>
    <w:rsid w:val="00737D9C"/>
    <w:rsid w:val="00740523"/>
    <w:rsid w:val="00740776"/>
    <w:rsid w:val="00740CE6"/>
    <w:rsid w:val="007415B1"/>
    <w:rsid w:val="007417E9"/>
    <w:rsid w:val="00741EAB"/>
    <w:rsid w:val="00742231"/>
    <w:rsid w:val="00742D16"/>
    <w:rsid w:val="00742EB4"/>
    <w:rsid w:val="0074356B"/>
    <w:rsid w:val="0074383E"/>
    <w:rsid w:val="00743B57"/>
    <w:rsid w:val="00743CFA"/>
    <w:rsid w:val="00743EF7"/>
    <w:rsid w:val="007448A6"/>
    <w:rsid w:val="007455E2"/>
    <w:rsid w:val="007461E6"/>
    <w:rsid w:val="00746469"/>
    <w:rsid w:val="007477A8"/>
    <w:rsid w:val="007478E7"/>
    <w:rsid w:val="007508B2"/>
    <w:rsid w:val="007508BE"/>
    <w:rsid w:val="00750B8F"/>
    <w:rsid w:val="00750D5B"/>
    <w:rsid w:val="00750D8E"/>
    <w:rsid w:val="00750F45"/>
    <w:rsid w:val="00751530"/>
    <w:rsid w:val="007516D9"/>
    <w:rsid w:val="0075196F"/>
    <w:rsid w:val="0075224A"/>
    <w:rsid w:val="007523AF"/>
    <w:rsid w:val="00753C2F"/>
    <w:rsid w:val="00753F60"/>
    <w:rsid w:val="007540F3"/>
    <w:rsid w:val="00754590"/>
    <w:rsid w:val="007546AA"/>
    <w:rsid w:val="00755487"/>
    <w:rsid w:val="00755595"/>
    <w:rsid w:val="00756067"/>
    <w:rsid w:val="0075657E"/>
    <w:rsid w:val="00756A1A"/>
    <w:rsid w:val="00757050"/>
    <w:rsid w:val="007573CC"/>
    <w:rsid w:val="00760579"/>
    <w:rsid w:val="00761191"/>
    <w:rsid w:val="00761E9C"/>
    <w:rsid w:val="0076223A"/>
    <w:rsid w:val="00763276"/>
    <w:rsid w:val="00763969"/>
    <w:rsid w:val="00763C51"/>
    <w:rsid w:val="00763EFD"/>
    <w:rsid w:val="00765808"/>
    <w:rsid w:val="00765A2C"/>
    <w:rsid w:val="00765D5E"/>
    <w:rsid w:val="00765FCC"/>
    <w:rsid w:val="00766261"/>
    <w:rsid w:val="00767049"/>
    <w:rsid w:val="00767329"/>
    <w:rsid w:val="00767435"/>
    <w:rsid w:val="00767911"/>
    <w:rsid w:val="00767E27"/>
    <w:rsid w:val="00770205"/>
    <w:rsid w:val="00770C90"/>
    <w:rsid w:val="00771B15"/>
    <w:rsid w:val="00773A19"/>
    <w:rsid w:val="0077434E"/>
    <w:rsid w:val="0077485E"/>
    <w:rsid w:val="00775291"/>
    <w:rsid w:val="007754C6"/>
    <w:rsid w:val="00775F68"/>
    <w:rsid w:val="00776446"/>
    <w:rsid w:val="00776781"/>
    <w:rsid w:val="00776C95"/>
    <w:rsid w:val="00776D23"/>
    <w:rsid w:val="007777EF"/>
    <w:rsid w:val="00777EF5"/>
    <w:rsid w:val="00780134"/>
    <w:rsid w:val="0078072D"/>
    <w:rsid w:val="007818B5"/>
    <w:rsid w:val="00782379"/>
    <w:rsid w:val="0078279E"/>
    <w:rsid w:val="00782F4F"/>
    <w:rsid w:val="007834E0"/>
    <w:rsid w:val="0078394A"/>
    <w:rsid w:val="00783CEC"/>
    <w:rsid w:val="00783FE2"/>
    <w:rsid w:val="00784550"/>
    <w:rsid w:val="0078489C"/>
    <w:rsid w:val="007869D5"/>
    <w:rsid w:val="00786C10"/>
    <w:rsid w:val="00787150"/>
    <w:rsid w:val="007872BB"/>
    <w:rsid w:val="00787DE3"/>
    <w:rsid w:val="00790EC2"/>
    <w:rsid w:val="00790FDE"/>
    <w:rsid w:val="00791295"/>
    <w:rsid w:val="007922CF"/>
    <w:rsid w:val="00792D30"/>
    <w:rsid w:val="00792FC3"/>
    <w:rsid w:val="00793300"/>
    <w:rsid w:val="007934BD"/>
    <w:rsid w:val="007937E6"/>
    <w:rsid w:val="007939CB"/>
    <w:rsid w:val="007941F1"/>
    <w:rsid w:val="007943FD"/>
    <w:rsid w:val="0079448E"/>
    <w:rsid w:val="007944AA"/>
    <w:rsid w:val="007947B6"/>
    <w:rsid w:val="007952F4"/>
    <w:rsid w:val="00795C30"/>
    <w:rsid w:val="00795CEE"/>
    <w:rsid w:val="00796178"/>
    <w:rsid w:val="00796BC5"/>
    <w:rsid w:val="00797401"/>
    <w:rsid w:val="007974D5"/>
    <w:rsid w:val="00797BF4"/>
    <w:rsid w:val="007A03E0"/>
    <w:rsid w:val="007A0F38"/>
    <w:rsid w:val="007A1620"/>
    <w:rsid w:val="007A171A"/>
    <w:rsid w:val="007A2F7C"/>
    <w:rsid w:val="007A332A"/>
    <w:rsid w:val="007A33FD"/>
    <w:rsid w:val="007A34B9"/>
    <w:rsid w:val="007A392C"/>
    <w:rsid w:val="007A4485"/>
    <w:rsid w:val="007A4514"/>
    <w:rsid w:val="007A4AFE"/>
    <w:rsid w:val="007A5216"/>
    <w:rsid w:val="007A52B6"/>
    <w:rsid w:val="007A568D"/>
    <w:rsid w:val="007A5730"/>
    <w:rsid w:val="007A5ABF"/>
    <w:rsid w:val="007A5B79"/>
    <w:rsid w:val="007A61ED"/>
    <w:rsid w:val="007A650A"/>
    <w:rsid w:val="007A709A"/>
    <w:rsid w:val="007A70F0"/>
    <w:rsid w:val="007A7374"/>
    <w:rsid w:val="007A7631"/>
    <w:rsid w:val="007B00D1"/>
    <w:rsid w:val="007B0771"/>
    <w:rsid w:val="007B10CA"/>
    <w:rsid w:val="007B1ED3"/>
    <w:rsid w:val="007B1EE3"/>
    <w:rsid w:val="007B2AE3"/>
    <w:rsid w:val="007B2B20"/>
    <w:rsid w:val="007B3053"/>
    <w:rsid w:val="007B347A"/>
    <w:rsid w:val="007B45EC"/>
    <w:rsid w:val="007B48DE"/>
    <w:rsid w:val="007B4AA1"/>
    <w:rsid w:val="007B56E5"/>
    <w:rsid w:val="007B678A"/>
    <w:rsid w:val="007B6E3C"/>
    <w:rsid w:val="007B7931"/>
    <w:rsid w:val="007B7D01"/>
    <w:rsid w:val="007B7DFA"/>
    <w:rsid w:val="007C0021"/>
    <w:rsid w:val="007C05D3"/>
    <w:rsid w:val="007C07C9"/>
    <w:rsid w:val="007C0DDE"/>
    <w:rsid w:val="007C138F"/>
    <w:rsid w:val="007C26D9"/>
    <w:rsid w:val="007C2882"/>
    <w:rsid w:val="007C2A05"/>
    <w:rsid w:val="007C2F07"/>
    <w:rsid w:val="007C3288"/>
    <w:rsid w:val="007C3D1E"/>
    <w:rsid w:val="007C416E"/>
    <w:rsid w:val="007C5112"/>
    <w:rsid w:val="007C6A4D"/>
    <w:rsid w:val="007C6BDE"/>
    <w:rsid w:val="007C7666"/>
    <w:rsid w:val="007D07AE"/>
    <w:rsid w:val="007D19E9"/>
    <w:rsid w:val="007D1BC8"/>
    <w:rsid w:val="007D20EF"/>
    <w:rsid w:val="007D26EF"/>
    <w:rsid w:val="007D2E71"/>
    <w:rsid w:val="007D32FF"/>
    <w:rsid w:val="007D3BA7"/>
    <w:rsid w:val="007D5423"/>
    <w:rsid w:val="007D5B6C"/>
    <w:rsid w:val="007D6B37"/>
    <w:rsid w:val="007D785D"/>
    <w:rsid w:val="007D7936"/>
    <w:rsid w:val="007E1D6F"/>
    <w:rsid w:val="007E37E0"/>
    <w:rsid w:val="007E47AE"/>
    <w:rsid w:val="007E4A84"/>
    <w:rsid w:val="007E5D4C"/>
    <w:rsid w:val="007E625D"/>
    <w:rsid w:val="007E62F8"/>
    <w:rsid w:val="007E6653"/>
    <w:rsid w:val="007E6A9E"/>
    <w:rsid w:val="007E6EB9"/>
    <w:rsid w:val="007E75D3"/>
    <w:rsid w:val="007E78EC"/>
    <w:rsid w:val="007E7BE3"/>
    <w:rsid w:val="007F02B2"/>
    <w:rsid w:val="007F0683"/>
    <w:rsid w:val="007F06A1"/>
    <w:rsid w:val="007F0754"/>
    <w:rsid w:val="007F1415"/>
    <w:rsid w:val="007F1416"/>
    <w:rsid w:val="007F149E"/>
    <w:rsid w:val="007F1500"/>
    <w:rsid w:val="007F1D40"/>
    <w:rsid w:val="007F1FB2"/>
    <w:rsid w:val="007F236E"/>
    <w:rsid w:val="007F2687"/>
    <w:rsid w:val="007F2D25"/>
    <w:rsid w:val="007F46EE"/>
    <w:rsid w:val="007F4899"/>
    <w:rsid w:val="007F49A4"/>
    <w:rsid w:val="007F4CD4"/>
    <w:rsid w:val="007F4DE9"/>
    <w:rsid w:val="007F51E1"/>
    <w:rsid w:val="007F5BF2"/>
    <w:rsid w:val="007F5D75"/>
    <w:rsid w:val="007F614A"/>
    <w:rsid w:val="007F6150"/>
    <w:rsid w:val="007F6535"/>
    <w:rsid w:val="007F79EC"/>
    <w:rsid w:val="00800393"/>
    <w:rsid w:val="00801949"/>
    <w:rsid w:val="008019F7"/>
    <w:rsid w:val="00801B19"/>
    <w:rsid w:val="008020E8"/>
    <w:rsid w:val="0080251E"/>
    <w:rsid w:val="00802BC3"/>
    <w:rsid w:val="008031A8"/>
    <w:rsid w:val="00803242"/>
    <w:rsid w:val="008042D8"/>
    <w:rsid w:val="0080457F"/>
    <w:rsid w:val="00805089"/>
    <w:rsid w:val="008057B7"/>
    <w:rsid w:val="00805EED"/>
    <w:rsid w:val="00806186"/>
    <w:rsid w:val="00806437"/>
    <w:rsid w:val="0080666D"/>
    <w:rsid w:val="00806892"/>
    <w:rsid w:val="008074EA"/>
    <w:rsid w:val="00807BA1"/>
    <w:rsid w:val="0081025A"/>
    <w:rsid w:val="0081072A"/>
    <w:rsid w:val="0081085C"/>
    <w:rsid w:val="0081120E"/>
    <w:rsid w:val="0081156D"/>
    <w:rsid w:val="008117BD"/>
    <w:rsid w:val="00811967"/>
    <w:rsid w:val="00811EE9"/>
    <w:rsid w:val="00812C4E"/>
    <w:rsid w:val="00812D7A"/>
    <w:rsid w:val="0081420E"/>
    <w:rsid w:val="0081440B"/>
    <w:rsid w:val="00814519"/>
    <w:rsid w:val="00814BF2"/>
    <w:rsid w:val="00814FEB"/>
    <w:rsid w:val="00815069"/>
    <w:rsid w:val="00815B08"/>
    <w:rsid w:val="008175EF"/>
    <w:rsid w:val="00817CC9"/>
    <w:rsid w:val="00820067"/>
    <w:rsid w:val="008202BF"/>
    <w:rsid w:val="00820537"/>
    <w:rsid w:val="0082064F"/>
    <w:rsid w:val="00820884"/>
    <w:rsid w:val="00820890"/>
    <w:rsid w:val="00820CDC"/>
    <w:rsid w:val="008213B3"/>
    <w:rsid w:val="00821DEE"/>
    <w:rsid w:val="00821F82"/>
    <w:rsid w:val="00823011"/>
    <w:rsid w:val="008232D9"/>
    <w:rsid w:val="0082369A"/>
    <w:rsid w:val="00823C18"/>
    <w:rsid w:val="00823C7B"/>
    <w:rsid w:val="00824514"/>
    <w:rsid w:val="00824547"/>
    <w:rsid w:val="00824C2C"/>
    <w:rsid w:val="008251C6"/>
    <w:rsid w:val="008259D0"/>
    <w:rsid w:val="008265A3"/>
    <w:rsid w:val="008265AE"/>
    <w:rsid w:val="008269C1"/>
    <w:rsid w:val="00826AB9"/>
    <w:rsid w:val="008270DF"/>
    <w:rsid w:val="008270F8"/>
    <w:rsid w:val="00827138"/>
    <w:rsid w:val="00827778"/>
    <w:rsid w:val="008302C8"/>
    <w:rsid w:val="00830483"/>
    <w:rsid w:val="00830B58"/>
    <w:rsid w:val="00831074"/>
    <w:rsid w:val="00831191"/>
    <w:rsid w:val="0083178E"/>
    <w:rsid w:val="008319D8"/>
    <w:rsid w:val="00831A13"/>
    <w:rsid w:val="00831AB1"/>
    <w:rsid w:val="008329AE"/>
    <w:rsid w:val="00832CDB"/>
    <w:rsid w:val="00832DF7"/>
    <w:rsid w:val="00833321"/>
    <w:rsid w:val="008334A3"/>
    <w:rsid w:val="008336A5"/>
    <w:rsid w:val="008342E9"/>
    <w:rsid w:val="008343DF"/>
    <w:rsid w:val="0083599A"/>
    <w:rsid w:val="008363EF"/>
    <w:rsid w:val="00836F12"/>
    <w:rsid w:val="00837E3B"/>
    <w:rsid w:val="008401F9"/>
    <w:rsid w:val="0084063F"/>
    <w:rsid w:val="00840953"/>
    <w:rsid w:val="00841460"/>
    <w:rsid w:val="008414C0"/>
    <w:rsid w:val="00841BC4"/>
    <w:rsid w:val="008425F5"/>
    <w:rsid w:val="008428A8"/>
    <w:rsid w:val="008433F1"/>
    <w:rsid w:val="0084357C"/>
    <w:rsid w:val="00844272"/>
    <w:rsid w:val="00844AE4"/>
    <w:rsid w:val="00845229"/>
    <w:rsid w:val="00845825"/>
    <w:rsid w:val="00845C52"/>
    <w:rsid w:val="00845C8E"/>
    <w:rsid w:val="00846046"/>
    <w:rsid w:val="0084675C"/>
    <w:rsid w:val="008475BC"/>
    <w:rsid w:val="00847797"/>
    <w:rsid w:val="00847B6F"/>
    <w:rsid w:val="00847C0C"/>
    <w:rsid w:val="00850055"/>
    <w:rsid w:val="0085007C"/>
    <w:rsid w:val="008509DE"/>
    <w:rsid w:val="00851694"/>
    <w:rsid w:val="00851742"/>
    <w:rsid w:val="00851C99"/>
    <w:rsid w:val="00852883"/>
    <w:rsid w:val="008531B2"/>
    <w:rsid w:val="00853AAD"/>
    <w:rsid w:val="00854025"/>
    <w:rsid w:val="00854363"/>
    <w:rsid w:val="008549D8"/>
    <w:rsid w:val="00854B14"/>
    <w:rsid w:val="00854D9D"/>
    <w:rsid w:val="00855038"/>
    <w:rsid w:val="008552FA"/>
    <w:rsid w:val="0085543A"/>
    <w:rsid w:val="008559AF"/>
    <w:rsid w:val="00855E62"/>
    <w:rsid w:val="00855EAD"/>
    <w:rsid w:val="00855EF1"/>
    <w:rsid w:val="00856211"/>
    <w:rsid w:val="008569F0"/>
    <w:rsid w:val="008573E8"/>
    <w:rsid w:val="0085768C"/>
    <w:rsid w:val="008576B1"/>
    <w:rsid w:val="00857742"/>
    <w:rsid w:val="00857C8D"/>
    <w:rsid w:val="00857E48"/>
    <w:rsid w:val="0086052C"/>
    <w:rsid w:val="00860CB1"/>
    <w:rsid w:val="00860E23"/>
    <w:rsid w:val="008618A5"/>
    <w:rsid w:val="00861D71"/>
    <w:rsid w:val="00862A7C"/>
    <w:rsid w:val="0086360D"/>
    <w:rsid w:val="00864ADD"/>
    <w:rsid w:val="00864F19"/>
    <w:rsid w:val="00864FD7"/>
    <w:rsid w:val="0086562F"/>
    <w:rsid w:val="00865768"/>
    <w:rsid w:val="00865FE7"/>
    <w:rsid w:val="00866681"/>
    <w:rsid w:val="008666E7"/>
    <w:rsid w:val="00866839"/>
    <w:rsid w:val="00866AE9"/>
    <w:rsid w:val="00866D5C"/>
    <w:rsid w:val="008670B4"/>
    <w:rsid w:val="00867E7E"/>
    <w:rsid w:val="00867EF8"/>
    <w:rsid w:val="00867F9B"/>
    <w:rsid w:val="00870035"/>
    <w:rsid w:val="00870B23"/>
    <w:rsid w:val="00871CFE"/>
    <w:rsid w:val="00872513"/>
    <w:rsid w:val="00872DB2"/>
    <w:rsid w:val="00872FCF"/>
    <w:rsid w:val="00873E5C"/>
    <w:rsid w:val="0087401E"/>
    <w:rsid w:val="008755E1"/>
    <w:rsid w:val="008758C0"/>
    <w:rsid w:val="00875B5D"/>
    <w:rsid w:val="00876AE4"/>
    <w:rsid w:val="0087713B"/>
    <w:rsid w:val="00877221"/>
    <w:rsid w:val="00877248"/>
    <w:rsid w:val="0087783A"/>
    <w:rsid w:val="0087788D"/>
    <w:rsid w:val="008779BC"/>
    <w:rsid w:val="00877CFD"/>
    <w:rsid w:val="00877CFF"/>
    <w:rsid w:val="00877DFF"/>
    <w:rsid w:val="00880043"/>
    <w:rsid w:val="00880451"/>
    <w:rsid w:val="008815BB"/>
    <w:rsid w:val="00883C21"/>
    <w:rsid w:val="00883C80"/>
    <w:rsid w:val="00883D1D"/>
    <w:rsid w:val="00884304"/>
    <w:rsid w:val="00884B02"/>
    <w:rsid w:val="00884C78"/>
    <w:rsid w:val="00884E11"/>
    <w:rsid w:val="0088527A"/>
    <w:rsid w:val="00885EF5"/>
    <w:rsid w:val="008865DE"/>
    <w:rsid w:val="00886A30"/>
    <w:rsid w:val="00886B02"/>
    <w:rsid w:val="00886DAB"/>
    <w:rsid w:val="00887383"/>
    <w:rsid w:val="008873DC"/>
    <w:rsid w:val="00887CDA"/>
    <w:rsid w:val="00887CE1"/>
    <w:rsid w:val="00890061"/>
    <w:rsid w:val="00890A1F"/>
    <w:rsid w:val="00891C9C"/>
    <w:rsid w:val="0089202D"/>
    <w:rsid w:val="0089203D"/>
    <w:rsid w:val="00892383"/>
    <w:rsid w:val="008928E8"/>
    <w:rsid w:val="00892F2A"/>
    <w:rsid w:val="008932BF"/>
    <w:rsid w:val="008949B9"/>
    <w:rsid w:val="00894A8D"/>
    <w:rsid w:val="00894F23"/>
    <w:rsid w:val="00895027"/>
    <w:rsid w:val="00895265"/>
    <w:rsid w:val="00895424"/>
    <w:rsid w:val="0089565C"/>
    <w:rsid w:val="008961C0"/>
    <w:rsid w:val="00896259"/>
    <w:rsid w:val="0089681B"/>
    <w:rsid w:val="00896BC5"/>
    <w:rsid w:val="00896ED5"/>
    <w:rsid w:val="00897163"/>
    <w:rsid w:val="008975C7"/>
    <w:rsid w:val="00897B79"/>
    <w:rsid w:val="008A072B"/>
    <w:rsid w:val="008A0B52"/>
    <w:rsid w:val="008A0BBB"/>
    <w:rsid w:val="008A1F51"/>
    <w:rsid w:val="008A287C"/>
    <w:rsid w:val="008A2BB5"/>
    <w:rsid w:val="008A2C33"/>
    <w:rsid w:val="008A401A"/>
    <w:rsid w:val="008A40C6"/>
    <w:rsid w:val="008A4C01"/>
    <w:rsid w:val="008A4F94"/>
    <w:rsid w:val="008A53DA"/>
    <w:rsid w:val="008A55FF"/>
    <w:rsid w:val="008A5BCE"/>
    <w:rsid w:val="008A5D3E"/>
    <w:rsid w:val="008A6063"/>
    <w:rsid w:val="008A62E8"/>
    <w:rsid w:val="008A6B44"/>
    <w:rsid w:val="008A6D9E"/>
    <w:rsid w:val="008A6FCC"/>
    <w:rsid w:val="008A7BD9"/>
    <w:rsid w:val="008B0011"/>
    <w:rsid w:val="008B0392"/>
    <w:rsid w:val="008B0636"/>
    <w:rsid w:val="008B0A44"/>
    <w:rsid w:val="008B1370"/>
    <w:rsid w:val="008B1C93"/>
    <w:rsid w:val="008B1F96"/>
    <w:rsid w:val="008B2218"/>
    <w:rsid w:val="008B27C8"/>
    <w:rsid w:val="008B33BE"/>
    <w:rsid w:val="008B3AC2"/>
    <w:rsid w:val="008B3BB9"/>
    <w:rsid w:val="008B3CEF"/>
    <w:rsid w:val="008B408F"/>
    <w:rsid w:val="008B44D8"/>
    <w:rsid w:val="008B4D6E"/>
    <w:rsid w:val="008B4D70"/>
    <w:rsid w:val="008B5322"/>
    <w:rsid w:val="008B5440"/>
    <w:rsid w:val="008B587F"/>
    <w:rsid w:val="008B5931"/>
    <w:rsid w:val="008B59C4"/>
    <w:rsid w:val="008B5B29"/>
    <w:rsid w:val="008B5D0C"/>
    <w:rsid w:val="008B5DE3"/>
    <w:rsid w:val="008B5E74"/>
    <w:rsid w:val="008B6284"/>
    <w:rsid w:val="008B6320"/>
    <w:rsid w:val="008B6656"/>
    <w:rsid w:val="008B67E8"/>
    <w:rsid w:val="008B68A0"/>
    <w:rsid w:val="008B70E6"/>
    <w:rsid w:val="008B749C"/>
    <w:rsid w:val="008B7678"/>
    <w:rsid w:val="008B7EE4"/>
    <w:rsid w:val="008C0107"/>
    <w:rsid w:val="008C012B"/>
    <w:rsid w:val="008C0BA1"/>
    <w:rsid w:val="008C1A19"/>
    <w:rsid w:val="008C1BFB"/>
    <w:rsid w:val="008C1DC7"/>
    <w:rsid w:val="008C2586"/>
    <w:rsid w:val="008C2675"/>
    <w:rsid w:val="008C2C8E"/>
    <w:rsid w:val="008C2E55"/>
    <w:rsid w:val="008C2F74"/>
    <w:rsid w:val="008C3F17"/>
    <w:rsid w:val="008C3F42"/>
    <w:rsid w:val="008C457C"/>
    <w:rsid w:val="008C46D9"/>
    <w:rsid w:val="008C55B5"/>
    <w:rsid w:val="008C59E4"/>
    <w:rsid w:val="008C6117"/>
    <w:rsid w:val="008C6515"/>
    <w:rsid w:val="008C7520"/>
    <w:rsid w:val="008C7CFE"/>
    <w:rsid w:val="008D03E3"/>
    <w:rsid w:val="008D089C"/>
    <w:rsid w:val="008D123C"/>
    <w:rsid w:val="008D1856"/>
    <w:rsid w:val="008D1DCD"/>
    <w:rsid w:val="008D1FC5"/>
    <w:rsid w:val="008D2455"/>
    <w:rsid w:val="008D263F"/>
    <w:rsid w:val="008D285C"/>
    <w:rsid w:val="008D2E70"/>
    <w:rsid w:val="008D3F4C"/>
    <w:rsid w:val="008D51E8"/>
    <w:rsid w:val="008D5984"/>
    <w:rsid w:val="008D6239"/>
    <w:rsid w:val="008D6659"/>
    <w:rsid w:val="008D682A"/>
    <w:rsid w:val="008D6F10"/>
    <w:rsid w:val="008D75D6"/>
    <w:rsid w:val="008D7FAD"/>
    <w:rsid w:val="008E0488"/>
    <w:rsid w:val="008E0535"/>
    <w:rsid w:val="008E0C6C"/>
    <w:rsid w:val="008E12B0"/>
    <w:rsid w:val="008E159A"/>
    <w:rsid w:val="008E173A"/>
    <w:rsid w:val="008E1C05"/>
    <w:rsid w:val="008E1D08"/>
    <w:rsid w:val="008E26E5"/>
    <w:rsid w:val="008E28C4"/>
    <w:rsid w:val="008E39EF"/>
    <w:rsid w:val="008E41EF"/>
    <w:rsid w:val="008E4384"/>
    <w:rsid w:val="008E4F7E"/>
    <w:rsid w:val="008E50C3"/>
    <w:rsid w:val="008E59F8"/>
    <w:rsid w:val="008E5B87"/>
    <w:rsid w:val="008E61FC"/>
    <w:rsid w:val="008E62E5"/>
    <w:rsid w:val="008E68BB"/>
    <w:rsid w:val="008E6DE5"/>
    <w:rsid w:val="008F053C"/>
    <w:rsid w:val="008F0F8E"/>
    <w:rsid w:val="008F12B6"/>
    <w:rsid w:val="008F20C9"/>
    <w:rsid w:val="008F2D60"/>
    <w:rsid w:val="008F365B"/>
    <w:rsid w:val="008F37C3"/>
    <w:rsid w:val="008F4791"/>
    <w:rsid w:val="008F4922"/>
    <w:rsid w:val="008F5061"/>
    <w:rsid w:val="008F5731"/>
    <w:rsid w:val="008F58A1"/>
    <w:rsid w:val="008F5B3B"/>
    <w:rsid w:val="008F61FB"/>
    <w:rsid w:val="008F68C6"/>
    <w:rsid w:val="008F6B9A"/>
    <w:rsid w:val="008F7324"/>
    <w:rsid w:val="008F786F"/>
    <w:rsid w:val="00900690"/>
    <w:rsid w:val="00900D2D"/>
    <w:rsid w:val="00900EC0"/>
    <w:rsid w:val="00901484"/>
    <w:rsid w:val="00901620"/>
    <w:rsid w:val="00902861"/>
    <w:rsid w:val="00902C37"/>
    <w:rsid w:val="00903A1B"/>
    <w:rsid w:val="00903BBD"/>
    <w:rsid w:val="00903C7C"/>
    <w:rsid w:val="00904461"/>
    <w:rsid w:val="0090494B"/>
    <w:rsid w:val="00905018"/>
    <w:rsid w:val="00905D64"/>
    <w:rsid w:val="00906021"/>
    <w:rsid w:val="009062F8"/>
    <w:rsid w:val="009067B4"/>
    <w:rsid w:val="00906B96"/>
    <w:rsid w:val="00907EA0"/>
    <w:rsid w:val="00911256"/>
    <w:rsid w:val="00911470"/>
    <w:rsid w:val="0091184A"/>
    <w:rsid w:val="0091204F"/>
    <w:rsid w:val="009120D8"/>
    <w:rsid w:val="00912D30"/>
    <w:rsid w:val="009134B0"/>
    <w:rsid w:val="009141DE"/>
    <w:rsid w:val="009145E0"/>
    <w:rsid w:val="0091665C"/>
    <w:rsid w:val="009169DF"/>
    <w:rsid w:val="00916C30"/>
    <w:rsid w:val="0091740F"/>
    <w:rsid w:val="009177BF"/>
    <w:rsid w:val="00917B77"/>
    <w:rsid w:val="009209F1"/>
    <w:rsid w:val="00920CFC"/>
    <w:rsid w:val="00920DBA"/>
    <w:rsid w:val="009214CF"/>
    <w:rsid w:val="00921925"/>
    <w:rsid w:val="00921CA2"/>
    <w:rsid w:val="00922284"/>
    <w:rsid w:val="0092250D"/>
    <w:rsid w:val="00922B4D"/>
    <w:rsid w:val="009231F6"/>
    <w:rsid w:val="009242A0"/>
    <w:rsid w:val="00924C07"/>
    <w:rsid w:val="00927B00"/>
    <w:rsid w:val="00927EDB"/>
    <w:rsid w:val="00930392"/>
    <w:rsid w:val="00930565"/>
    <w:rsid w:val="0093139B"/>
    <w:rsid w:val="00931E5B"/>
    <w:rsid w:val="00931FCA"/>
    <w:rsid w:val="0093205B"/>
    <w:rsid w:val="00932EC1"/>
    <w:rsid w:val="00932FB8"/>
    <w:rsid w:val="00933562"/>
    <w:rsid w:val="00933842"/>
    <w:rsid w:val="00933DA5"/>
    <w:rsid w:val="009347B3"/>
    <w:rsid w:val="00934E71"/>
    <w:rsid w:val="0093539B"/>
    <w:rsid w:val="00935859"/>
    <w:rsid w:val="00935AF8"/>
    <w:rsid w:val="00935D5A"/>
    <w:rsid w:val="00936A32"/>
    <w:rsid w:val="00936D23"/>
    <w:rsid w:val="009371A4"/>
    <w:rsid w:val="00937556"/>
    <w:rsid w:val="00937607"/>
    <w:rsid w:val="00937AC7"/>
    <w:rsid w:val="0094044E"/>
    <w:rsid w:val="00940E01"/>
    <w:rsid w:val="009416D8"/>
    <w:rsid w:val="00941812"/>
    <w:rsid w:val="00941EE4"/>
    <w:rsid w:val="00941F4E"/>
    <w:rsid w:val="0094217A"/>
    <w:rsid w:val="00942A05"/>
    <w:rsid w:val="00942AD7"/>
    <w:rsid w:val="00943335"/>
    <w:rsid w:val="009436BB"/>
    <w:rsid w:val="0094372B"/>
    <w:rsid w:val="00943A39"/>
    <w:rsid w:val="00944206"/>
    <w:rsid w:val="00944553"/>
    <w:rsid w:val="00944AEF"/>
    <w:rsid w:val="00944D94"/>
    <w:rsid w:val="00944E41"/>
    <w:rsid w:val="009467D6"/>
    <w:rsid w:val="00946EAD"/>
    <w:rsid w:val="00947C79"/>
    <w:rsid w:val="00950576"/>
    <w:rsid w:val="00950DC8"/>
    <w:rsid w:val="00951225"/>
    <w:rsid w:val="00951395"/>
    <w:rsid w:val="00952F7E"/>
    <w:rsid w:val="0095386A"/>
    <w:rsid w:val="00954315"/>
    <w:rsid w:val="00955800"/>
    <w:rsid w:val="00955853"/>
    <w:rsid w:val="0095596F"/>
    <w:rsid w:val="0095635D"/>
    <w:rsid w:val="00956A2E"/>
    <w:rsid w:val="00956B73"/>
    <w:rsid w:val="009576C3"/>
    <w:rsid w:val="00957C41"/>
    <w:rsid w:val="00960E10"/>
    <w:rsid w:val="0096104B"/>
    <w:rsid w:val="0096164B"/>
    <w:rsid w:val="009616E2"/>
    <w:rsid w:val="0096198D"/>
    <w:rsid w:val="0096199C"/>
    <w:rsid w:val="00961AB8"/>
    <w:rsid w:val="00961EB1"/>
    <w:rsid w:val="009621A9"/>
    <w:rsid w:val="00962534"/>
    <w:rsid w:val="009630C3"/>
    <w:rsid w:val="00963677"/>
    <w:rsid w:val="00963682"/>
    <w:rsid w:val="00963817"/>
    <w:rsid w:val="00963D1C"/>
    <w:rsid w:val="00964E15"/>
    <w:rsid w:val="00965547"/>
    <w:rsid w:val="00966279"/>
    <w:rsid w:val="00966D78"/>
    <w:rsid w:val="0096795F"/>
    <w:rsid w:val="0097015A"/>
    <w:rsid w:val="00970928"/>
    <w:rsid w:val="009709C7"/>
    <w:rsid w:val="00970D90"/>
    <w:rsid w:val="009715D9"/>
    <w:rsid w:val="00971C9F"/>
    <w:rsid w:val="00972399"/>
    <w:rsid w:val="009725C5"/>
    <w:rsid w:val="00972CDF"/>
    <w:rsid w:val="00973142"/>
    <w:rsid w:val="009732F4"/>
    <w:rsid w:val="00973BD5"/>
    <w:rsid w:val="00973CE4"/>
    <w:rsid w:val="00974328"/>
    <w:rsid w:val="00974BD1"/>
    <w:rsid w:val="009751C7"/>
    <w:rsid w:val="00975E54"/>
    <w:rsid w:val="00975EBB"/>
    <w:rsid w:val="00976038"/>
    <w:rsid w:val="00976107"/>
    <w:rsid w:val="0097654F"/>
    <w:rsid w:val="0097763B"/>
    <w:rsid w:val="009800AB"/>
    <w:rsid w:val="00980AE6"/>
    <w:rsid w:val="0098160B"/>
    <w:rsid w:val="00981F49"/>
    <w:rsid w:val="0098229F"/>
    <w:rsid w:val="0098237E"/>
    <w:rsid w:val="00982BA1"/>
    <w:rsid w:val="00982BD0"/>
    <w:rsid w:val="00982CA0"/>
    <w:rsid w:val="00982CC8"/>
    <w:rsid w:val="009830ED"/>
    <w:rsid w:val="009846D8"/>
    <w:rsid w:val="00984C07"/>
    <w:rsid w:val="009850B3"/>
    <w:rsid w:val="009850BD"/>
    <w:rsid w:val="00985BFF"/>
    <w:rsid w:val="00986432"/>
    <w:rsid w:val="009867E7"/>
    <w:rsid w:val="00986A73"/>
    <w:rsid w:val="00987776"/>
    <w:rsid w:val="00990102"/>
    <w:rsid w:val="00990C4A"/>
    <w:rsid w:val="0099174C"/>
    <w:rsid w:val="009917DF"/>
    <w:rsid w:val="009920DA"/>
    <w:rsid w:val="00992409"/>
    <w:rsid w:val="009926F6"/>
    <w:rsid w:val="009928C9"/>
    <w:rsid w:val="00993D7F"/>
    <w:rsid w:val="00993EEB"/>
    <w:rsid w:val="00993F17"/>
    <w:rsid w:val="009942AC"/>
    <w:rsid w:val="00994362"/>
    <w:rsid w:val="00994885"/>
    <w:rsid w:val="00995D96"/>
    <w:rsid w:val="009961B6"/>
    <w:rsid w:val="009974CE"/>
    <w:rsid w:val="0099755D"/>
    <w:rsid w:val="00997E1E"/>
    <w:rsid w:val="00997F57"/>
    <w:rsid w:val="009A0872"/>
    <w:rsid w:val="009A0A3E"/>
    <w:rsid w:val="009A12C8"/>
    <w:rsid w:val="009A1419"/>
    <w:rsid w:val="009A144F"/>
    <w:rsid w:val="009A14BA"/>
    <w:rsid w:val="009A1B9A"/>
    <w:rsid w:val="009A1C35"/>
    <w:rsid w:val="009A1D3D"/>
    <w:rsid w:val="009A1F20"/>
    <w:rsid w:val="009A22D2"/>
    <w:rsid w:val="009A24AB"/>
    <w:rsid w:val="009A2BB9"/>
    <w:rsid w:val="009A3573"/>
    <w:rsid w:val="009A3D59"/>
    <w:rsid w:val="009A3EEA"/>
    <w:rsid w:val="009A483B"/>
    <w:rsid w:val="009A4A1C"/>
    <w:rsid w:val="009A5011"/>
    <w:rsid w:val="009A532E"/>
    <w:rsid w:val="009A550E"/>
    <w:rsid w:val="009A59DA"/>
    <w:rsid w:val="009A5F3A"/>
    <w:rsid w:val="009A66D4"/>
    <w:rsid w:val="009A6A07"/>
    <w:rsid w:val="009A746E"/>
    <w:rsid w:val="009A79F9"/>
    <w:rsid w:val="009B0F23"/>
    <w:rsid w:val="009B115D"/>
    <w:rsid w:val="009B1962"/>
    <w:rsid w:val="009B275B"/>
    <w:rsid w:val="009B2B17"/>
    <w:rsid w:val="009B2C42"/>
    <w:rsid w:val="009B2D84"/>
    <w:rsid w:val="009B2EDB"/>
    <w:rsid w:val="009B2FED"/>
    <w:rsid w:val="009B30E5"/>
    <w:rsid w:val="009B3381"/>
    <w:rsid w:val="009B33CC"/>
    <w:rsid w:val="009B3482"/>
    <w:rsid w:val="009B3780"/>
    <w:rsid w:val="009B384B"/>
    <w:rsid w:val="009B6629"/>
    <w:rsid w:val="009B6C06"/>
    <w:rsid w:val="009B7075"/>
    <w:rsid w:val="009B7407"/>
    <w:rsid w:val="009B79A0"/>
    <w:rsid w:val="009B7A75"/>
    <w:rsid w:val="009C003E"/>
    <w:rsid w:val="009C0162"/>
    <w:rsid w:val="009C0208"/>
    <w:rsid w:val="009C19BD"/>
    <w:rsid w:val="009C1B0E"/>
    <w:rsid w:val="009C227F"/>
    <w:rsid w:val="009C27EC"/>
    <w:rsid w:val="009C2A6B"/>
    <w:rsid w:val="009C2D08"/>
    <w:rsid w:val="009C328B"/>
    <w:rsid w:val="009C3AC7"/>
    <w:rsid w:val="009C3B04"/>
    <w:rsid w:val="009C402C"/>
    <w:rsid w:val="009C4CC1"/>
    <w:rsid w:val="009C52C9"/>
    <w:rsid w:val="009C5411"/>
    <w:rsid w:val="009C5594"/>
    <w:rsid w:val="009C57E5"/>
    <w:rsid w:val="009C5CF8"/>
    <w:rsid w:val="009C5DAD"/>
    <w:rsid w:val="009C6A81"/>
    <w:rsid w:val="009C7091"/>
    <w:rsid w:val="009C7AD7"/>
    <w:rsid w:val="009D1A71"/>
    <w:rsid w:val="009D1FEF"/>
    <w:rsid w:val="009D2625"/>
    <w:rsid w:val="009D264B"/>
    <w:rsid w:val="009D26AE"/>
    <w:rsid w:val="009D38F5"/>
    <w:rsid w:val="009D3DE9"/>
    <w:rsid w:val="009D3E2C"/>
    <w:rsid w:val="009D42C5"/>
    <w:rsid w:val="009D433C"/>
    <w:rsid w:val="009D43D9"/>
    <w:rsid w:val="009D4552"/>
    <w:rsid w:val="009D45AC"/>
    <w:rsid w:val="009D4AAA"/>
    <w:rsid w:val="009D4DC2"/>
    <w:rsid w:val="009D4EA8"/>
    <w:rsid w:val="009D55CE"/>
    <w:rsid w:val="009D5910"/>
    <w:rsid w:val="009D5AD2"/>
    <w:rsid w:val="009D5B24"/>
    <w:rsid w:val="009D5DCE"/>
    <w:rsid w:val="009D6C83"/>
    <w:rsid w:val="009D6DB0"/>
    <w:rsid w:val="009D7727"/>
    <w:rsid w:val="009D7B08"/>
    <w:rsid w:val="009E003A"/>
    <w:rsid w:val="009E00A8"/>
    <w:rsid w:val="009E0A62"/>
    <w:rsid w:val="009E175C"/>
    <w:rsid w:val="009E1A56"/>
    <w:rsid w:val="009E1AE3"/>
    <w:rsid w:val="009E21CD"/>
    <w:rsid w:val="009E22F2"/>
    <w:rsid w:val="009E26D6"/>
    <w:rsid w:val="009E2AA9"/>
    <w:rsid w:val="009E2B92"/>
    <w:rsid w:val="009E2E54"/>
    <w:rsid w:val="009E311B"/>
    <w:rsid w:val="009E3764"/>
    <w:rsid w:val="009E3857"/>
    <w:rsid w:val="009E3C71"/>
    <w:rsid w:val="009E44F9"/>
    <w:rsid w:val="009E45B0"/>
    <w:rsid w:val="009E4BC0"/>
    <w:rsid w:val="009E6025"/>
    <w:rsid w:val="009E674A"/>
    <w:rsid w:val="009E6BE6"/>
    <w:rsid w:val="009E795E"/>
    <w:rsid w:val="009E7C0E"/>
    <w:rsid w:val="009E7F74"/>
    <w:rsid w:val="009F1C54"/>
    <w:rsid w:val="009F2165"/>
    <w:rsid w:val="009F21F5"/>
    <w:rsid w:val="009F31CE"/>
    <w:rsid w:val="009F3FC4"/>
    <w:rsid w:val="009F41A3"/>
    <w:rsid w:val="009F440B"/>
    <w:rsid w:val="009F4B2F"/>
    <w:rsid w:val="009F4C4C"/>
    <w:rsid w:val="009F50E1"/>
    <w:rsid w:val="009F56CF"/>
    <w:rsid w:val="009F5E49"/>
    <w:rsid w:val="009F5FC2"/>
    <w:rsid w:val="009F64A8"/>
    <w:rsid w:val="009F6800"/>
    <w:rsid w:val="009F780F"/>
    <w:rsid w:val="009F7933"/>
    <w:rsid w:val="00A00031"/>
    <w:rsid w:val="00A00160"/>
    <w:rsid w:val="00A015F1"/>
    <w:rsid w:val="00A01B54"/>
    <w:rsid w:val="00A01B70"/>
    <w:rsid w:val="00A01CBE"/>
    <w:rsid w:val="00A029E6"/>
    <w:rsid w:val="00A02AA2"/>
    <w:rsid w:val="00A04305"/>
    <w:rsid w:val="00A04555"/>
    <w:rsid w:val="00A057EA"/>
    <w:rsid w:val="00A06088"/>
    <w:rsid w:val="00A070F5"/>
    <w:rsid w:val="00A074DB"/>
    <w:rsid w:val="00A078FF"/>
    <w:rsid w:val="00A07F82"/>
    <w:rsid w:val="00A1036A"/>
    <w:rsid w:val="00A104A7"/>
    <w:rsid w:val="00A110A7"/>
    <w:rsid w:val="00A1188A"/>
    <w:rsid w:val="00A130F2"/>
    <w:rsid w:val="00A13446"/>
    <w:rsid w:val="00A13AEB"/>
    <w:rsid w:val="00A13B46"/>
    <w:rsid w:val="00A140A5"/>
    <w:rsid w:val="00A14AAE"/>
    <w:rsid w:val="00A14FFC"/>
    <w:rsid w:val="00A155E1"/>
    <w:rsid w:val="00A15AD5"/>
    <w:rsid w:val="00A1691A"/>
    <w:rsid w:val="00A16A62"/>
    <w:rsid w:val="00A16E51"/>
    <w:rsid w:val="00A17952"/>
    <w:rsid w:val="00A17ABD"/>
    <w:rsid w:val="00A17FA1"/>
    <w:rsid w:val="00A20255"/>
    <w:rsid w:val="00A20435"/>
    <w:rsid w:val="00A210C2"/>
    <w:rsid w:val="00A218D4"/>
    <w:rsid w:val="00A21A94"/>
    <w:rsid w:val="00A21BDE"/>
    <w:rsid w:val="00A21DDE"/>
    <w:rsid w:val="00A22534"/>
    <w:rsid w:val="00A22662"/>
    <w:rsid w:val="00A22780"/>
    <w:rsid w:val="00A228E1"/>
    <w:rsid w:val="00A229CC"/>
    <w:rsid w:val="00A22DA0"/>
    <w:rsid w:val="00A23124"/>
    <w:rsid w:val="00A23162"/>
    <w:rsid w:val="00A232E4"/>
    <w:rsid w:val="00A23FED"/>
    <w:rsid w:val="00A24299"/>
    <w:rsid w:val="00A244FA"/>
    <w:rsid w:val="00A249ED"/>
    <w:rsid w:val="00A24BA4"/>
    <w:rsid w:val="00A2513F"/>
    <w:rsid w:val="00A25499"/>
    <w:rsid w:val="00A2575D"/>
    <w:rsid w:val="00A25A7B"/>
    <w:rsid w:val="00A25B24"/>
    <w:rsid w:val="00A263A4"/>
    <w:rsid w:val="00A26893"/>
    <w:rsid w:val="00A26921"/>
    <w:rsid w:val="00A26AA3"/>
    <w:rsid w:val="00A26D40"/>
    <w:rsid w:val="00A271F9"/>
    <w:rsid w:val="00A27838"/>
    <w:rsid w:val="00A27BFD"/>
    <w:rsid w:val="00A27D4C"/>
    <w:rsid w:val="00A302D0"/>
    <w:rsid w:val="00A3034A"/>
    <w:rsid w:val="00A30D2D"/>
    <w:rsid w:val="00A30D82"/>
    <w:rsid w:val="00A30F36"/>
    <w:rsid w:val="00A31228"/>
    <w:rsid w:val="00A31870"/>
    <w:rsid w:val="00A319B1"/>
    <w:rsid w:val="00A31F6C"/>
    <w:rsid w:val="00A320EF"/>
    <w:rsid w:val="00A322A6"/>
    <w:rsid w:val="00A33237"/>
    <w:rsid w:val="00A336AA"/>
    <w:rsid w:val="00A33935"/>
    <w:rsid w:val="00A33FB6"/>
    <w:rsid w:val="00A342FB"/>
    <w:rsid w:val="00A34412"/>
    <w:rsid w:val="00A34860"/>
    <w:rsid w:val="00A349D4"/>
    <w:rsid w:val="00A34DCA"/>
    <w:rsid w:val="00A34E19"/>
    <w:rsid w:val="00A34FAA"/>
    <w:rsid w:val="00A351C7"/>
    <w:rsid w:val="00A353F5"/>
    <w:rsid w:val="00A36813"/>
    <w:rsid w:val="00A4005B"/>
    <w:rsid w:val="00A400DE"/>
    <w:rsid w:val="00A4032A"/>
    <w:rsid w:val="00A40669"/>
    <w:rsid w:val="00A40900"/>
    <w:rsid w:val="00A4145C"/>
    <w:rsid w:val="00A41B37"/>
    <w:rsid w:val="00A42584"/>
    <w:rsid w:val="00A42739"/>
    <w:rsid w:val="00A43279"/>
    <w:rsid w:val="00A43A8D"/>
    <w:rsid w:val="00A43DBC"/>
    <w:rsid w:val="00A44057"/>
    <w:rsid w:val="00A44260"/>
    <w:rsid w:val="00A443E5"/>
    <w:rsid w:val="00A443F4"/>
    <w:rsid w:val="00A451EF"/>
    <w:rsid w:val="00A459D7"/>
    <w:rsid w:val="00A45D29"/>
    <w:rsid w:val="00A45FAD"/>
    <w:rsid w:val="00A461AC"/>
    <w:rsid w:val="00A462AD"/>
    <w:rsid w:val="00A475AC"/>
    <w:rsid w:val="00A4770B"/>
    <w:rsid w:val="00A4797C"/>
    <w:rsid w:val="00A47CC5"/>
    <w:rsid w:val="00A47D66"/>
    <w:rsid w:val="00A47FA0"/>
    <w:rsid w:val="00A5000B"/>
    <w:rsid w:val="00A504C4"/>
    <w:rsid w:val="00A504E1"/>
    <w:rsid w:val="00A50516"/>
    <w:rsid w:val="00A50A04"/>
    <w:rsid w:val="00A50BBC"/>
    <w:rsid w:val="00A50C47"/>
    <w:rsid w:val="00A50F08"/>
    <w:rsid w:val="00A5130A"/>
    <w:rsid w:val="00A5141F"/>
    <w:rsid w:val="00A5193A"/>
    <w:rsid w:val="00A521FB"/>
    <w:rsid w:val="00A527C1"/>
    <w:rsid w:val="00A52952"/>
    <w:rsid w:val="00A52C84"/>
    <w:rsid w:val="00A52CBF"/>
    <w:rsid w:val="00A531CB"/>
    <w:rsid w:val="00A537EE"/>
    <w:rsid w:val="00A53C0B"/>
    <w:rsid w:val="00A53CAD"/>
    <w:rsid w:val="00A548F2"/>
    <w:rsid w:val="00A54974"/>
    <w:rsid w:val="00A54AEA"/>
    <w:rsid w:val="00A5536B"/>
    <w:rsid w:val="00A55E09"/>
    <w:rsid w:val="00A56DD0"/>
    <w:rsid w:val="00A56E46"/>
    <w:rsid w:val="00A57560"/>
    <w:rsid w:val="00A57A33"/>
    <w:rsid w:val="00A602B9"/>
    <w:rsid w:val="00A602BC"/>
    <w:rsid w:val="00A6077A"/>
    <w:rsid w:val="00A60B7E"/>
    <w:rsid w:val="00A614A8"/>
    <w:rsid w:val="00A61C16"/>
    <w:rsid w:val="00A62958"/>
    <w:rsid w:val="00A62C7F"/>
    <w:rsid w:val="00A632EA"/>
    <w:rsid w:val="00A63402"/>
    <w:rsid w:val="00A636DE"/>
    <w:rsid w:val="00A63BE9"/>
    <w:rsid w:val="00A64584"/>
    <w:rsid w:val="00A64FBA"/>
    <w:rsid w:val="00A6575F"/>
    <w:rsid w:val="00A6609C"/>
    <w:rsid w:val="00A66154"/>
    <w:rsid w:val="00A6651A"/>
    <w:rsid w:val="00A66D90"/>
    <w:rsid w:val="00A67D97"/>
    <w:rsid w:val="00A67F44"/>
    <w:rsid w:val="00A70065"/>
    <w:rsid w:val="00A70E3B"/>
    <w:rsid w:val="00A718F1"/>
    <w:rsid w:val="00A71BCA"/>
    <w:rsid w:val="00A71C76"/>
    <w:rsid w:val="00A71ED5"/>
    <w:rsid w:val="00A72378"/>
    <w:rsid w:val="00A72604"/>
    <w:rsid w:val="00A731DB"/>
    <w:rsid w:val="00A7375E"/>
    <w:rsid w:val="00A73D30"/>
    <w:rsid w:val="00A7539A"/>
    <w:rsid w:val="00A75572"/>
    <w:rsid w:val="00A75960"/>
    <w:rsid w:val="00A75B9A"/>
    <w:rsid w:val="00A762AD"/>
    <w:rsid w:val="00A80B12"/>
    <w:rsid w:val="00A80E07"/>
    <w:rsid w:val="00A81016"/>
    <w:rsid w:val="00A812DF"/>
    <w:rsid w:val="00A8146A"/>
    <w:rsid w:val="00A81846"/>
    <w:rsid w:val="00A82392"/>
    <w:rsid w:val="00A824B1"/>
    <w:rsid w:val="00A82AD6"/>
    <w:rsid w:val="00A82CB0"/>
    <w:rsid w:val="00A83254"/>
    <w:rsid w:val="00A8325D"/>
    <w:rsid w:val="00A83434"/>
    <w:rsid w:val="00A838DF"/>
    <w:rsid w:val="00A83B54"/>
    <w:rsid w:val="00A83D05"/>
    <w:rsid w:val="00A8441B"/>
    <w:rsid w:val="00A8461C"/>
    <w:rsid w:val="00A8521B"/>
    <w:rsid w:val="00A85554"/>
    <w:rsid w:val="00A85CDF"/>
    <w:rsid w:val="00A86D4E"/>
    <w:rsid w:val="00A87250"/>
    <w:rsid w:val="00A87D60"/>
    <w:rsid w:val="00A9001C"/>
    <w:rsid w:val="00A90237"/>
    <w:rsid w:val="00A9027C"/>
    <w:rsid w:val="00A90988"/>
    <w:rsid w:val="00A90A71"/>
    <w:rsid w:val="00A90E4A"/>
    <w:rsid w:val="00A91A63"/>
    <w:rsid w:val="00A92393"/>
    <w:rsid w:val="00A925FC"/>
    <w:rsid w:val="00A93663"/>
    <w:rsid w:val="00A936A0"/>
    <w:rsid w:val="00A938A7"/>
    <w:rsid w:val="00A943F7"/>
    <w:rsid w:val="00A94462"/>
    <w:rsid w:val="00A94643"/>
    <w:rsid w:val="00A94C92"/>
    <w:rsid w:val="00A94F28"/>
    <w:rsid w:val="00A94F98"/>
    <w:rsid w:val="00A96003"/>
    <w:rsid w:val="00A96602"/>
    <w:rsid w:val="00A968C0"/>
    <w:rsid w:val="00A96D7F"/>
    <w:rsid w:val="00A96DC4"/>
    <w:rsid w:val="00A97D27"/>
    <w:rsid w:val="00AA0795"/>
    <w:rsid w:val="00AA2515"/>
    <w:rsid w:val="00AA2F66"/>
    <w:rsid w:val="00AA347B"/>
    <w:rsid w:val="00AA4B83"/>
    <w:rsid w:val="00AA4E8D"/>
    <w:rsid w:val="00AA6D54"/>
    <w:rsid w:val="00AA71DE"/>
    <w:rsid w:val="00AA7307"/>
    <w:rsid w:val="00AA7D9E"/>
    <w:rsid w:val="00AB04B8"/>
    <w:rsid w:val="00AB06B5"/>
    <w:rsid w:val="00AB085E"/>
    <w:rsid w:val="00AB0AFE"/>
    <w:rsid w:val="00AB115C"/>
    <w:rsid w:val="00AB1ACD"/>
    <w:rsid w:val="00AB2100"/>
    <w:rsid w:val="00AB2AE4"/>
    <w:rsid w:val="00AB32DA"/>
    <w:rsid w:val="00AB356E"/>
    <w:rsid w:val="00AB3BF2"/>
    <w:rsid w:val="00AB3E1A"/>
    <w:rsid w:val="00AB4604"/>
    <w:rsid w:val="00AB4FE7"/>
    <w:rsid w:val="00AB5074"/>
    <w:rsid w:val="00AB5669"/>
    <w:rsid w:val="00AB5B19"/>
    <w:rsid w:val="00AB600F"/>
    <w:rsid w:val="00AB6219"/>
    <w:rsid w:val="00AB6821"/>
    <w:rsid w:val="00AB6DAB"/>
    <w:rsid w:val="00AB719A"/>
    <w:rsid w:val="00AB72BB"/>
    <w:rsid w:val="00AC01FE"/>
    <w:rsid w:val="00AC0A69"/>
    <w:rsid w:val="00AC12BC"/>
    <w:rsid w:val="00AC1395"/>
    <w:rsid w:val="00AC2459"/>
    <w:rsid w:val="00AC2C62"/>
    <w:rsid w:val="00AC2CE2"/>
    <w:rsid w:val="00AC3058"/>
    <w:rsid w:val="00AC38E8"/>
    <w:rsid w:val="00AC3B2A"/>
    <w:rsid w:val="00AC410E"/>
    <w:rsid w:val="00AC4765"/>
    <w:rsid w:val="00AC5108"/>
    <w:rsid w:val="00AC5BD1"/>
    <w:rsid w:val="00AC6F9D"/>
    <w:rsid w:val="00AC71CD"/>
    <w:rsid w:val="00AC7517"/>
    <w:rsid w:val="00AD039E"/>
    <w:rsid w:val="00AD052F"/>
    <w:rsid w:val="00AD0998"/>
    <w:rsid w:val="00AD1222"/>
    <w:rsid w:val="00AD15C1"/>
    <w:rsid w:val="00AD2B57"/>
    <w:rsid w:val="00AD2F5A"/>
    <w:rsid w:val="00AD38AD"/>
    <w:rsid w:val="00AD3C4D"/>
    <w:rsid w:val="00AD3F01"/>
    <w:rsid w:val="00AD4654"/>
    <w:rsid w:val="00AD4A4C"/>
    <w:rsid w:val="00AD4B80"/>
    <w:rsid w:val="00AD4FE5"/>
    <w:rsid w:val="00AD561C"/>
    <w:rsid w:val="00AD5F0D"/>
    <w:rsid w:val="00AD6343"/>
    <w:rsid w:val="00AD63CC"/>
    <w:rsid w:val="00AD68C5"/>
    <w:rsid w:val="00AD6C17"/>
    <w:rsid w:val="00AD76C9"/>
    <w:rsid w:val="00AD798F"/>
    <w:rsid w:val="00AD7AAA"/>
    <w:rsid w:val="00AD7C35"/>
    <w:rsid w:val="00AE0009"/>
    <w:rsid w:val="00AE036C"/>
    <w:rsid w:val="00AE0A34"/>
    <w:rsid w:val="00AE1CB7"/>
    <w:rsid w:val="00AE1F21"/>
    <w:rsid w:val="00AE2541"/>
    <w:rsid w:val="00AE2908"/>
    <w:rsid w:val="00AE2A9C"/>
    <w:rsid w:val="00AE2DA1"/>
    <w:rsid w:val="00AE42E5"/>
    <w:rsid w:val="00AE5627"/>
    <w:rsid w:val="00AE5AB5"/>
    <w:rsid w:val="00AE68EF"/>
    <w:rsid w:val="00AE6F39"/>
    <w:rsid w:val="00AE7092"/>
    <w:rsid w:val="00AE7751"/>
    <w:rsid w:val="00AF0044"/>
    <w:rsid w:val="00AF0142"/>
    <w:rsid w:val="00AF0163"/>
    <w:rsid w:val="00AF0F96"/>
    <w:rsid w:val="00AF1089"/>
    <w:rsid w:val="00AF171F"/>
    <w:rsid w:val="00AF1858"/>
    <w:rsid w:val="00AF19A3"/>
    <w:rsid w:val="00AF1F2E"/>
    <w:rsid w:val="00AF2353"/>
    <w:rsid w:val="00AF3458"/>
    <w:rsid w:val="00AF36CB"/>
    <w:rsid w:val="00AF4165"/>
    <w:rsid w:val="00AF47EC"/>
    <w:rsid w:val="00AF51DC"/>
    <w:rsid w:val="00AF53BF"/>
    <w:rsid w:val="00AF5DBF"/>
    <w:rsid w:val="00AF6FB8"/>
    <w:rsid w:val="00AF7544"/>
    <w:rsid w:val="00AF7D52"/>
    <w:rsid w:val="00AF7F71"/>
    <w:rsid w:val="00B003F1"/>
    <w:rsid w:val="00B0093F"/>
    <w:rsid w:val="00B011A2"/>
    <w:rsid w:val="00B01CF8"/>
    <w:rsid w:val="00B01E39"/>
    <w:rsid w:val="00B01F30"/>
    <w:rsid w:val="00B02740"/>
    <w:rsid w:val="00B02875"/>
    <w:rsid w:val="00B02EE2"/>
    <w:rsid w:val="00B02EF0"/>
    <w:rsid w:val="00B0371F"/>
    <w:rsid w:val="00B03920"/>
    <w:rsid w:val="00B0395B"/>
    <w:rsid w:val="00B04428"/>
    <w:rsid w:val="00B04736"/>
    <w:rsid w:val="00B04966"/>
    <w:rsid w:val="00B0608B"/>
    <w:rsid w:val="00B0662E"/>
    <w:rsid w:val="00B06683"/>
    <w:rsid w:val="00B06ED7"/>
    <w:rsid w:val="00B102C5"/>
    <w:rsid w:val="00B10CA0"/>
    <w:rsid w:val="00B1137C"/>
    <w:rsid w:val="00B11C80"/>
    <w:rsid w:val="00B1299F"/>
    <w:rsid w:val="00B12C92"/>
    <w:rsid w:val="00B12DB6"/>
    <w:rsid w:val="00B130D2"/>
    <w:rsid w:val="00B135EE"/>
    <w:rsid w:val="00B139F7"/>
    <w:rsid w:val="00B13CA1"/>
    <w:rsid w:val="00B13E96"/>
    <w:rsid w:val="00B154D9"/>
    <w:rsid w:val="00B156CB"/>
    <w:rsid w:val="00B159BD"/>
    <w:rsid w:val="00B15A29"/>
    <w:rsid w:val="00B15B4E"/>
    <w:rsid w:val="00B15C01"/>
    <w:rsid w:val="00B15FEF"/>
    <w:rsid w:val="00B163A1"/>
    <w:rsid w:val="00B166F5"/>
    <w:rsid w:val="00B169E8"/>
    <w:rsid w:val="00B173A8"/>
    <w:rsid w:val="00B175C7"/>
    <w:rsid w:val="00B17840"/>
    <w:rsid w:val="00B17AB3"/>
    <w:rsid w:val="00B215EC"/>
    <w:rsid w:val="00B219D2"/>
    <w:rsid w:val="00B221D4"/>
    <w:rsid w:val="00B22317"/>
    <w:rsid w:val="00B225F3"/>
    <w:rsid w:val="00B2260D"/>
    <w:rsid w:val="00B22D0E"/>
    <w:rsid w:val="00B231A6"/>
    <w:rsid w:val="00B23552"/>
    <w:rsid w:val="00B23603"/>
    <w:rsid w:val="00B23783"/>
    <w:rsid w:val="00B23BF3"/>
    <w:rsid w:val="00B23F52"/>
    <w:rsid w:val="00B2453E"/>
    <w:rsid w:val="00B24689"/>
    <w:rsid w:val="00B247A5"/>
    <w:rsid w:val="00B24AD4"/>
    <w:rsid w:val="00B24DF2"/>
    <w:rsid w:val="00B24F3B"/>
    <w:rsid w:val="00B25137"/>
    <w:rsid w:val="00B25241"/>
    <w:rsid w:val="00B25AAA"/>
    <w:rsid w:val="00B25B07"/>
    <w:rsid w:val="00B25DE3"/>
    <w:rsid w:val="00B26480"/>
    <w:rsid w:val="00B26585"/>
    <w:rsid w:val="00B26901"/>
    <w:rsid w:val="00B2706C"/>
    <w:rsid w:val="00B273F7"/>
    <w:rsid w:val="00B2773E"/>
    <w:rsid w:val="00B27D75"/>
    <w:rsid w:val="00B30391"/>
    <w:rsid w:val="00B306AC"/>
    <w:rsid w:val="00B3084B"/>
    <w:rsid w:val="00B30A84"/>
    <w:rsid w:val="00B30CF8"/>
    <w:rsid w:val="00B312CB"/>
    <w:rsid w:val="00B3137A"/>
    <w:rsid w:val="00B31542"/>
    <w:rsid w:val="00B321F9"/>
    <w:rsid w:val="00B32697"/>
    <w:rsid w:val="00B32B52"/>
    <w:rsid w:val="00B32F4D"/>
    <w:rsid w:val="00B33CEE"/>
    <w:rsid w:val="00B34B37"/>
    <w:rsid w:val="00B34CFA"/>
    <w:rsid w:val="00B3541E"/>
    <w:rsid w:val="00B35A25"/>
    <w:rsid w:val="00B35DD7"/>
    <w:rsid w:val="00B3687B"/>
    <w:rsid w:val="00B36E56"/>
    <w:rsid w:val="00B36FA2"/>
    <w:rsid w:val="00B37202"/>
    <w:rsid w:val="00B41909"/>
    <w:rsid w:val="00B41CAC"/>
    <w:rsid w:val="00B42387"/>
    <w:rsid w:val="00B42B36"/>
    <w:rsid w:val="00B42B6E"/>
    <w:rsid w:val="00B42FCE"/>
    <w:rsid w:val="00B433EE"/>
    <w:rsid w:val="00B438A2"/>
    <w:rsid w:val="00B43BDB"/>
    <w:rsid w:val="00B44097"/>
    <w:rsid w:val="00B450CF"/>
    <w:rsid w:val="00B455D4"/>
    <w:rsid w:val="00B45DBF"/>
    <w:rsid w:val="00B4666C"/>
    <w:rsid w:val="00B46DFA"/>
    <w:rsid w:val="00B472F1"/>
    <w:rsid w:val="00B47425"/>
    <w:rsid w:val="00B47A1F"/>
    <w:rsid w:val="00B50468"/>
    <w:rsid w:val="00B50B25"/>
    <w:rsid w:val="00B50B31"/>
    <w:rsid w:val="00B50CEB"/>
    <w:rsid w:val="00B51719"/>
    <w:rsid w:val="00B5237C"/>
    <w:rsid w:val="00B52D6F"/>
    <w:rsid w:val="00B532BC"/>
    <w:rsid w:val="00B53CF9"/>
    <w:rsid w:val="00B559BB"/>
    <w:rsid w:val="00B559C7"/>
    <w:rsid w:val="00B55D25"/>
    <w:rsid w:val="00B55DB8"/>
    <w:rsid w:val="00B56CB2"/>
    <w:rsid w:val="00B57221"/>
    <w:rsid w:val="00B57784"/>
    <w:rsid w:val="00B60249"/>
    <w:rsid w:val="00B60251"/>
    <w:rsid w:val="00B60BA6"/>
    <w:rsid w:val="00B6126B"/>
    <w:rsid w:val="00B614F3"/>
    <w:rsid w:val="00B61A84"/>
    <w:rsid w:val="00B61D73"/>
    <w:rsid w:val="00B623F0"/>
    <w:rsid w:val="00B629ED"/>
    <w:rsid w:val="00B64423"/>
    <w:rsid w:val="00B64617"/>
    <w:rsid w:val="00B64D31"/>
    <w:rsid w:val="00B64E72"/>
    <w:rsid w:val="00B651B5"/>
    <w:rsid w:val="00B656F9"/>
    <w:rsid w:val="00B66ACA"/>
    <w:rsid w:val="00B67516"/>
    <w:rsid w:val="00B70354"/>
    <w:rsid w:val="00B710BF"/>
    <w:rsid w:val="00B71678"/>
    <w:rsid w:val="00B71EAA"/>
    <w:rsid w:val="00B725B6"/>
    <w:rsid w:val="00B7328B"/>
    <w:rsid w:val="00B73855"/>
    <w:rsid w:val="00B73A2A"/>
    <w:rsid w:val="00B742F2"/>
    <w:rsid w:val="00B75331"/>
    <w:rsid w:val="00B755EF"/>
    <w:rsid w:val="00B7607C"/>
    <w:rsid w:val="00B76235"/>
    <w:rsid w:val="00B767AB"/>
    <w:rsid w:val="00B77FAD"/>
    <w:rsid w:val="00B8014B"/>
    <w:rsid w:val="00B80D34"/>
    <w:rsid w:val="00B80F5D"/>
    <w:rsid w:val="00B81E8A"/>
    <w:rsid w:val="00B81FAE"/>
    <w:rsid w:val="00B82213"/>
    <w:rsid w:val="00B823C0"/>
    <w:rsid w:val="00B82C23"/>
    <w:rsid w:val="00B83564"/>
    <w:rsid w:val="00B838D4"/>
    <w:rsid w:val="00B83D67"/>
    <w:rsid w:val="00B84595"/>
    <w:rsid w:val="00B84F8F"/>
    <w:rsid w:val="00B86075"/>
    <w:rsid w:val="00B86270"/>
    <w:rsid w:val="00B86384"/>
    <w:rsid w:val="00B86D46"/>
    <w:rsid w:val="00B86DF9"/>
    <w:rsid w:val="00B87096"/>
    <w:rsid w:val="00B87631"/>
    <w:rsid w:val="00B87DA1"/>
    <w:rsid w:val="00B90E9B"/>
    <w:rsid w:val="00B910AD"/>
    <w:rsid w:val="00B91133"/>
    <w:rsid w:val="00B91EC3"/>
    <w:rsid w:val="00B91FC5"/>
    <w:rsid w:val="00B92FD0"/>
    <w:rsid w:val="00B932D3"/>
    <w:rsid w:val="00B936C2"/>
    <w:rsid w:val="00B9371E"/>
    <w:rsid w:val="00B938A1"/>
    <w:rsid w:val="00B93B4D"/>
    <w:rsid w:val="00B94542"/>
    <w:rsid w:val="00B94F96"/>
    <w:rsid w:val="00B95CCA"/>
    <w:rsid w:val="00B963F5"/>
    <w:rsid w:val="00B97379"/>
    <w:rsid w:val="00B975F0"/>
    <w:rsid w:val="00B97C52"/>
    <w:rsid w:val="00B97E1D"/>
    <w:rsid w:val="00BA0CA2"/>
    <w:rsid w:val="00BA0DD3"/>
    <w:rsid w:val="00BA13AD"/>
    <w:rsid w:val="00BA16D7"/>
    <w:rsid w:val="00BA19DB"/>
    <w:rsid w:val="00BA1E05"/>
    <w:rsid w:val="00BA1F4B"/>
    <w:rsid w:val="00BA1F8F"/>
    <w:rsid w:val="00BA2177"/>
    <w:rsid w:val="00BA21BA"/>
    <w:rsid w:val="00BA30FF"/>
    <w:rsid w:val="00BA3572"/>
    <w:rsid w:val="00BA37B5"/>
    <w:rsid w:val="00BA4926"/>
    <w:rsid w:val="00BA5A9A"/>
    <w:rsid w:val="00BA6344"/>
    <w:rsid w:val="00BA6440"/>
    <w:rsid w:val="00BA6E49"/>
    <w:rsid w:val="00BA722F"/>
    <w:rsid w:val="00BA7A3B"/>
    <w:rsid w:val="00BB09DC"/>
    <w:rsid w:val="00BB09E2"/>
    <w:rsid w:val="00BB2219"/>
    <w:rsid w:val="00BB25BB"/>
    <w:rsid w:val="00BB27A0"/>
    <w:rsid w:val="00BB2CDC"/>
    <w:rsid w:val="00BB323B"/>
    <w:rsid w:val="00BB35FD"/>
    <w:rsid w:val="00BB3899"/>
    <w:rsid w:val="00BB4269"/>
    <w:rsid w:val="00BB4DA7"/>
    <w:rsid w:val="00BB5A83"/>
    <w:rsid w:val="00BB6440"/>
    <w:rsid w:val="00BB74E1"/>
    <w:rsid w:val="00BC021D"/>
    <w:rsid w:val="00BC027D"/>
    <w:rsid w:val="00BC05AF"/>
    <w:rsid w:val="00BC064C"/>
    <w:rsid w:val="00BC091F"/>
    <w:rsid w:val="00BC0AFD"/>
    <w:rsid w:val="00BC2238"/>
    <w:rsid w:val="00BC22D0"/>
    <w:rsid w:val="00BC29FC"/>
    <w:rsid w:val="00BC2E90"/>
    <w:rsid w:val="00BC33B4"/>
    <w:rsid w:val="00BC35EE"/>
    <w:rsid w:val="00BC45B9"/>
    <w:rsid w:val="00BC5231"/>
    <w:rsid w:val="00BC5FE3"/>
    <w:rsid w:val="00BC6139"/>
    <w:rsid w:val="00BC6372"/>
    <w:rsid w:val="00BC6500"/>
    <w:rsid w:val="00BC6956"/>
    <w:rsid w:val="00BC6DD6"/>
    <w:rsid w:val="00BC7919"/>
    <w:rsid w:val="00BC79A4"/>
    <w:rsid w:val="00BD0287"/>
    <w:rsid w:val="00BD05D7"/>
    <w:rsid w:val="00BD11E4"/>
    <w:rsid w:val="00BD12FD"/>
    <w:rsid w:val="00BD1CD5"/>
    <w:rsid w:val="00BD216A"/>
    <w:rsid w:val="00BD2E4F"/>
    <w:rsid w:val="00BD3019"/>
    <w:rsid w:val="00BD3468"/>
    <w:rsid w:val="00BD47F2"/>
    <w:rsid w:val="00BD4D54"/>
    <w:rsid w:val="00BD4E01"/>
    <w:rsid w:val="00BD58CB"/>
    <w:rsid w:val="00BD6495"/>
    <w:rsid w:val="00BD68D4"/>
    <w:rsid w:val="00BD78C1"/>
    <w:rsid w:val="00BD7A69"/>
    <w:rsid w:val="00BD7E1A"/>
    <w:rsid w:val="00BE0331"/>
    <w:rsid w:val="00BE063F"/>
    <w:rsid w:val="00BE0BE9"/>
    <w:rsid w:val="00BE1442"/>
    <w:rsid w:val="00BE2F6B"/>
    <w:rsid w:val="00BE327E"/>
    <w:rsid w:val="00BE36F9"/>
    <w:rsid w:val="00BE5147"/>
    <w:rsid w:val="00BE57E3"/>
    <w:rsid w:val="00BE5D75"/>
    <w:rsid w:val="00BE6055"/>
    <w:rsid w:val="00BF01CE"/>
    <w:rsid w:val="00BF096E"/>
    <w:rsid w:val="00BF10E4"/>
    <w:rsid w:val="00BF1AEB"/>
    <w:rsid w:val="00BF2176"/>
    <w:rsid w:val="00BF25AD"/>
    <w:rsid w:val="00BF3622"/>
    <w:rsid w:val="00BF370B"/>
    <w:rsid w:val="00BF3FA6"/>
    <w:rsid w:val="00BF41CD"/>
    <w:rsid w:val="00BF4A5D"/>
    <w:rsid w:val="00BF4C8B"/>
    <w:rsid w:val="00BF6347"/>
    <w:rsid w:val="00BF68E5"/>
    <w:rsid w:val="00BF6FF9"/>
    <w:rsid w:val="00BF71A6"/>
    <w:rsid w:val="00BF72E3"/>
    <w:rsid w:val="00C007CB"/>
    <w:rsid w:val="00C00B49"/>
    <w:rsid w:val="00C0132B"/>
    <w:rsid w:val="00C014CD"/>
    <w:rsid w:val="00C016DB"/>
    <w:rsid w:val="00C01B82"/>
    <w:rsid w:val="00C02F94"/>
    <w:rsid w:val="00C03207"/>
    <w:rsid w:val="00C034D3"/>
    <w:rsid w:val="00C03FD7"/>
    <w:rsid w:val="00C0455F"/>
    <w:rsid w:val="00C04C0B"/>
    <w:rsid w:val="00C04D24"/>
    <w:rsid w:val="00C04DF2"/>
    <w:rsid w:val="00C054E3"/>
    <w:rsid w:val="00C056A3"/>
    <w:rsid w:val="00C060F9"/>
    <w:rsid w:val="00C06233"/>
    <w:rsid w:val="00C0682E"/>
    <w:rsid w:val="00C06833"/>
    <w:rsid w:val="00C079E9"/>
    <w:rsid w:val="00C07B0C"/>
    <w:rsid w:val="00C07DE1"/>
    <w:rsid w:val="00C07F60"/>
    <w:rsid w:val="00C108A0"/>
    <w:rsid w:val="00C10CE3"/>
    <w:rsid w:val="00C1118E"/>
    <w:rsid w:val="00C113E5"/>
    <w:rsid w:val="00C11FF5"/>
    <w:rsid w:val="00C12455"/>
    <w:rsid w:val="00C12C10"/>
    <w:rsid w:val="00C12E86"/>
    <w:rsid w:val="00C13207"/>
    <w:rsid w:val="00C1372C"/>
    <w:rsid w:val="00C142EA"/>
    <w:rsid w:val="00C143D9"/>
    <w:rsid w:val="00C144C2"/>
    <w:rsid w:val="00C145C3"/>
    <w:rsid w:val="00C14B84"/>
    <w:rsid w:val="00C152B2"/>
    <w:rsid w:val="00C153E6"/>
    <w:rsid w:val="00C15888"/>
    <w:rsid w:val="00C15C0B"/>
    <w:rsid w:val="00C160F3"/>
    <w:rsid w:val="00C1630B"/>
    <w:rsid w:val="00C17378"/>
    <w:rsid w:val="00C17D86"/>
    <w:rsid w:val="00C17FE3"/>
    <w:rsid w:val="00C17FE7"/>
    <w:rsid w:val="00C2078E"/>
    <w:rsid w:val="00C20995"/>
    <w:rsid w:val="00C215BF"/>
    <w:rsid w:val="00C2178F"/>
    <w:rsid w:val="00C2188C"/>
    <w:rsid w:val="00C21CC0"/>
    <w:rsid w:val="00C22A71"/>
    <w:rsid w:val="00C23781"/>
    <w:rsid w:val="00C238EF"/>
    <w:rsid w:val="00C239F0"/>
    <w:rsid w:val="00C23CA5"/>
    <w:rsid w:val="00C241F0"/>
    <w:rsid w:val="00C248A7"/>
    <w:rsid w:val="00C24A11"/>
    <w:rsid w:val="00C24E6B"/>
    <w:rsid w:val="00C2530F"/>
    <w:rsid w:val="00C253AD"/>
    <w:rsid w:val="00C253B8"/>
    <w:rsid w:val="00C25B62"/>
    <w:rsid w:val="00C26254"/>
    <w:rsid w:val="00C262F2"/>
    <w:rsid w:val="00C26CFA"/>
    <w:rsid w:val="00C271A3"/>
    <w:rsid w:val="00C275EA"/>
    <w:rsid w:val="00C27767"/>
    <w:rsid w:val="00C278D9"/>
    <w:rsid w:val="00C27FCB"/>
    <w:rsid w:val="00C30B41"/>
    <w:rsid w:val="00C3152F"/>
    <w:rsid w:val="00C31594"/>
    <w:rsid w:val="00C31AC4"/>
    <w:rsid w:val="00C31C42"/>
    <w:rsid w:val="00C31D87"/>
    <w:rsid w:val="00C329CC"/>
    <w:rsid w:val="00C329DA"/>
    <w:rsid w:val="00C32F06"/>
    <w:rsid w:val="00C32F5D"/>
    <w:rsid w:val="00C3335A"/>
    <w:rsid w:val="00C33AEC"/>
    <w:rsid w:val="00C34AA2"/>
    <w:rsid w:val="00C357F1"/>
    <w:rsid w:val="00C35B41"/>
    <w:rsid w:val="00C35CAB"/>
    <w:rsid w:val="00C35F18"/>
    <w:rsid w:val="00C35F8C"/>
    <w:rsid w:val="00C36AB8"/>
    <w:rsid w:val="00C36EAE"/>
    <w:rsid w:val="00C370F4"/>
    <w:rsid w:val="00C373EB"/>
    <w:rsid w:val="00C3773B"/>
    <w:rsid w:val="00C37896"/>
    <w:rsid w:val="00C4021D"/>
    <w:rsid w:val="00C403D7"/>
    <w:rsid w:val="00C4042A"/>
    <w:rsid w:val="00C422D3"/>
    <w:rsid w:val="00C44151"/>
    <w:rsid w:val="00C441B1"/>
    <w:rsid w:val="00C44333"/>
    <w:rsid w:val="00C4483D"/>
    <w:rsid w:val="00C468A8"/>
    <w:rsid w:val="00C46A96"/>
    <w:rsid w:val="00C46B1F"/>
    <w:rsid w:val="00C47347"/>
    <w:rsid w:val="00C47E79"/>
    <w:rsid w:val="00C500AF"/>
    <w:rsid w:val="00C50425"/>
    <w:rsid w:val="00C50D65"/>
    <w:rsid w:val="00C50F7F"/>
    <w:rsid w:val="00C511F2"/>
    <w:rsid w:val="00C513DD"/>
    <w:rsid w:val="00C516B2"/>
    <w:rsid w:val="00C51B22"/>
    <w:rsid w:val="00C51CF1"/>
    <w:rsid w:val="00C52096"/>
    <w:rsid w:val="00C53555"/>
    <w:rsid w:val="00C53640"/>
    <w:rsid w:val="00C53CAE"/>
    <w:rsid w:val="00C548F7"/>
    <w:rsid w:val="00C55250"/>
    <w:rsid w:val="00C55772"/>
    <w:rsid w:val="00C55836"/>
    <w:rsid w:val="00C56546"/>
    <w:rsid w:val="00C56BA8"/>
    <w:rsid w:val="00C572A6"/>
    <w:rsid w:val="00C576E8"/>
    <w:rsid w:val="00C578BF"/>
    <w:rsid w:val="00C57D28"/>
    <w:rsid w:val="00C57E87"/>
    <w:rsid w:val="00C57F19"/>
    <w:rsid w:val="00C57FC0"/>
    <w:rsid w:val="00C61C0F"/>
    <w:rsid w:val="00C61CAF"/>
    <w:rsid w:val="00C6214D"/>
    <w:rsid w:val="00C62A75"/>
    <w:rsid w:val="00C62EED"/>
    <w:rsid w:val="00C6319E"/>
    <w:rsid w:val="00C63FEA"/>
    <w:rsid w:val="00C64065"/>
    <w:rsid w:val="00C644F8"/>
    <w:rsid w:val="00C6462B"/>
    <w:rsid w:val="00C649A5"/>
    <w:rsid w:val="00C64E55"/>
    <w:rsid w:val="00C65556"/>
    <w:rsid w:val="00C6624A"/>
    <w:rsid w:val="00C66802"/>
    <w:rsid w:val="00C66A8B"/>
    <w:rsid w:val="00C670D0"/>
    <w:rsid w:val="00C6727C"/>
    <w:rsid w:val="00C678A6"/>
    <w:rsid w:val="00C67918"/>
    <w:rsid w:val="00C6798D"/>
    <w:rsid w:val="00C67C69"/>
    <w:rsid w:val="00C67E2B"/>
    <w:rsid w:val="00C701C8"/>
    <w:rsid w:val="00C711F3"/>
    <w:rsid w:val="00C71559"/>
    <w:rsid w:val="00C7218B"/>
    <w:rsid w:val="00C740B1"/>
    <w:rsid w:val="00C74A85"/>
    <w:rsid w:val="00C74F60"/>
    <w:rsid w:val="00C756D8"/>
    <w:rsid w:val="00C757AD"/>
    <w:rsid w:val="00C75E16"/>
    <w:rsid w:val="00C766E1"/>
    <w:rsid w:val="00C7728A"/>
    <w:rsid w:val="00C8086D"/>
    <w:rsid w:val="00C808EC"/>
    <w:rsid w:val="00C80B43"/>
    <w:rsid w:val="00C813FD"/>
    <w:rsid w:val="00C814E7"/>
    <w:rsid w:val="00C816AC"/>
    <w:rsid w:val="00C81ADD"/>
    <w:rsid w:val="00C81E1B"/>
    <w:rsid w:val="00C82123"/>
    <w:rsid w:val="00C82FA1"/>
    <w:rsid w:val="00C8360B"/>
    <w:rsid w:val="00C83960"/>
    <w:rsid w:val="00C83A64"/>
    <w:rsid w:val="00C84018"/>
    <w:rsid w:val="00C8457D"/>
    <w:rsid w:val="00C84CCA"/>
    <w:rsid w:val="00C85664"/>
    <w:rsid w:val="00C8567B"/>
    <w:rsid w:val="00C86045"/>
    <w:rsid w:val="00C862F3"/>
    <w:rsid w:val="00C86819"/>
    <w:rsid w:val="00C86C94"/>
    <w:rsid w:val="00C872EA"/>
    <w:rsid w:val="00C875B6"/>
    <w:rsid w:val="00C8770D"/>
    <w:rsid w:val="00C90E05"/>
    <w:rsid w:val="00C9118C"/>
    <w:rsid w:val="00C91498"/>
    <w:rsid w:val="00C92448"/>
    <w:rsid w:val="00C934AF"/>
    <w:rsid w:val="00C93955"/>
    <w:rsid w:val="00C93E97"/>
    <w:rsid w:val="00C93E9A"/>
    <w:rsid w:val="00C944F1"/>
    <w:rsid w:val="00C94674"/>
    <w:rsid w:val="00C94C3A"/>
    <w:rsid w:val="00C94DB9"/>
    <w:rsid w:val="00C94F7A"/>
    <w:rsid w:val="00C94FDB"/>
    <w:rsid w:val="00C95CBF"/>
    <w:rsid w:val="00C96033"/>
    <w:rsid w:val="00C9631A"/>
    <w:rsid w:val="00C964A7"/>
    <w:rsid w:val="00C9666E"/>
    <w:rsid w:val="00C968C5"/>
    <w:rsid w:val="00C96949"/>
    <w:rsid w:val="00C96963"/>
    <w:rsid w:val="00C9757E"/>
    <w:rsid w:val="00C97809"/>
    <w:rsid w:val="00C97AA8"/>
    <w:rsid w:val="00CA0942"/>
    <w:rsid w:val="00CA0F8A"/>
    <w:rsid w:val="00CA12D6"/>
    <w:rsid w:val="00CA1395"/>
    <w:rsid w:val="00CA1788"/>
    <w:rsid w:val="00CA2084"/>
    <w:rsid w:val="00CA239A"/>
    <w:rsid w:val="00CA2AB5"/>
    <w:rsid w:val="00CA3A57"/>
    <w:rsid w:val="00CA47A6"/>
    <w:rsid w:val="00CA491F"/>
    <w:rsid w:val="00CA4FFD"/>
    <w:rsid w:val="00CA504D"/>
    <w:rsid w:val="00CA5919"/>
    <w:rsid w:val="00CA5B5D"/>
    <w:rsid w:val="00CA5D27"/>
    <w:rsid w:val="00CA5F66"/>
    <w:rsid w:val="00CA6083"/>
    <w:rsid w:val="00CA635E"/>
    <w:rsid w:val="00CA646E"/>
    <w:rsid w:val="00CA6F49"/>
    <w:rsid w:val="00CA78E3"/>
    <w:rsid w:val="00CA7A10"/>
    <w:rsid w:val="00CB036F"/>
    <w:rsid w:val="00CB2738"/>
    <w:rsid w:val="00CB2F8E"/>
    <w:rsid w:val="00CB313D"/>
    <w:rsid w:val="00CB376A"/>
    <w:rsid w:val="00CB3BA9"/>
    <w:rsid w:val="00CB4687"/>
    <w:rsid w:val="00CB475C"/>
    <w:rsid w:val="00CB47D4"/>
    <w:rsid w:val="00CB4966"/>
    <w:rsid w:val="00CB4FEE"/>
    <w:rsid w:val="00CB56E2"/>
    <w:rsid w:val="00CB5DB7"/>
    <w:rsid w:val="00CB61F6"/>
    <w:rsid w:val="00CB6CAE"/>
    <w:rsid w:val="00CB6EFB"/>
    <w:rsid w:val="00CB78BB"/>
    <w:rsid w:val="00CB7BF4"/>
    <w:rsid w:val="00CC041E"/>
    <w:rsid w:val="00CC05EE"/>
    <w:rsid w:val="00CC0D7F"/>
    <w:rsid w:val="00CC0F03"/>
    <w:rsid w:val="00CC1449"/>
    <w:rsid w:val="00CC18FD"/>
    <w:rsid w:val="00CC1BC0"/>
    <w:rsid w:val="00CC4243"/>
    <w:rsid w:val="00CC4339"/>
    <w:rsid w:val="00CC4D69"/>
    <w:rsid w:val="00CC4DCE"/>
    <w:rsid w:val="00CC5724"/>
    <w:rsid w:val="00CC57F5"/>
    <w:rsid w:val="00CC60B3"/>
    <w:rsid w:val="00CC6405"/>
    <w:rsid w:val="00CC6823"/>
    <w:rsid w:val="00CC6C9C"/>
    <w:rsid w:val="00CC6EB1"/>
    <w:rsid w:val="00CC77A5"/>
    <w:rsid w:val="00CC7818"/>
    <w:rsid w:val="00CC7CF0"/>
    <w:rsid w:val="00CD0462"/>
    <w:rsid w:val="00CD08DD"/>
    <w:rsid w:val="00CD1BA9"/>
    <w:rsid w:val="00CD23AA"/>
    <w:rsid w:val="00CD2D50"/>
    <w:rsid w:val="00CD2F1E"/>
    <w:rsid w:val="00CD3070"/>
    <w:rsid w:val="00CD35C1"/>
    <w:rsid w:val="00CD3846"/>
    <w:rsid w:val="00CD3A77"/>
    <w:rsid w:val="00CD3C50"/>
    <w:rsid w:val="00CD49F1"/>
    <w:rsid w:val="00CD4B48"/>
    <w:rsid w:val="00CD4D64"/>
    <w:rsid w:val="00CD510B"/>
    <w:rsid w:val="00CD5652"/>
    <w:rsid w:val="00CD5EB0"/>
    <w:rsid w:val="00CD6217"/>
    <w:rsid w:val="00CD7AC0"/>
    <w:rsid w:val="00CD7D67"/>
    <w:rsid w:val="00CE0259"/>
    <w:rsid w:val="00CE0380"/>
    <w:rsid w:val="00CE053D"/>
    <w:rsid w:val="00CE0AA6"/>
    <w:rsid w:val="00CE0AF1"/>
    <w:rsid w:val="00CE1D1C"/>
    <w:rsid w:val="00CE27B1"/>
    <w:rsid w:val="00CE2DA5"/>
    <w:rsid w:val="00CE33D0"/>
    <w:rsid w:val="00CE33E3"/>
    <w:rsid w:val="00CE455B"/>
    <w:rsid w:val="00CE4672"/>
    <w:rsid w:val="00CE4CC8"/>
    <w:rsid w:val="00CE4F6C"/>
    <w:rsid w:val="00CE5A48"/>
    <w:rsid w:val="00CE5EA7"/>
    <w:rsid w:val="00CE6C78"/>
    <w:rsid w:val="00CF00CE"/>
    <w:rsid w:val="00CF071E"/>
    <w:rsid w:val="00CF077F"/>
    <w:rsid w:val="00CF0A3E"/>
    <w:rsid w:val="00CF0D1D"/>
    <w:rsid w:val="00CF158F"/>
    <w:rsid w:val="00CF163F"/>
    <w:rsid w:val="00CF18AA"/>
    <w:rsid w:val="00CF2D57"/>
    <w:rsid w:val="00CF3181"/>
    <w:rsid w:val="00CF3578"/>
    <w:rsid w:val="00CF3770"/>
    <w:rsid w:val="00CF38B0"/>
    <w:rsid w:val="00CF3FD4"/>
    <w:rsid w:val="00CF49FE"/>
    <w:rsid w:val="00CF4A0F"/>
    <w:rsid w:val="00CF58BF"/>
    <w:rsid w:val="00CF5B65"/>
    <w:rsid w:val="00CF6278"/>
    <w:rsid w:val="00CF62CD"/>
    <w:rsid w:val="00CF6411"/>
    <w:rsid w:val="00CF7EDC"/>
    <w:rsid w:val="00D00454"/>
    <w:rsid w:val="00D00878"/>
    <w:rsid w:val="00D00922"/>
    <w:rsid w:val="00D016A9"/>
    <w:rsid w:val="00D01D65"/>
    <w:rsid w:val="00D01D82"/>
    <w:rsid w:val="00D0217C"/>
    <w:rsid w:val="00D0222A"/>
    <w:rsid w:val="00D02D9B"/>
    <w:rsid w:val="00D03713"/>
    <w:rsid w:val="00D0371E"/>
    <w:rsid w:val="00D0397B"/>
    <w:rsid w:val="00D03B61"/>
    <w:rsid w:val="00D03BD7"/>
    <w:rsid w:val="00D03EAB"/>
    <w:rsid w:val="00D043C2"/>
    <w:rsid w:val="00D0494A"/>
    <w:rsid w:val="00D058E6"/>
    <w:rsid w:val="00D05B04"/>
    <w:rsid w:val="00D0676C"/>
    <w:rsid w:val="00D068E9"/>
    <w:rsid w:val="00D071F8"/>
    <w:rsid w:val="00D0736E"/>
    <w:rsid w:val="00D10029"/>
    <w:rsid w:val="00D10635"/>
    <w:rsid w:val="00D10CFE"/>
    <w:rsid w:val="00D11131"/>
    <w:rsid w:val="00D113A7"/>
    <w:rsid w:val="00D115BC"/>
    <w:rsid w:val="00D13477"/>
    <w:rsid w:val="00D13488"/>
    <w:rsid w:val="00D136BB"/>
    <w:rsid w:val="00D138A5"/>
    <w:rsid w:val="00D13B67"/>
    <w:rsid w:val="00D14AB6"/>
    <w:rsid w:val="00D150C3"/>
    <w:rsid w:val="00D15744"/>
    <w:rsid w:val="00D1658F"/>
    <w:rsid w:val="00D165F3"/>
    <w:rsid w:val="00D17742"/>
    <w:rsid w:val="00D17D2B"/>
    <w:rsid w:val="00D20013"/>
    <w:rsid w:val="00D200A3"/>
    <w:rsid w:val="00D2011B"/>
    <w:rsid w:val="00D20E56"/>
    <w:rsid w:val="00D21260"/>
    <w:rsid w:val="00D217F7"/>
    <w:rsid w:val="00D22587"/>
    <w:rsid w:val="00D22665"/>
    <w:rsid w:val="00D22EDE"/>
    <w:rsid w:val="00D246F1"/>
    <w:rsid w:val="00D248F9"/>
    <w:rsid w:val="00D2523F"/>
    <w:rsid w:val="00D26DF3"/>
    <w:rsid w:val="00D2751B"/>
    <w:rsid w:val="00D278FB"/>
    <w:rsid w:val="00D27A42"/>
    <w:rsid w:val="00D31A01"/>
    <w:rsid w:val="00D31EFB"/>
    <w:rsid w:val="00D33F18"/>
    <w:rsid w:val="00D343D6"/>
    <w:rsid w:val="00D347EE"/>
    <w:rsid w:val="00D34968"/>
    <w:rsid w:val="00D35DB4"/>
    <w:rsid w:val="00D35DC2"/>
    <w:rsid w:val="00D36226"/>
    <w:rsid w:val="00D36E4A"/>
    <w:rsid w:val="00D36FD5"/>
    <w:rsid w:val="00D3743A"/>
    <w:rsid w:val="00D375B3"/>
    <w:rsid w:val="00D37B6C"/>
    <w:rsid w:val="00D37E52"/>
    <w:rsid w:val="00D40063"/>
    <w:rsid w:val="00D403EC"/>
    <w:rsid w:val="00D40499"/>
    <w:rsid w:val="00D404AA"/>
    <w:rsid w:val="00D41155"/>
    <w:rsid w:val="00D41620"/>
    <w:rsid w:val="00D41EB0"/>
    <w:rsid w:val="00D42B90"/>
    <w:rsid w:val="00D436B8"/>
    <w:rsid w:val="00D437DF"/>
    <w:rsid w:val="00D44100"/>
    <w:rsid w:val="00D44340"/>
    <w:rsid w:val="00D449DC"/>
    <w:rsid w:val="00D464FB"/>
    <w:rsid w:val="00D46C7F"/>
    <w:rsid w:val="00D47851"/>
    <w:rsid w:val="00D507CF"/>
    <w:rsid w:val="00D509F7"/>
    <w:rsid w:val="00D5128F"/>
    <w:rsid w:val="00D513FD"/>
    <w:rsid w:val="00D51486"/>
    <w:rsid w:val="00D51860"/>
    <w:rsid w:val="00D518B8"/>
    <w:rsid w:val="00D51B2A"/>
    <w:rsid w:val="00D51CF0"/>
    <w:rsid w:val="00D521D0"/>
    <w:rsid w:val="00D52715"/>
    <w:rsid w:val="00D533CC"/>
    <w:rsid w:val="00D53463"/>
    <w:rsid w:val="00D54435"/>
    <w:rsid w:val="00D55562"/>
    <w:rsid w:val="00D55F12"/>
    <w:rsid w:val="00D5645B"/>
    <w:rsid w:val="00D5680C"/>
    <w:rsid w:val="00D569C7"/>
    <w:rsid w:val="00D570CE"/>
    <w:rsid w:val="00D57809"/>
    <w:rsid w:val="00D57F3B"/>
    <w:rsid w:val="00D60999"/>
    <w:rsid w:val="00D60CFC"/>
    <w:rsid w:val="00D60DEA"/>
    <w:rsid w:val="00D61267"/>
    <w:rsid w:val="00D612DC"/>
    <w:rsid w:val="00D61D80"/>
    <w:rsid w:val="00D61EFA"/>
    <w:rsid w:val="00D61FE4"/>
    <w:rsid w:val="00D630DB"/>
    <w:rsid w:val="00D63324"/>
    <w:rsid w:val="00D642B7"/>
    <w:rsid w:val="00D643AD"/>
    <w:rsid w:val="00D6593E"/>
    <w:rsid w:val="00D659C7"/>
    <w:rsid w:val="00D65DE1"/>
    <w:rsid w:val="00D6604C"/>
    <w:rsid w:val="00D66C8A"/>
    <w:rsid w:val="00D67467"/>
    <w:rsid w:val="00D6746A"/>
    <w:rsid w:val="00D70FAF"/>
    <w:rsid w:val="00D71372"/>
    <w:rsid w:val="00D716AC"/>
    <w:rsid w:val="00D71C93"/>
    <w:rsid w:val="00D72560"/>
    <w:rsid w:val="00D72665"/>
    <w:rsid w:val="00D727D7"/>
    <w:rsid w:val="00D72A59"/>
    <w:rsid w:val="00D72AE1"/>
    <w:rsid w:val="00D7352D"/>
    <w:rsid w:val="00D735E7"/>
    <w:rsid w:val="00D73D18"/>
    <w:rsid w:val="00D74107"/>
    <w:rsid w:val="00D74E79"/>
    <w:rsid w:val="00D75977"/>
    <w:rsid w:val="00D75BE5"/>
    <w:rsid w:val="00D75F4A"/>
    <w:rsid w:val="00D766E5"/>
    <w:rsid w:val="00D76CCF"/>
    <w:rsid w:val="00D7710C"/>
    <w:rsid w:val="00D7743C"/>
    <w:rsid w:val="00D774D0"/>
    <w:rsid w:val="00D77FCA"/>
    <w:rsid w:val="00D801E8"/>
    <w:rsid w:val="00D80765"/>
    <w:rsid w:val="00D80D93"/>
    <w:rsid w:val="00D815D8"/>
    <w:rsid w:val="00D817CA"/>
    <w:rsid w:val="00D81B0B"/>
    <w:rsid w:val="00D81DA4"/>
    <w:rsid w:val="00D81DBC"/>
    <w:rsid w:val="00D81E70"/>
    <w:rsid w:val="00D82BA7"/>
    <w:rsid w:val="00D83164"/>
    <w:rsid w:val="00D832D4"/>
    <w:rsid w:val="00D83548"/>
    <w:rsid w:val="00D835EA"/>
    <w:rsid w:val="00D84F55"/>
    <w:rsid w:val="00D8507B"/>
    <w:rsid w:val="00D85B92"/>
    <w:rsid w:val="00D85BB3"/>
    <w:rsid w:val="00D862A9"/>
    <w:rsid w:val="00D86399"/>
    <w:rsid w:val="00D8661D"/>
    <w:rsid w:val="00D8663F"/>
    <w:rsid w:val="00D86D01"/>
    <w:rsid w:val="00D87111"/>
    <w:rsid w:val="00D87501"/>
    <w:rsid w:val="00D8776B"/>
    <w:rsid w:val="00D90DC2"/>
    <w:rsid w:val="00D91A61"/>
    <w:rsid w:val="00D920FE"/>
    <w:rsid w:val="00D9229C"/>
    <w:rsid w:val="00D92D35"/>
    <w:rsid w:val="00D92D78"/>
    <w:rsid w:val="00D94367"/>
    <w:rsid w:val="00D94390"/>
    <w:rsid w:val="00D951E7"/>
    <w:rsid w:val="00D95F48"/>
    <w:rsid w:val="00D96082"/>
    <w:rsid w:val="00D969F3"/>
    <w:rsid w:val="00D96A4A"/>
    <w:rsid w:val="00D96D10"/>
    <w:rsid w:val="00D96D52"/>
    <w:rsid w:val="00D97877"/>
    <w:rsid w:val="00DA0CB3"/>
    <w:rsid w:val="00DA0D30"/>
    <w:rsid w:val="00DA18E9"/>
    <w:rsid w:val="00DA21CE"/>
    <w:rsid w:val="00DA38A1"/>
    <w:rsid w:val="00DA3C0D"/>
    <w:rsid w:val="00DA417F"/>
    <w:rsid w:val="00DA4371"/>
    <w:rsid w:val="00DA47AC"/>
    <w:rsid w:val="00DA4C91"/>
    <w:rsid w:val="00DA5246"/>
    <w:rsid w:val="00DA5347"/>
    <w:rsid w:val="00DA5349"/>
    <w:rsid w:val="00DA548C"/>
    <w:rsid w:val="00DA5819"/>
    <w:rsid w:val="00DA5E75"/>
    <w:rsid w:val="00DA6C89"/>
    <w:rsid w:val="00DA6D22"/>
    <w:rsid w:val="00DA7C9B"/>
    <w:rsid w:val="00DB0138"/>
    <w:rsid w:val="00DB02E9"/>
    <w:rsid w:val="00DB0499"/>
    <w:rsid w:val="00DB06F5"/>
    <w:rsid w:val="00DB071E"/>
    <w:rsid w:val="00DB0CAE"/>
    <w:rsid w:val="00DB1B3E"/>
    <w:rsid w:val="00DB1C72"/>
    <w:rsid w:val="00DB1D8F"/>
    <w:rsid w:val="00DB23DD"/>
    <w:rsid w:val="00DB2DFD"/>
    <w:rsid w:val="00DB3D78"/>
    <w:rsid w:val="00DB406A"/>
    <w:rsid w:val="00DB52C2"/>
    <w:rsid w:val="00DB5A2E"/>
    <w:rsid w:val="00DB63ED"/>
    <w:rsid w:val="00DB67E1"/>
    <w:rsid w:val="00DB68BE"/>
    <w:rsid w:val="00DB6BA5"/>
    <w:rsid w:val="00DB6D57"/>
    <w:rsid w:val="00DB74FA"/>
    <w:rsid w:val="00DC0207"/>
    <w:rsid w:val="00DC0645"/>
    <w:rsid w:val="00DC09A5"/>
    <w:rsid w:val="00DC1665"/>
    <w:rsid w:val="00DC1B2A"/>
    <w:rsid w:val="00DC213E"/>
    <w:rsid w:val="00DC2CD4"/>
    <w:rsid w:val="00DC2D1E"/>
    <w:rsid w:val="00DC2D25"/>
    <w:rsid w:val="00DC2ECE"/>
    <w:rsid w:val="00DC33E2"/>
    <w:rsid w:val="00DC39ED"/>
    <w:rsid w:val="00DC3FE5"/>
    <w:rsid w:val="00DC48C5"/>
    <w:rsid w:val="00DC48C8"/>
    <w:rsid w:val="00DC4CDC"/>
    <w:rsid w:val="00DC5164"/>
    <w:rsid w:val="00DC521E"/>
    <w:rsid w:val="00DC54D7"/>
    <w:rsid w:val="00DC6343"/>
    <w:rsid w:val="00DC6FA1"/>
    <w:rsid w:val="00DC7073"/>
    <w:rsid w:val="00DC77AF"/>
    <w:rsid w:val="00DC79B0"/>
    <w:rsid w:val="00DD07B8"/>
    <w:rsid w:val="00DD140D"/>
    <w:rsid w:val="00DD1CB6"/>
    <w:rsid w:val="00DD20A5"/>
    <w:rsid w:val="00DD2231"/>
    <w:rsid w:val="00DD2FB4"/>
    <w:rsid w:val="00DD3349"/>
    <w:rsid w:val="00DD363B"/>
    <w:rsid w:val="00DD44F8"/>
    <w:rsid w:val="00DD4B1F"/>
    <w:rsid w:val="00DD52E0"/>
    <w:rsid w:val="00DD570D"/>
    <w:rsid w:val="00DD594D"/>
    <w:rsid w:val="00DD629A"/>
    <w:rsid w:val="00DD6871"/>
    <w:rsid w:val="00DD7224"/>
    <w:rsid w:val="00DD749E"/>
    <w:rsid w:val="00DD790B"/>
    <w:rsid w:val="00DD79F7"/>
    <w:rsid w:val="00DD7B9D"/>
    <w:rsid w:val="00DE002F"/>
    <w:rsid w:val="00DE030B"/>
    <w:rsid w:val="00DE0B62"/>
    <w:rsid w:val="00DE1921"/>
    <w:rsid w:val="00DE1F16"/>
    <w:rsid w:val="00DE27E7"/>
    <w:rsid w:val="00DE2D55"/>
    <w:rsid w:val="00DE2EA5"/>
    <w:rsid w:val="00DE30C0"/>
    <w:rsid w:val="00DE3B7B"/>
    <w:rsid w:val="00DE3D61"/>
    <w:rsid w:val="00DE40E1"/>
    <w:rsid w:val="00DE5123"/>
    <w:rsid w:val="00DE541F"/>
    <w:rsid w:val="00DE6352"/>
    <w:rsid w:val="00DE6FE0"/>
    <w:rsid w:val="00DE7253"/>
    <w:rsid w:val="00DE744A"/>
    <w:rsid w:val="00DE7B58"/>
    <w:rsid w:val="00DF240C"/>
    <w:rsid w:val="00DF248B"/>
    <w:rsid w:val="00DF271C"/>
    <w:rsid w:val="00DF29B2"/>
    <w:rsid w:val="00DF2B2E"/>
    <w:rsid w:val="00DF2B7C"/>
    <w:rsid w:val="00DF3A8E"/>
    <w:rsid w:val="00DF4256"/>
    <w:rsid w:val="00DF5153"/>
    <w:rsid w:val="00DF5346"/>
    <w:rsid w:val="00DF5659"/>
    <w:rsid w:val="00DF680C"/>
    <w:rsid w:val="00DF722D"/>
    <w:rsid w:val="00DF7424"/>
    <w:rsid w:val="00E005B1"/>
    <w:rsid w:val="00E007EE"/>
    <w:rsid w:val="00E00AAC"/>
    <w:rsid w:val="00E00AC5"/>
    <w:rsid w:val="00E0191F"/>
    <w:rsid w:val="00E01B27"/>
    <w:rsid w:val="00E0289B"/>
    <w:rsid w:val="00E02F0D"/>
    <w:rsid w:val="00E0350E"/>
    <w:rsid w:val="00E03DAC"/>
    <w:rsid w:val="00E03E32"/>
    <w:rsid w:val="00E048D2"/>
    <w:rsid w:val="00E0523E"/>
    <w:rsid w:val="00E05447"/>
    <w:rsid w:val="00E06244"/>
    <w:rsid w:val="00E06345"/>
    <w:rsid w:val="00E066FB"/>
    <w:rsid w:val="00E06CD6"/>
    <w:rsid w:val="00E071DA"/>
    <w:rsid w:val="00E07527"/>
    <w:rsid w:val="00E101EA"/>
    <w:rsid w:val="00E109B0"/>
    <w:rsid w:val="00E11C3C"/>
    <w:rsid w:val="00E12F41"/>
    <w:rsid w:val="00E149BB"/>
    <w:rsid w:val="00E14D6E"/>
    <w:rsid w:val="00E14DB3"/>
    <w:rsid w:val="00E1568F"/>
    <w:rsid w:val="00E15BD7"/>
    <w:rsid w:val="00E162BE"/>
    <w:rsid w:val="00E16E2C"/>
    <w:rsid w:val="00E1769A"/>
    <w:rsid w:val="00E17C0E"/>
    <w:rsid w:val="00E20023"/>
    <w:rsid w:val="00E200F0"/>
    <w:rsid w:val="00E204D1"/>
    <w:rsid w:val="00E20670"/>
    <w:rsid w:val="00E20F31"/>
    <w:rsid w:val="00E2122C"/>
    <w:rsid w:val="00E212A8"/>
    <w:rsid w:val="00E21375"/>
    <w:rsid w:val="00E22650"/>
    <w:rsid w:val="00E22B30"/>
    <w:rsid w:val="00E22DD2"/>
    <w:rsid w:val="00E237F3"/>
    <w:rsid w:val="00E23BB6"/>
    <w:rsid w:val="00E24B0D"/>
    <w:rsid w:val="00E24B93"/>
    <w:rsid w:val="00E24EB2"/>
    <w:rsid w:val="00E25403"/>
    <w:rsid w:val="00E2645D"/>
    <w:rsid w:val="00E26F4E"/>
    <w:rsid w:val="00E27F0A"/>
    <w:rsid w:val="00E27F6F"/>
    <w:rsid w:val="00E306A7"/>
    <w:rsid w:val="00E306F4"/>
    <w:rsid w:val="00E30958"/>
    <w:rsid w:val="00E30C81"/>
    <w:rsid w:val="00E30DB6"/>
    <w:rsid w:val="00E31056"/>
    <w:rsid w:val="00E322F5"/>
    <w:rsid w:val="00E33067"/>
    <w:rsid w:val="00E331B2"/>
    <w:rsid w:val="00E3358D"/>
    <w:rsid w:val="00E337CC"/>
    <w:rsid w:val="00E342A2"/>
    <w:rsid w:val="00E35145"/>
    <w:rsid w:val="00E3554B"/>
    <w:rsid w:val="00E372C7"/>
    <w:rsid w:val="00E376E9"/>
    <w:rsid w:val="00E378A8"/>
    <w:rsid w:val="00E37ACF"/>
    <w:rsid w:val="00E37CFC"/>
    <w:rsid w:val="00E404A2"/>
    <w:rsid w:val="00E41103"/>
    <w:rsid w:val="00E41F40"/>
    <w:rsid w:val="00E41FA3"/>
    <w:rsid w:val="00E42364"/>
    <w:rsid w:val="00E429C9"/>
    <w:rsid w:val="00E43255"/>
    <w:rsid w:val="00E43914"/>
    <w:rsid w:val="00E43A8B"/>
    <w:rsid w:val="00E43E9D"/>
    <w:rsid w:val="00E442E5"/>
    <w:rsid w:val="00E448E3"/>
    <w:rsid w:val="00E45370"/>
    <w:rsid w:val="00E45932"/>
    <w:rsid w:val="00E459CE"/>
    <w:rsid w:val="00E45C72"/>
    <w:rsid w:val="00E462C7"/>
    <w:rsid w:val="00E46A94"/>
    <w:rsid w:val="00E46C7D"/>
    <w:rsid w:val="00E46DD3"/>
    <w:rsid w:val="00E470D0"/>
    <w:rsid w:val="00E50807"/>
    <w:rsid w:val="00E50B65"/>
    <w:rsid w:val="00E50C1E"/>
    <w:rsid w:val="00E50D4A"/>
    <w:rsid w:val="00E529E3"/>
    <w:rsid w:val="00E52E64"/>
    <w:rsid w:val="00E533A2"/>
    <w:rsid w:val="00E539B1"/>
    <w:rsid w:val="00E53D03"/>
    <w:rsid w:val="00E55806"/>
    <w:rsid w:val="00E55F92"/>
    <w:rsid w:val="00E56530"/>
    <w:rsid w:val="00E56B96"/>
    <w:rsid w:val="00E574F7"/>
    <w:rsid w:val="00E57816"/>
    <w:rsid w:val="00E57BCA"/>
    <w:rsid w:val="00E57D76"/>
    <w:rsid w:val="00E60550"/>
    <w:rsid w:val="00E605AE"/>
    <w:rsid w:val="00E60E0E"/>
    <w:rsid w:val="00E61393"/>
    <w:rsid w:val="00E61486"/>
    <w:rsid w:val="00E615F8"/>
    <w:rsid w:val="00E61953"/>
    <w:rsid w:val="00E61CA7"/>
    <w:rsid w:val="00E623D7"/>
    <w:rsid w:val="00E63338"/>
    <w:rsid w:val="00E63625"/>
    <w:rsid w:val="00E64074"/>
    <w:rsid w:val="00E647C6"/>
    <w:rsid w:val="00E649CC"/>
    <w:rsid w:val="00E64A03"/>
    <w:rsid w:val="00E64CB1"/>
    <w:rsid w:val="00E64FF9"/>
    <w:rsid w:val="00E660A0"/>
    <w:rsid w:val="00E66524"/>
    <w:rsid w:val="00E6667A"/>
    <w:rsid w:val="00E66A0E"/>
    <w:rsid w:val="00E66B75"/>
    <w:rsid w:val="00E67926"/>
    <w:rsid w:val="00E67DD8"/>
    <w:rsid w:val="00E7031D"/>
    <w:rsid w:val="00E707FD"/>
    <w:rsid w:val="00E70E5E"/>
    <w:rsid w:val="00E719D5"/>
    <w:rsid w:val="00E72A02"/>
    <w:rsid w:val="00E72C04"/>
    <w:rsid w:val="00E732B9"/>
    <w:rsid w:val="00E73853"/>
    <w:rsid w:val="00E73ED6"/>
    <w:rsid w:val="00E74706"/>
    <w:rsid w:val="00E747F6"/>
    <w:rsid w:val="00E74B4A"/>
    <w:rsid w:val="00E74C55"/>
    <w:rsid w:val="00E754B9"/>
    <w:rsid w:val="00E75669"/>
    <w:rsid w:val="00E75760"/>
    <w:rsid w:val="00E75A5C"/>
    <w:rsid w:val="00E75E27"/>
    <w:rsid w:val="00E75EE2"/>
    <w:rsid w:val="00E7627F"/>
    <w:rsid w:val="00E76469"/>
    <w:rsid w:val="00E76523"/>
    <w:rsid w:val="00E768D2"/>
    <w:rsid w:val="00E775DD"/>
    <w:rsid w:val="00E77A55"/>
    <w:rsid w:val="00E807A4"/>
    <w:rsid w:val="00E80BD8"/>
    <w:rsid w:val="00E8181E"/>
    <w:rsid w:val="00E81955"/>
    <w:rsid w:val="00E81EE1"/>
    <w:rsid w:val="00E8207B"/>
    <w:rsid w:val="00E82407"/>
    <w:rsid w:val="00E828CB"/>
    <w:rsid w:val="00E82F5B"/>
    <w:rsid w:val="00E82FDC"/>
    <w:rsid w:val="00E83421"/>
    <w:rsid w:val="00E839E2"/>
    <w:rsid w:val="00E83D51"/>
    <w:rsid w:val="00E84E28"/>
    <w:rsid w:val="00E85227"/>
    <w:rsid w:val="00E85569"/>
    <w:rsid w:val="00E85C61"/>
    <w:rsid w:val="00E87696"/>
    <w:rsid w:val="00E87914"/>
    <w:rsid w:val="00E87B6E"/>
    <w:rsid w:val="00E87D8B"/>
    <w:rsid w:val="00E90B43"/>
    <w:rsid w:val="00E933CD"/>
    <w:rsid w:val="00E9346C"/>
    <w:rsid w:val="00E93BA7"/>
    <w:rsid w:val="00E94B62"/>
    <w:rsid w:val="00E955FF"/>
    <w:rsid w:val="00E95E79"/>
    <w:rsid w:val="00E95F27"/>
    <w:rsid w:val="00E962A5"/>
    <w:rsid w:val="00E9641D"/>
    <w:rsid w:val="00E9689F"/>
    <w:rsid w:val="00E96BD2"/>
    <w:rsid w:val="00E96D28"/>
    <w:rsid w:val="00E97426"/>
    <w:rsid w:val="00E976C8"/>
    <w:rsid w:val="00E97DDE"/>
    <w:rsid w:val="00EA15A4"/>
    <w:rsid w:val="00EA1D2C"/>
    <w:rsid w:val="00EA317E"/>
    <w:rsid w:val="00EA323B"/>
    <w:rsid w:val="00EA3348"/>
    <w:rsid w:val="00EA3B2B"/>
    <w:rsid w:val="00EA4AC4"/>
    <w:rsid w:val="00EA51BA"/>
    <w:rsid w:val="00EA5216"/>
    <w:rsid w:val="00EA5C81"/>
    <w:rsid w:val="00EA6328"/>
    <w:rsid w:val="00EA7036"/>
    <w:rsid w:val="00EA7933"/>
    <w:rsid w:val="00EA7C1F"/>
    <w:rsid w:val="00EB036A"/>
    <w:rsid w:val="00EB0509"/>
    <w:rsid w:val="00EB05BA"/>
    <w:rsid w:val="00EB1516"/>
    <w:rsid w:val="00EB153C"/>
    <w:rsid w:val="00EB1AD7"/>
    <w:rsid w:val="00EB25EC"/>
    <w:rsid w:val="00EB27E2"/>
    <w:rsid w:val="00EB27FB"/>
    <w:rsid w:val="00EB2D85"/>
    <w:rsid w:val="00EB2ECC"/>
    <w:rsid w:val="00EB3649"/>
    <w:rsid w:val="00EB4ACF"/>
    <w:rsid w:val="00EB4CCC"/>
    <w:rsid w:val="00EB50C4"/>
    <w:rsid w:val="00EB5151"/>
    <w:rsid w:val="00EB5186"/>
    <w:rsid w:val="00EB53D1"/>
    <w:rsid w:val="00EB5F4E"/>
    <w:rsid w:val="00EB618A"/>
    <w:rsid w:val="00EB6821"/>
    <w:rsid w:val="00EB6C6F"/>
    <w:rsid w:val="00EB6D8C"/>
    <w:rsid w:val="00EB6DCE"/>
    <w:rsid w:val="00EB7C91"/>
    <w:rsid w:val="00EC0133"/>
    <w:rsid w:val="00EC0591"/>
    <w:rsid w:val="00EC0C93"/>
    <w:rsid w:val="00EC160C"/>
    <w:rsid w:val="00EC29C5"/>
    <w:rsid w:val="00EC2D61"/>
    <w:rsid w:val="00EC2F68"/>
    <w:rsid w:val="00EC37CF"/>
    <w:rsid w:val="00EC3ABB"/>
    <w:rsid w:val="00EC3BCC"/>
    <w:rsid w:val="00EC6A8B"/>
    <w:rsid w:val="00EC6E93"/>
    <w:rsid w:val="00EC74BE"/>
    <w:rsid w:val="00ED02A5"/>
    <w:rsid w:val="00ED080F"/>
    <w:rsid w:val="00ED0838"/>
    <w:rsid w:val="00ED0ADC"/>
    <w:rsid w:val="00ED1E84"/>
    <w:rsid w:val="00ED2004"/>
    <w:rsid w:val="00ED2117"/>
    <w:rsid w:val="00ED2775"/>
    <w:rsid w:val="00ED293A"/>
    <w:rsid w:val="00ED2D65"/>
    <w:rsid w:val="00ED2DF0"/>
    <w:rsid w:val="00ED3CC9"/>
    <w:rsid w:val="00ED450E"/>
    <w:rsid w:val="00ED4767"/>
    <w:rsid w:val="00ED50D0"/>
    <w:rsid w:val="00ED5D81"/>
    <w:rsid w:val="00ED5F21"/>
    <w:rsid w:val="00ED6350"/>
    <w:rsid w:val="00ED656A"/>
    <w:rsid w:val="00ED6828"/>
    <w:rsid w:val="00ED6DBB"/>
    <w:rsid w:val="00ED7177"/>
    <w:rsid w:val="00ED7EDF"/>
    <w:rsid w:val="00EE1265"/>
    <w:rsid w:val="00EE1B24"/>
    <w:rsid w:val="00EE1B8C"/>
    <w:rsid w:val="00EE1F9A"/>
    <w:rsid w:val="00EE2007"/>
    <w:rsid w:val="00EE218B"/>
    <w:rsid w:val="00EE259F"/>
    <w:rsid w:val="00EE2B0C"/>
    <w:rsid w:val="00EE2B83"/>
    <w:rsid w:val="00EE2F31"/>
    <w:rsid w:val="00EE31E4"/>
    <w:rsid w:val="00EE336D"/>
    <w:rsid w:val="00EE3B8D"/>
    <w:rsid w:val="00EE3D59"/>
    <w:rsid w:val="00EE41F4"/>
    <w:rsid w:val="00EE42CD"/>
    <w:rsid w:val="00EE4398"/>
    <w:rsid w:val="00EE4C36"/>
    <w:rsid w:val="00EE4D46"/>
    <w:rsid w:val="00EE4F49"/>
    <w:rsid w:val="00EE53FD"/>
    <w:rsid w:val="00EE6035"/>
    <w:rsid w:val="00EE632E"/>
    <w:rsid w:val="00EE670D"/>
    <w:rsid w:val="00EE6789"/>
    <w:rsid w:val="00EE69F3"/>
    <w:rsid w:val="00EE76F0"/>
    <w:rsid w:val="00EE7C0B"/>
    <w:rsid w:val="00EE7D7F"/>
    <w:rsid w:val="00EF1159"/>
    <w:rsid w:val="00EF1360"/>
    <w:rsid w:val="00EF2093"/>
    <w:rsid w:val="00EF2265"/>
    <w:rsid w:val="00EF2E94"/>
    <w:rsid w:val="00EF3230"/>
    <w:rsid w:val="00EF355A"/>
    <w:rsid w:val="00EF3A71"/>
    <w:rsid w:val="00EF42CC"/>
    <w:rsid w:val="00EF4A22"/>
    <w:rsid w:val="00EF4DD8"/>
    <w:rsid w:val="00EF4F0B"/>
    <w:rsid w:val="00EF5129"/>
    <w:rsid w:val="00EF51D7"/>
    <w:rsid w:val="00EF522C"/>
    <w:rsid w:val="00EF56C2"/>
    <w:rsid w:val="00EF588E"/>
    <w:rsid w:val="00EF593F"/>
    <w:rsid w:val="00EF5ACB"/>
    <w:rsid w:val="00EF5C5B"/>
    <w:rsid w:val="00EF5E0D"/>
    <w:rsid w:val="00EF6970"/>
    <w:rsid w:val="00EF6E41"/>
    <w:rsid w:val="00EF6F4C"/>
    <w:rsid w:val="00EF782F"/>
    <w:rsid w:val="00F00FB9"/>
    <w:rsid w:val="00F01138"/>
    <w:rsid w:val="00F014BD"/>
    <w:rsid w:val="00F0261F"/>
    <w:rsid w:val="00F026BB"/>
    <w:rsid w:val="00F029E6"/>
    <w:rsid w:val="00F02DAB"/>
    <w:rsid w:val="00F03011"/>
    <w:rsid w:val="00F0347E"/>
    <w:rsid w:val="00F03C71"/>
    <w:rsid w:val="00F041B6"/>
    <w:rsid w:val="00F048D5"/>
    <w:rsid w:val="00F04D17"/>
    <w:rsid w:val="00F04F56"/>
    <w:rsid w:val="00F053D7"/>
    <w:rsid w:val="00F05ED3"/>
    <w:rsid w:val="00F05F40"/>
    <w:rsid w:val="00F06192"/>
    <w:rsid w:val="00F0632F"/>
    <w:rsid w:val="00F06EA5"/>
    <w:rsid w:val="00F10343"/>
    <w:rsid w:val="00F103E8"/>
    <w:rsid w:val="00F1083C"/>
    <w:rsid w:val="00F10D68"/>
    <w:rsid w:val="00F10DC2"/>
    <w:rsid w:val="00F10F1B"/>
    <w:rsid w:val="00F1151C"/>
    <w:rsid w:val="00F11607"/>
    <w:rsid w:val="00F120DF"/>
    <w:rsid w:val="00F128ED"/>
    <w:rsid w:val="00F12994"/>
    <w:rsid w:val="00F12BBC"/>
    <w:rsid w:val="00F130C9"/>
    <w:rsid w:val="00F131C2"/>
    <w:rsid w:val="00F1357D"/>
    <w:rsid w:val="00F13AF4"/>
    <w:rsid w:val="00F15B19"/>
    <w:rsid w:val="00F15B1D"/>
    <w:rsid w:val="00F162AA"/>
    <w:rsid w:val="00F17422"/>
    <w:rsid w:val="00F1770F"/>
    <w:rsid w:val="00F1781C"/>
    <w:rsid w:val="00F17A9C"/>
    <w:rsid w:val="00F2001B"/>
    <w:rsid w:val="00F20966"/>
    <w:rsid w:val="00F210DE"/>
    <w:rsid w:val="00F2113B"/>
    <w:rsid w:val="00F21C42"/>
    <w:rsid w:val="00F220CB"/>
    <w:rsid w:val="00F22930"/>
    <w:rsid w:val="00F229C2"/>
    <w:rsid w:val="00F22EDF"/>
    <w:rsid w:val="00F22EF5"/>
    <w:rsid w:val="00F23D16"/>
    <w:rsid w:val="00F23F28"/>
    <w:rsid w:val="00F241D8"/>
    <w:rsid w:val="00F249DB"/>
    <w:rsid w:val="00F24DD1"/>
    <w:rsid w:val="00F254C5"/>
    <w:rsid w:val="00F264C1"/>
    <w:rsid w:val="00F26821"/>
    <w:rsid w:val="00F27364"/>
    <w:rsid w:val="00F27514"/>
    <w:rsid w:val="00F3042C"/>
    <w:rsid w:val="00F309E4"/>
    <w:rsid w:val="00F314A6"/>
    <w:rsid w:val="00F31636"/>
    <w:rsid w:val="00F31A28"/>
    <w:rsid w:val="00F31AAE"/>
    <w:rsid w:val="00F32102"/>
    <w:rsid w:val="00F32B96"/>
    <w:rsid w:val="00F334E4"/>
    <w:rsid w:val="00F33B70"/>
    <w:rsid w:val="00F33DFF"/>
    <w:rsid w:val="00F347DB"/>
    <w:rsid w:val="00F352CD"/>
    <w:rsid w:val="00F3557E"/>
    <w:rsid w:val="00F3561A"/>
    <w:rsid w:val="00F36E83"/>
    <w:rsid w:val="00F36FFF"/>
    <w:rsid w:val="00F378C7"/>
    <w:rsid w:val="00F37D7A"/>
    <w:rsid w:val="00F37EC0"/>
    <w:rsid w:val="00F40191"/>
    <w:rsid w:val="00F40864"/>
    <w:rsid w:val="00F41293"/>
    <w:rsid w:val="00F416F2"/>
    <w:rsid w:val="00F41800"/>
    <w:rsid w:val="00F41D82"/>
    <w:rsid w:val="00F4208F"/>
    <w:rsid w:val="00F42DDC"/>
    <w:rsid w:val="00F43FC2"/>
    <w:rsid w:val="00F44316"/>
    <w:rsid w:val="00F443EE"/>
    <w:rsid w:val="00F4480F"/>
    <w:rsid w:val="00F448B7"/>
    <w:rsid w:val="00F448BE"/>
    <w:rsid w:val="00F44F63"/>
    <w:rsid w:val="00F45125"/>
    <w:rsid w:val="00F45564"/>
    <w:rsid w:val="00F4560D"/>
    <w:rsid w:val="00F45BF2"/>
    <w:rsid w:val="00F46118"/>
    <w:rsid w:val="00F4616F"/>
    <w:rsid w:val="00F46410"/>
    <w:rsid w:val="00F4662B"/>
    <w:rsid w:val="00F46E97"/>
    <w:rsid w:val="00F471FF"/>
    <w:rsid w:val="00F47AEA"/>
    <w:rsid w:val="00F47DFB"/>
    <w:rsid w:val="00F505DA"/>
    <w:rsid w:val="00F50BA7"/>
    <w:rsid w:val="00F5150B"/>
    <w:rsid w:val="00F51731"/>
    <w:rsid w:val="00F51BD9"/>
    <w:rsid w:val="00F51E74"/>
    <w:rsid w:val="00F53231"/>
    <w:rsid w:val="00F53BE9"/>
    <w:rsid w:val="00F53D29"/>
    <w:rsid w:val="00F53F17"/>
    <w:rsid w:val="00F5468C"/>
    <w:rsid w:val="00F548E5"/>
    <w:rsid w:val="00F568D4"/>
    <w:rsid w:val="00F56FDA"/>
    <w:rsid w:val="00F56FF3"/>
    <w:rsid w:val="00F574C0"/>
    <w:rsid w:val="00F579A2"/>
    <w:rsid w:val="00F57B70"/>
    <w:rsid w:val="00F6025B"/>
    <w:rsid w:val="00F60373"/>
    <w:rsid w:val="00F60716"/>
    <w:rsid w:val="00F62D5F"/>
    <w:rsid w:val="00F631B8"/>
    <w:rsid w:val="00F633DE"/>
    <w:rsid w:val="00F638D9"/>
    <w:rsid w:val="00F641FA"/>
    <w:rsid w:val="00F65861"/>
    <w:rsid w:val="00F66044"/>
    <w:rsid w:val="00F66AC5"/>
    <w:rsid w:val="00F66BA8"/>
    <w:rsid w:val="00F66F15"/>
    <w:rsid w:val="00F67C8B"/>
    <w:rsid w:val="00F70467"/>
    <w:rsid w:val="00F704C2"/>
    <w:rsid w:val="00F70687"/>
    <w:rsid w:val="00F70FC7"/>
    <w:rsid w:val="00F711F6"/>
    <w:rsid w:val="00F71759"/>
    <w:rsid w:val="00F7201F"/>
    <w:rsid w:val="00F72846"/>
    <w:rsid w:val="00F73C58"/>
    <w:rsid w:val="00F73E8B"/>
    <w:rsid w:val="00F7405E"/>
    <w:rsid w:val="00F752D7"/>
    <w:rsid w:val="00F75C44"/>
    <w:rsid w:val="00F75D95"/>
    <w:rsid w:val="00F75F40"/>
    <w:rsid w:val="00F76994"/>
    <w:rsid w:val="00F76A1B"/>
    <w:rsid w:val="00F76C62"/>
    <w:rsid w:val="00F76DC6"/>
    <w:rsid w:val="00F77B68"/>
    <w:rsid w:val="00F77D89"/>
    <w:rsid w:val="00F77F5E"/>
    <w:rsid w:val="00F8010A"/>
    <w:rsid w:val="00F80519"/>
    <w:rsid w:val="00F80E5C"/>
    <w:rsid w:val="00F82BA6"/>
    <w:rsid w:val="00F82C1F"/>
    <w:rsid w:val="00F82C92"/>
    <w:rsid w:val="00F83DF5"/>
    <w:rsid w:val="00F83E18"/>
    <w:rsid w:val="00F83E4C"/>
    <w:rsid w:val="00F844D1"/>
    <w:rsid w:val="00F84B39"/>
    <w:rsid w:val="00F84D08"/>
    <w:rsid w:val="00F84F11"/>
    <w:rsid w:val="00F851BB"/>
    <w:rsid w:val="00F8567A"/>
    <w:rsid w:val="00F8611E"/>
    <w:rsid w:val="00F86199"/>
    <w:rsid w:val="00F8619C"/>
    <w:rsid w:val="00F8657F"/>
    <w:rsid w:val="00F86945"/>
    <w:rsid w:val="00F87140"/>
    <w:rsid w:val="00F874CF"/>
    <w:rsid w:val="00F8780D"/>
    <w:rsid w:val="00F879F4"/>
    <w:rsid w:val="00F87F62"/>
    <w:rsid w:val="00F90C42"/>
    <w:rsid w:val="00F912B3"/>
    <w:rsid w:val="00F92082"/>
    <w:rsid w:val="00F92C23"/>
    <w:rsid w:val="00F931EC"/>
    <w:rsid w:val="00F93A70"/>
    <w:rsid w:val="00F93C7F"/>
    <w:rsid w:val="00F93F01"/>
    <w:rsid w:val="00F94E7D"/>
    <w:rsid w:val="00F9522F"/>
    <w:rsid w:val="00F9540B"/>
    <w:rsid w:val="00F956BA"/>
    <w:rsid w:val="00F95879"/>
    <w:rsid w:val="00F9595E"/>
    <w:rsid w:val="00F95ABF"/>
    <w:rsid w:val="00F95D67"/>
    <w:rsid w:val="00F9645F"/>
    <w:rsid w:val="00F96582"/>
    <w:rsid w:val="00F96754"/>
    <w:rsid w:val="00F967B2"/>
    <w:rsid w:val="00F96D3A"/>
    <w:rsid w:val="00F96F9E"/>
    <w:rsid w:val="00F97038"/>
    <w:rsid w:val="00F979FC"/>
    <w:rsid w:val="00F97A31"/>
    <w:rsid w:val="00F97CF8"/>
    <w:rsid w:val="00F97D66"/>
    <w:rsid w:val="00FA0425"/>
    <w:rsid w:val="00FA0841"/>
    <w:rsid w:val="00FA1158"/>
    <w:rsid w:val="00FA1A4E"/>
    <w:rsid w:val="00FA2211"/>
    <w:rsid w:val="00FA3714"/>
    <w:rsid w:val="00FA3D0A"/>
    <w:rsid w:val="00FA473F"/>
    <w:rsid w:val="00FA4887"/>
    <w:rsid w:val="00FA4B3E"/>
    <w:rsid w:val="00FA4BC1"/>
    <w:rsid w:val="00FA4F7A"/>
    <w:rsid w:val="00FA553C"/>
    <w:rsid w:val="00FA5BFD"/>
    <w:rsid w:val="00FA650E"/>
    <w:rsid w:val="00FA6601"/>
    <w:rsid w:val="00FA6726"/>
    <w:rsid w:val="00FB03B4"/>
    <w:rsid w:val="00FB0871"/>
    <w:rsid w:val="00FB0C7F"/>
    <w:rsid w:val="00FB0FC9"/>
    <w:rsid w:val="00FB127E"/>
    <w:rsid w:val="00FB139C"/>
    <w:rsid w:val="00FB1A51"/>
    <w:rsid w:val="00FB1B90"/>
    <w:rsid w:val="00FB27EC"/>
    <w:rsid w:val="00FB302C"/>
    <w:rsid w:val="00FB33AC"/>
    <w:rsid w:val="00FB3E51"/>
    <w:rsid w:val="00FB3F44"/>
    <w:rsid w:val="00FB4809"/>
    <w:rsid w:val="00FB4D9A"/>
    <w:rsid w:val="00FB5198"/>
    <w:rsid w:val="00FB5D6B"/>
    <w:rsid w:val="00FB621F"/>
    <w:rsid w:val="00FB6598"/>
    <w:rsid w:val="00FB73A2"/>
    <w:rsid w:val="00FB7934"/>
    <w:rsid w:val="00FB7B9B"/>
    <w:rsid w:val="00FC1621"/>
    <w:rsid w:val="00FC220B"/>
    <w:rsid w:val="00FC29B4"/>
    <w:rsid w:val="00FC2D8C"/>
    <w:rsid w:val="00FC2E1D"/>
    <w:rsid w:val="00FC3120"/>
    <w:rsid w:val="00FC3D6C"/>
    <w:rsid w:val="00FC46F7"/>
    <w:rsid w:val="00FC5414"/>
    <w:rsid w:val="00FC54D9"/>
    <w:rsid w:val="00FC6081"/>
    <w:rsid w:val="00FC6619"/>
    <w:rsid w:val="00FC66A6"/>
    <w:rsid w:val="00FC6A7C"/>
    <w:rsid w:val="00FC6F0A"/>
    <w:rsid w:val="00FD0286"/>
    <w:rsid w:val="00FD0388"/>
    <w:rsid w:val="00FD08B4"/>
    <w:rsid w:val="00FD12F0"/>
    <w:rsid w:val="00FD1CFA"/>
    <w:rsid w:val="00FD27E7"/>
    <w:rsid w:val="00FD4035"/>
    <w:rsid w:val="00FD464C"/>
    <w:rsid w:val="00FD46D5"/>
    <w:rsid w:val="00FD594E"/>
    <w:rsid w:val="00FD5EB7"/>
    <w:rsid w:val="00FD704C"/>
    <w:rsid w:val="00FD7A90"/>
    <w:rsid w:val="00FD7E7D"/>
    <w:rsid w:val="00FE0466"/>
    <w:rsid w:val="00FE05DA"/>
    <w:rsid w:val="00FE1200"/>
    <w:rsid w:val="00FE16E6"/>
    <w:rsid w:val="00FE203A"/>
    <w:rsid w:val="00FE2595"/>
    <w:rsid w:val="00FE2DF8"/>
    <w:rsid w:val="00FE333C"/>
    <w:rsid w:val="00FE3848"/>
    <w:rsid w:val="00FE3B68"/>
    <w:rsid w:val="00FE3F75"/>
    <w:rsid w:val="00FE4827"/>
    <w:rsid w:val="00FE5575"/>
    <w:rsid w:val="00FE6150"/>
    <w:rsid w:val="00FE6831"/>
    <w:rsid w:val="00FE7004"/>
    <w:rsid w:val="00FE7703"/>
    <w:rsid w:val="00FF0023"/>
    <w:rsid w:val="00FF0DE7"/>
    <w:rsid w:val="00FF198C"/>
    <w:rsid w:val="00FF1F15"/>
    <w:rsid w:val="00FF26ED"/>
    <w:rsid w:val="00FF39AF"/>
    <w:rsid w:val="00FF3A5D"/>
    <w:rsid w:val="00FF3D98"/>
    <w:rsid w:val="00FF45A8"/>
    <w:rsid w:val="00FF497F"/>
    <w:rsid w:val="00FF4FA3"/>
    <w:rsid w:val="00FF5102"/>
    <w:rsid w:val="00FF5966"/>
    <w:rsid w:val="00FF6781"/>
    <w:rsid w:val="00FF6818"/>
    <w:rsid w:val="00FF6A4A"/>
    <w:rsid w:val="00FF6C0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7B88DF"/>
  <w15:docId w15:val="{F6E0CD0C-B135-44C5-BF06-4EBD6FBD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7CC5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885"/>
    <w:pPr>
      <w:keepNext/>
      <w:keepLines/>
      <w:numPr>
        <w:ilvl w:val="1"/>
        <w:numId w:val="4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623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623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23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23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23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23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23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2D0E"/>
    <w:pPr>
      <w:ind w:left="720"/>
      <w:contextualSpacing/>
    </w:pPr>
  </w:style>
  <w:style w:type="paragraph" w:customStyle="1" w:styleId="inv2">
    <w:name w:val="inv_2"/>
    <w:uiPriority w:val="99"/>
    <w:rsid w:val="003527D6"/>
    <w:pPr>
      <w:keepNext/>
      <w:numPr>
        <w:ilvl w:val="1"/>
        <w:numId w:val="1"/>
      </w:numPr>
      <w:tabs>
        <w:tab w:val="left" w:pos="0"/>
      </w:tabs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27D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7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v0ZnakZnak">
    <w:name w:val="inv_0 Znak Znak"/>
    <w:basedOn w:val="Normalny"/>
    <w:rsid w:val="00220DEE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2">
    <w:name w:val="List Bullet 2"/>
    <w:basedOn w:val="Normalny"/>
    <w:autoRedefine/>
    <w:rsid w:val="004A0443"/>
    <w:pPr>
      <w:numPr>
        <w:numId w:val="2"/>
      </w:numPr>
      <w:spacing w:after="0" w:line="240" w:lineRule="auto"/>
      <w:ind w:left="714" w:hanging="357"/>
    </w:pPr>
    <w:rPr>
      <w:rFonts w:ascii="Arial" w:eastAsia="Times New Roman" w:hAnsi="Arial" w:cs="Times New Roman"/>
      <w:color w:val="00800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7C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7CC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47C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7C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7C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5687"/>
    <w:pPr>
      <w:tabs>
        <w:tab w:val="left" w:pos="440"/>
        <w:tab w:val="right" w:leader="dot" w:pos="9017"/>
      </w:tabs>
      <w:spacing w:after="100" w:line="240" w:lineRule="auto"/>
      <w:jc w:val="both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E4BEA"/>
    <w:pPr>
      <w:tabs>
        <w:tab w:val="left" w:pos="660"/>
        <w:tab w:val="right" w:leader="dot" w:pos="9017"/>
      </w:tabs>
      <w:spacing w:after="100" w:line="240" w:lineRule="auto"/>
      <w:jc w:val="both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A47CC5"/>
    <w:rPr>
      <w:color w:val="0563C1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47CC5"/>
    <w:pPr>
      <w:spacing w:after="100" w:line="276" w:lineRule="auto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E6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393"/>
  </w:style>
  <w:style w:type="paragraph" w:styleId="Stopka">
    <w:name w:val="footer"/>
    <w:basedOn w:val="Normalny"/>
    <w:link w:val="StopkaZnak"/>
    <w:uiPriority w:val="99"/>
    <w:unhideWhenUsed/>
    <w:rsid w:val="00E6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393"/>
  </w:style>
  <w:style w:type="character" w:customStyle="1" w:styleId="Nagwek2Znak">
    <w:name w:val="Nagłówek 2 Znak"/>
    <w:basedOn w:val="Domylnaczcionkaakapitu"/>
    <w:link w:val="Nagwek2"/>
    <w:uiPriority w:val="9"/>
    <w:rsid w:val="000D48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4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4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F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28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5C4BE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253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75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7543"/>
  </w:style>
  <w:style w:type="paragraph" w:styleId="Tekstblokowy">
    <w:name w:val="Block Text"/>
    <w:basedOn w:val="Normalny"/>
    <w:rsid w:val="002C7543"/>
    <w:pPr>
      <w:tabs>
        <w:tab w:val="left" w:pos="1080"/>
      </w:tabs>
      <w:spacing w:after="0" w:line="240" w:lineRule="auto"/>
      <w:ind w:left="360" w:right="-468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B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B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B41"/>
    <w:rPr>
      <w:vertAlign w:val="superscript"/>
    </w:rPr>
  </w:style>
  <w:style w:type="paragraph" w:customStyle="1" w:styleId="Protel-NormalnyZnakZnakZnak">
    <w:name w:val="Protel - Normalny Znak Znak Znak"/>
    <w:basedOn w:val="Normalny"/>
    <w:rsid w:val="001951F8"/>
    <w:pPr>
      <w:suppressAutoHyphens/>
      <w:spacing w:after="6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Default">
    <w:name w:val="Default"/>
    <w:link w:val="DefaultZnak"/>
    <w:rsid w:val="009436B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9436BB"/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C31C4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8D62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D62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2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2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2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2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2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Tekstpodstawowy"/>
    <w:rsid w:val="008A6B44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customStyle="1" w:styleId="akapitlewyblock">
    <w:name w:val="akapitlewyblock"/>
    <w:basedOn w:val="Normalny"/>
    <w:rsid w:val="0009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31D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31D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AE8D-9D6A-4AAF-9408-F689AF80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1147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Katarzyna</dc:creator>
  <cp:keywords/>
  <dc:description/>
  <cp:lastModifiedBy>Sitnik Edyta</cp:lastModifiedBy>
  <cp:revision>40</cp:revision>
  <cp:lastPrinted>2016-12-09T17:52:00Z</cp:lastPrinted>
  <dcterms:created xsi:type="dcterms:W3CDTF">2017-06-05T12:48:00Z</dcterms:created>
  <dcterms:modified xsi:type="dcterms:W3CDTF">2017-07-04T10:46:00Z</dcterms:modified>
</cp:coreProperties>
</file>