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644652">
        <w:rPr>
          <w:rFonts w:ascii="Arial" w:hAnsi="Arial" w:cs="Arial"/>
          <w:b/>
          <w:sz w:val="20"/>
        </w:rPr>
        <w:t>Data 25.04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644652">
        <w:rPr>
          <w:rFonts w:ascii="Tahoma" w:hAnsi="Tahoma" w:cs="Tahoma"/>
          <w:szCs w:val="24"/>
        </w:rPr>
        <w:t>13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3B1C81" w:rsidRDefault="001D3E11" w:rsidP="009B086B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3E5CAC">
        <w:rPr>
          <w:rFonts w:ascii="Arial" w:hAnsi="Arial" w:cs="Arial"/>
          <w:sz w:val="20"/>
        </w:rPr>
        <w:t xml:space="preserve"> w dniu 24.04.2014r. </w:t>
      </w:r>
      <w:r w:rsidR="00E23FA4">
        <w:rPr>
          <w:rFonts w:ascii="Arial" w:hAnsi="Arial" w:cs="Arial"/>
          <w:sz w:val="20"/>
        </w:rPr>
        <w:t xml:space="preserve"> </w:t>
      </w:r>
      <w:r w:rsidR="00044D50">
        <w:rPr>
          <w:rFonts w:ascii="Arial" w:hAnsi="Arial" w:cs="Arial"/>
          <w:sz w:val="20"/>
        </w:rPr>
        <w:t xml:space="preserve">firma </w:t>
      </w:r>
      <w:proofErr w:type="spellStart"/>
      <w:r w:rsidR="00E23FA4">
        <w:rPr>
          <w:rFonts w:ascii="Arial" w:hAnsi="Arial" w:cs="Arial"/>
          <w:sz w:val="20"/>
        </w:rPr>
        <w:t>Engave</w:t>
      </w:r>
      <w:proofErr w:type="spellEnd"/>
      <w:r w:rsidR="00E23FA4">
        <w:rPr>
          <w:rFonts w:ascii="Arial" w:hAnsi="Arial" w:cs="Arial"/>
          <w:sz w:val="20"/>
        </w:rPr>
        <w:t xml:space="preserve"> Sp. z o.o.</w:t>
      </w:r>
      <w:r w:rsidR="00044D50">
        <w:rPr>
          <w:rFonts w:ascii="Arial" w:hAnsi="Arial" w:cs="Arial"/>
          <w:sz w:val="20"/>
        </w:rPr>
        <w:t xml:space="preserve"> </w:t>
      </w:r>
      <w:r w:rsidR="00E23FA4">
        <w:rPr>
          <w:rFonts w:ascii="Arial" w:hAnsi="Arial" w:cs="Arial"/>
          <w:sz w:val="20"/>
        </w:rPr>
        <w:t xml:space="preserve">przystąpiła </w:t>
      </w:r>
      <w:r w:rsidR="00BF64C1">
        <w:rPr>
          <w:rFonts w:ascii="Arial" w:hAnsi="Arial" w:cs="Arial"/>
          <w:sz w:val="20"/>
        </w:rPr>
        <w:t xml:space="preserve">po stronie Zamawiającego </w:t>
      </w:r>
      <w:r w:rsidR="00E23FA4">
        <w:rPr>
          <w:rFonts w:ascii="Arial" w:hAnsi="Arial" w:cs="Arial"/>
          <w:sz w:val="20"/>
        </w:rPr>
        <w:t>do postępowania odwoławczego</w:t>
      </w:r>
      <w:r w:rsidR="00644652">
        <w:rPr>
          <w:rFonts w:ascii="Arial" w:hAnsi="Arial" w:cs="Arial"/>
          <w:sz w:val="20"/>
        </w:rPr>
        <w:t xml:space="preserve"> toczącego się w wyniku wniesienia odwołania przez konsorcjum </w:t>
      </w:r>
      <w:proofErr w:type="spellStart"/>
      <w:r w:rsidR="00644652">
        <w:rPr>
          <w:rFonts w:ascii="Arial" w:hAnsi="Arial" w:cs="Arial"/>
          <w:sz w:val="20"/>
        </w:rPr>
        <w:t>Pidikom</w:t>
      </w:r>
      <w:proofErr w:type="spellEnd"/>
      <w:r w:rsidR="00644652">
        <w:rPr>
          <w:rFonts w:ascii="Arial" w:hAnsi="Arial" w:cs="Arial"/>
          <w:sz w:val="20"/>
        </w:rPr>
        <w:t xml:space="preserve"> Sp. z o.o. Sp. k. i </w:t>
      </w:r>
      <w:proofErr w:type="spellStart"/>
      <w:r w:rsidR="00644652">
        <w:rPr>
          <w:rFonts w:ascii="Arial" w:hAnsi="Arial" w:cs="Arial"/>
          <w:sz w:val="20"/>
        </w:rPr>
        <w:t>Kapsch</w:t>
      </w:r>
      <w:proofErr w:type="spellEnd"/>
      <w:r w:rsidR="00644652">
        <w:rPr>
          <w:rFonts w:ascii="Arial" w:hAnsi="Arial" w:cs="Arial"/>
          <w:sz w:val="20"/>
        </w:rPr>
        <w:t xml:space="preserve"> Sp. z o.o. </w:t>
      </w:r>
      <w:r w:rsidR="00E23FA4">
        <w:rPr>
          <w:rFonts w:ascii="Arial" w:hAnsi="Arial" w:cs="Arial"/>
          <w:sz w:val="20"/>
        </w:rPr>
        <w:t>w</w:t>
      </w:r>
      <w:r w:rsidR="00BF64C1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postępo</w:t>
      </w:r>
      <w:r w:rsidR="00E23FA4">
        <w:rPr>
          <w:rFonts w:ascii="Arial" w:hAnsi="Arial" w:cs="Arial"/>
          <w:sz w:val="20"/>
        </w:rPr>
        <w:t>waniu</w:t>
      </w:r>
      <w:r w:rsidR="00223AB6">
        <w:rPr>
          <w:rFonts w:ascii="Arial" w:hAnsi="Arial" w:cs="Arial"/>
          <w:sz w:val="20"/>
        </w:rPr>
        <w:t xml:space="preserve"> na „dostawę kompletnego i </w:t>
      </w:r>
      <w:r w:rsidR="00044D50">
        <w:rPr>
          <w:rFonts w:ascii="Arial" w:hAnsi="Arial" w:cs="Arial"/>
          <w:sz w:val="20"/>
        </w:rPr>
        <w:t>działającego środowiska informatycznego wraz z</w:t>
      </w:r>
      <w:r w:rsidR="00BF64C1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niezbędnymi szkoleniami w zakresie jego obsługi oraz serwisem i</w:t>
      </w:r>
      <w:r w:rsidR="00E23FA4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wsparciem technicznym”</w:t>
      </w:r>
      <w:r w:rsidR="00BF64C1">
        <w:rPr>
          <w:rFonts w:ascii="Arial" w:hAnsi="Arial" w:cs="Arial"/>
          <w:sz w:val="20"/>
        </w:rPr>
        <w:t>.</w:t>
      </w:r>
    </w:p>
    <w:p w:rsidR="008B1047" w:rsidRPr="0099487B" w:rsidRDefault="008B1047" w:rsidP="00BF4375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8B1047" w:rsidRPr="0099487B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DB62" wp14:editId="70D00422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31076"/>
    <w:rsid w:val="00044D50"/>
    <w:rsid w:val="0005385B"/>
    <w:rsid w:val="00061C3D"/>
    <w:rsid w:val="0006313A"/>
    <w:rsid w:val="000755EE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3AB6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B1C81"/>
    <w:rsid w:val="003C15D0"/>
    <w:rsid w:val="003C7E4B"/>
    <w:rsid w:val="003D1BD5"/>
    <w:rsid w:val="003D3512"/>
    <w:rsid w:val="003D3C11"/>
    <w:rsid w:val="003D466E"/>
    <w:rsid w:val="003D7169"/>
    <w:rsid w:val="003E429D"/>
    <w:rsid w:val="003E5CAC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3CB6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4652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16F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487B"/>
    <w:rsid w:val="00995D39"/>
    <w:rsid w:val="009A055E"/>
    <w:rsid w:val="009A08D9"/>
    <w:rsid w:val="009A10C0"/>
    <w:rsid w:val="009A29E2"/>
    <w:rsid w:val="009A3FE9"/>
    <w:rsid w:val="009A53D2"/>
    <w:rsid w:val="009B086B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471E4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E5FCE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4375"/>
    <w:rsid w:val="00BF64C1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51FB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3FA4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ES. Sitnik</cp:lastModifiedBy>
  <cp:revision>5</cp:revision>
  <cp:lastPrinted>2014-04-25T07:32:00Z</cp:lastPrinted>
  <dcterms:created xsi:type="dcterms:W3CDTF">2014-04-25T07:19:00Z</dcterms:created>
  <dcterms:modified xsi:type="dcterms:W3CDTF">2014-04-25T07:34:00Z</dcterms:modified>
</cp:coreProperties>
</file>