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1E" w:rsidRPr="00CE3C9F" w:rsidRDefault="00F73715" w:rsidP="00F73715">
      <w:pPr>
        <w:tabs>
          <w:tab w:val="left" w:pos="4253"/>
          <w:tab w:val="left" w:pos="6804"/>
        </w:tabs>
        <w:rPr>
          <w:rFonts w:ascii="Arial" w:hAnsi="Arial" w:cs="Arial"/>
          <w:b/>
          <w:sz w:val="20"/>
        </w:rPr>
      </w:pPr>
      <w:r w:rsidRPr="00184FAD">
        <w:rPr>
          <w:rFonts w:ascii="Arial" w:hAnsi="Arial" w:cs="Arial"/>
          <w:b/>
          <w:sz w:val="20"/>
        </w:rPr>
        <w:t>Nasz zn</w:t>
      </w:r>
      <w:r w:rsidR="008B2EC8" w:rsidRPr="00184FAD">
        <w:rPr>
          <w:rFonts w:ascii="Arial" w:hAnsi="Arial" w:cs="Arial"/>
          <w:b/>
          <w:sz w:val="20"/>
        </w:rPr>
        <w:t xml:space="preserve">ak: 34/DU/Z/13 </w:t>
      </w:r>
      <w:r w:rsidR="00AE5E6B">
        <w:rPr>
          <w:rFonts w:ascii="Arial" w:hAnsi="Arial" w:cs="Arial"/>
          <w:b/>
          <w:sz w:val="20"/>
        </w:rPr>
        <w:tab/>
      </w:r>
      <w:r w:rsidR="00644652">
        <w:rPr>
          <w:rFonts w:ascii="Arial" w:hAnsi="Arial" w:cs="Arial"/>
          <w:b/>
          <w:sz w:val="20"/>
        </w:rPr>
        <w:t>Data 25.04</w:t>
      </w:r>
      <w:r w:rsidR="00183CAD" w:rsidRPr="00184FAD">
        <w:rPr>
          <w:rFonts w:ascii="Arial" w:hAnsi="Arial" w:cs="Arial"/>
          <w:b/>
          <w:sz w:val="20"/>
        </w:rPr>
        <w:t>.2014</w:t>
      </w:r>
      <w:r w:rsidRPr="00184FAD">
        <w:rPr>
          <w:rFonts w:ascii="Arial" w:hAnsi="Arial" w:cs="Arial"/>
          <w:b/>
          <w:sz w:val="20"/>
        </w:rPr>
        <w:t xml:space="preserve"> r.</w:t>
      </w:r>
      <w:r w:rsidR="00AE5E6B">
        <w:rPr>
          <w:rFonts w:ascii="Arial" w:hAnsi="Arial" w:cs="Arial"/>
          <w:b/>
          <w:sz w:val="20"/>
        </w:rPr>
        <w:tab/>
      </w:r>
      <w:r w:rsidR="00CE3C9F">
        <w:rPr>
          <w:rFonts w:ascii="Arial" w:hAnsi="Arial" w:cs="Arial"/>
          <w:b/>
          <w:sz w:val="20"/>
        </w:rPr>
        <w:tab/>
      </w:r>
      <w:r w:rsidR="00CE3C9F">
        <w:rPr>
          <w:rFonts w:ascii="Arial" w:hAnsi="Arial" w:cs="Arial"/>
          <w:b/>
          <w:sz w:val="20"/>
        </w:rPr>
        <w:tab/>
      </w:r>
      <w:r w:rsidR="00AE5E6B" w:rsidRPr="00CE3C9F">
        <w:rPr>
          <w:rFonts w:ascii="Arial" w:hAnsi="Arial" w:cs="Arial"/>
          <w:b/>
          <w:sz w:val="20"/>
        </w:rPr>
        <w:t xml:space="preserve">Ilość stron: </w:t>
      </w:r>
      <w:r w:rsidR="00BF21F5">
        <w:rPr>
          <w:rFonts w:ascii="Arial" w:hAnsi="Arial" w:cs="Arial"/>
          <w:b/>
          <w:sz w:val="20"/>
        </w:rPr>
        <w:t>1</w:t>
      </w:r>
    </w:p>
    <w:p w:rsidR="00141E1E" w:rsidRDefault="00141E1E" w:rsidP="00F73715">
      <w:pPr>
        <w:tabs>
          <w:tab w:val="left" w:pos="4253"/>
          <w:tab w:val="left" w:pos="6804"/>
        </w:tabs>
        <w:rPr>
          <w:rFonts w:ascii="Arial" w:hAnsi="Arial" w:cs="Arial"/>
          <w:b/>
          <w:sz w:val="22"/>
          <w:szCs w:val="22"/>
        </w:rPr>
      </w:pPr>
    </w:p>
    <w:p w:rsidR="00142474" w:rsidRDefault="00142474" w:rsidP="00142474">
      <w:pPr>
        <w:spacing w:line="276" w:lineRule="auto"/>
        <w:rPr>
          <w:rFonts w:ascii="Arial" w:hAnsi="Arial" w:cs="Arial"/>
          <w:sz w:val="20"/>
        </w:rPr>
      </w:pPr>
    </w:p>
    <w:p w:rsidR="00142474" w:rsidRPr="00142474" w:rsidRDefault="00142474" w:rsidP="00142474">
      <w:pPr>
        <w:spacing w:line="276" w:lineRule="auto"/>
        <w:rPr>
          <w:rFonts w:ascii="Arial" w:hAnsi="Arial" w:cs="Arial"/>
          <w:sz w:val="20"/>
        </w:rPr>
      </w:pPr>
    </w:p>
    <w:p w:rsidR="0005385B" w:rsidRPr="001D3E11" w:rsidRDefault="0005385B" w:rsidP="0005385B">
      <w:pPr>
        <w:pStyle w:val="Nagwek3"/>
        <w:spacing w:line="360" w:lineRule="auto"/>
        <w:rPr>
          <w:rFonts w:ascii="Arial" w:hAnsi="Arial" w:cs="Arial"/>
          <w:szCs w:val="24"/>
        </w:rPr>
      </w:pPr>
    </w:p>
    <w:p w:rsidR="001D3E11" w:rsidRPr="0085010B" w:rsidRDefault="001D3E11" w:rsidP="001D3E11">
      <w:pPr>
        <w:pStyle w:val="Nagwek3"/>
        <w:spacing w:line="360" w:lineRule="auto"/>
        <w:jc w:val="center"/>
        <w:rPr>
          <w:rFonts w:ascii="Tahoma" w:hAnsi="Tahoma" w:cs="Tahoma"/>
          <w:szCs w:val="24"/>
        </w:rPr>
      </w:pPr>
      <w:r w:rsidRPr="0085010B">
        <w:rPr>
          <w:rFonts w:ascii="Tahoma" w:hAnsi="Tahoma" w:cs="Tahoma"/>
          <w:szCs w:val="24"/>
        </w:rPr>
        <w:t xml:space="preserve">KOMUNIKAT nr </w:t>
      </w:r>
      <w:r w:rsidR="0034111D">
        <w:rPr>
          <w:rFonts w:ascii="Tahoma" w:hAnsi="Tahoma" w:cs="Tahoma"/>
          <w:szCs w:val="24"/>
        </w:rPr>
        <w:t>14</w:t>
      </w:r>
    </w:p>
    <w:p w:rsidR="001D3E11" w:rsidRPr="00AC6B69" w:rsidRDefault="001D3E11" w:rsidP="001D3E11">
      <w:pPr>
        <w:spacing w:line="360" w:lineRule="auto"/>
        <w:jc w:val="center"/>
        <w:rPr>
          <w:rFonts w:ascii="Tahoma" w:hAnsi="Tahoma" w:cs="Tahoma"/>
          <w:b/>
          <w:szCs w:val="24"/>
        </w:rPr>
      </w:pPr>
      <w:r w:rsidRPr="0085010B">
        <w:rPr>
          <w:rFonts w:ascii="Tahoma" w:hAnsi="Tahoma" w:cs="Tahoma"/>
          <w:b/>
          <w:szCs w:val="24"/>
        </w:rPr>
        <w:t xml:space="preserve">do postępowania nr </w:t>
      </w:r>
      <w:r>
        <w:rPr>
          <w:rFonts w:ascii="Tahoma" w:hAnsi="Tahoma" w:cs="Tahoma"/>
          <w:b/>
          <w:szCs w:val="24"/>
        </w:rPr>
        <w:t>34</w:t>
      </w:r>
      <w:r w:rsidRPr="0085010B">
        <w:rPr>
          <w:rFonts w:ascii="Tahoma" w:hAnsi="Tahoma" w:cs="Tahoma"/>
          <w:b/>
          <w:szCs w:val="24"/>
        </w:rPr>
        <w:t>/DU/Z/1</w:t>
      </w:r>
      <w:r>
        <w:rPr>
          <w:rFonts w:ascii="Tahoma" w:hAnsi="Tahoma" w:cs="Tahoma"/>
          <w:b/>
          <w:szCs w:val="24"/>
        </w:rPr>
        <w:t>3</w:t>
      </w:r>
    </w:p>
    <w:p w:rsidR="001D3E11" w:rsidRPr="00906E55" w:rsidRDefault="001D3E11" w:rsidP="001D3E11">
      <w:pPr>
        <w:spacing w:line="276" w:lineRule="auto"/>
        <w:jc w:val="both"/>
        <w:rPr>
          <w:rFonts w:ascii="Tahoma" w:hAnsi="Tahoma" w:cs="Tahoma"/>
          <w:sz w:val="20"/>
        </w:rPr>
      </w:pPr>
    </w:p>
    <w:p w:rsidR="003B1C81" w:rsidRDefault="001D3E11" w:rsidP="009B086B">
      <w:pPr>
        <w:spacing w:line="276" w:lineRule="auto"/>
        <w:jc w:val="both"/>
        <w:rPr>
          <w:rFonts w:ascii="Arial" w:hAnsi="Arial" w:cs="Arial"/>
          <w:sz w:val="20"/>
        </w:rPr>
      </w:pPr>
      <w:r w:rsidRPr="00906E55">
        <w:rPr>
          <w:rFonts w:ascii="Arial" w:hAnsi="Arial" w:cs="Arial"/>
          <w:sz w:val="20"/>
        </w:rPr>
        <w:t>Komisja ds. Zamówień Publicznych Inst</w:t>
      </w:r>
      <w:r w:rsidR="00BF21F5">
        <w:rPr>
          <w:rFonts w:ascii="Arial" w:hAnsi="Arial" w:cs="Arial"/>
          <w:sz w:val="20"/>
        </w:rPr>
        <w:t>ytutu Lotnictwa informuje, że</w:t>
      </w:r>
      <w:r w:rsidR="007550C0">
        <w:rPr>
          <w:rFonts w:ascii="Arial" w:hAnsi="Arial" w:cs="Arial"/>
          <w:sz w:val="20"/>
        </w:rPr>
        <w:t xml:space="preserve"> w dniu 25</w:t>
      </w:r>
      <w:r w:rsidR="003E5CAC">
        <w:rPr>
          <w:rFonts w:ascii="Arial" w:hAnsi="Arial" w:cs="Arial"/>
          <w:sz w:val="20"/>
        </w:rPr>
        <w:t xml:space="preserve">.04.2014r. </w:t>
      </w:r>
      <w:r w:rsidR="00E23FA4">
        <w:rPr>
          <w:rFonts w:ascii="Arial" w:hAnsi="Arial" w:cs="Arial"/>
          <w:sz w:val="20"/>
        </w:rPr>
        <w:t xml:space="preserve"> </w:t>
      </w:r>
      <w:r w:rsidR="00044D50">
        <w:rPr>
          <w:rFonts w:ascii="Arial" w:hAnsi="Arial" w:cs="Arial"/>
          <w:sz w:val="20"/>
        </w:rPr>
        <w:t xml:space="preserve">firma </w:t>
      </w:r>
      <w:proofErr w:type="spellStart"/>
      <w:r w:rsidR="0034111D">
        <w:rPr>
          <w:rFonts w:ascii="Arial" w:hAnsi="Arial" w:cs="Arial"/>
          <w:sz w:val="20"/>
        </w:rPr>
        <w:t>Comtegra</w:t>
      </w:r>
      <w:proofErr w:type="spellEnd"/>
      <w:r w:rsidR="00E23FA4">
        <w:rPr>
          <w:rFonts w:ascii="Arial" w:hAnsi="Arial" w:cs="Arial"/>
          <w:sz w:val="20"/>
        </w:rPr>
        <w:t xml:space="preserve"> Sp. z o.o.</w:t>
      </w:r>
      <w:r w:rsidR="00044D50">
        <w:rPr>
          <w:rFonts w:ascii="Arial" w:hAnsi="Arial" w:cs="Arial"/>
          <w:sz w:val="20"/>
        </w:rPr>
        <w:t xml:space="preserve"> </w:t>
      </w:r>
      <w:r w:rsidR="00E23FA4">
        <w:rPr>
          <w:rFonts w:ascii="Arial" w:hAnsi="Arial" w:cs="Arial"/>
          <w:sz w:val="20"/>
        </w:rPr>
        <w:t xml:space="preserve">przystąpiła </w:t>
      </w:r>
      <w:r w:rsidR="00BF64C1">
        <w:rPr>
          <w:rFonts w:ascii="Arial" w:hAnsi="Arial" w:cs="Arial"/>
          <w:sz w:val="20"/>
        </w:rPr>
        <w:t xml:space="preserve">po stronie Zamawiającego </w:t>
      </w:r>
      <w:r w:rsidR="00E23FA4">
        <w:rPr>
          <w:rFonts w:ascii="Arial" w:hAnsi="Arial" w:cs="Arial"/>
          <w:sz w:val="20"/>
        </w:rPr>
        <w:t>do postępowania odwoławczego</w:t>
      </w:r>
      <w:r w:rsidR="00644652">
        <w:rPr>
          <w:rFonts w:ascii="Arial" w:hAnsi="Arial" w:cs="Arial"/>
          <w:sz w:val="20"/>
        </w:rPr>
        <w:t xml:space="preserve"> toczącego się w wyniku wniesienia odwołania przez konsorcjum </w:t>
      </w:r>
      <w:proofErr w:type="spellStart"/>
      <w:r w:rsidR="00644652">
        <w:rPr>
          <w:rFonts w:ascii="Arial" w:hAnsi="Arial" w:cs="Arial"/>
          <w:sz w:val="20"/>
        </w:rPr>
        <w:t>Pidikom</w:t>
      </w:r>
      <w:proofErr w:type="spellEnd"/>
      <w:r w:rsidR="00644652">
        <w:rPr>
          <w:rFonts w:ascii="Arial" w:hAnsi="Arial" w:cs="Arial"/>
          <w:sz w:val="20"/>
        </w:rPr>
        <w:t xml:space="preserve"> Sp. z o.o. Sp. k. i </w:t>
      </w:r>
      <w:proofErr w:type="spellStart"/>
      <w:r w:rsidR="00644652">
        <w:rPr>
          <w:rFonts w:ascii="Arial" w:hAnsi="Arial" w:cs="Arial"/>
          <w:sz w:val="20"/>
        </w:rPr>
        <w:t>Kapsch</w:t>
      </w:r>
      <w:proofErr w:type="spellEnd"/>
      <w:r w:rsidR="00644652">
        <w:rPr>
          <w:rFonts w:ascii="Arial" w:hAnsi="Arial" w:cs="Arial"/>
          <w:sz w:val="20"/>
        </w:rPr>
        <w:t xml:space="preserve"> Sp. z o.o. </w:t>
      </w:r>
      <w:r w:rsidR="00E23FA4">
        <w:rPr>
          <w:rFonts w:ascii="Arial" w:hAnsi="Arial" w:cs="Arial"/>
          <w:sz w:val="20"/>
        </w:rPr>
        <w:t>w</w:t>
      </w:r>
      <w:r w:rsidR="00BF64C1">
        <w:rPr>
          <w:rFonts w:ascii="Arial" w:hAnsi="Arial" w:cs="Arial"/>
          <w:sz w:val="20"/>
        </w:rPr>
        <w:t> </w:t>
      </w:r>
      <w:r w:rsidR="00044D50">
        <w:rPr>
          <w:rFonts w:ascii="Arial" w:hAnsi="Arial" w:cs="Arial"/>
          <w:sz w:val="20"/>
        </w:rPr>
        <w:t>postępo</w:t>
      </w:r>
      <w:r w:rsidR="00E23FA4">
        <w:rPr>
          <w:rFonts w:ascii="Arial" w:hAnsi="Arial" w:cs="Arial"/>
          <w:sz w:val="20"/>
        </w:rPr>
        <w:t>waniu</w:t>
      </w:r>
      <w:r w:rsidR="00223AB6">
        <w:rPr>
          <w:rFonts w:ascii="Arial" w:hAnsi="Arial" w:cs="Arial"/>
          <w:sz w:val="20"/>
        </w:rPr>
        <w:t xml:space="preserve"> na „dostawę kompletnego i </w:t>
      </w:r>
      <w:r w:rsidR="00044D50">
        <w:rPr>
          <w:rFonts w:ascii="Arial" w:hAnsi="Arial" w:cs="Arial"/>
          <w:sz w:val="20"/>
        </w:rPr>
        <w:t>działającego środowiska informatycznego wraz z</w:t>
      </w:r>
      <w:r w:rsidR="00BF64C1">
        <w:rPr>
          <w:rFonts w:ascii="Arial" w:hAnsi="Arial" w:cs="Arial"/>
          <w:sz w:val="20"/>
        </w:rPr>
        <w:t> </w:t>
      </w:r>
      <w:r w:rsidR="00044D50">
        <w:rPr>
          <w:rFonts w:ascii="Arial" w:hAnsi="Arial" w:cs="Arial"/>
          <w:sz w:val="20"/>
        </w:rPr>
        <w:t>niezbędnymi szkoleniami w zakresie jego obsługi oraz serwisem i</w:t>
      </w:r>
      <w:r w:rsidR="00E23FA4">
        <w:rPr>
          <w:rFonts w:ascii="Arial" w:hAnsi="Arial" w:cs="Arial"/>
          <w:sz w:val="20"/>
        </w:rPr>
        <w:t> </w:t>
      </w:r>
      <w:r w:rsidR="00044D50">
        <w:rPr>
          <w:rFonts w:ascii="Arial" w:hAnsi="Arial" w:cs="Arial"/>
          <w:sz w:val="20"/>
        </w:rPr>
        <w:t>wsparciem technicznym”</w:t>
      </w:r>
      <w:r w:rsidR="00BF64C1">
        <w:rPr>
          <w:rFonts w:ascii="Arial" w:hAnsi="Arial" w:cs="Arial"/>
          <w:sz w:val="20"/>
        </w:rPr>
        <w:t>.</w:t>
      </w:r>
    </w:p>
    <w:p w:rsidR="008B1047" w:rsidRPr="0099487B" w:rsidRDefault="008B1047" w:rsidP="00BF4375">
      <w:pPr>
        <w:spacing w:line="276" w:lineRule="auto"/>
        <w:ind w:left="708"/>
        <w:jc w:val="both"/>
        <w:rPr>
          <w:rFonts w:ascii="Arial" w:hAnsi="Arial" w:cs="Arial"/>
          <w:sz w:val="20"/>
        </w:rPr>
      </w:pPr>
      <w:bookmarkStart w:id="0" w:name="_GoBack"/>
      <w:bookmarkEnd w:id="0"/>
    </w:p>
    <w:sectPr w:rsidR="008B1047" w:rsidRPr="0099487B" w:rsidSect="0005385B">
      <w:headerReference w:type="default" r:id="rId8"/>
      <w:footerReference w:type="default" r:id="rId9"/>
      <w:pgSz w:w="11906" w:h="16838"/>
      <w:pgMar w:top="2552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DE" w:rsidRDefault="001528DE" w:rsidP="00623560">
      <w:r>
        <w:separator/>
      </w:r>
    </w:p>
  </w:endnote>
  <w:endnote w:type="continuationSeparator" w:id="0">
    <w:p w:rsidR="001528DE" w:rsidRDefault="001528DE" w:rsidP="006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736"/>
      <w:docPartObj>
        <w:docPartGallery w:val="Page Numbers (Bottom of Page)"/>
        <w:docPartUnique/>
      </w:docPartObj>
    </w:sdtPr>
    <w:sdtEndPr/>
    <w:sdtContent>
      <w:p w:rsidR="001528DE" w:rsidRDefault="001528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0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28DE" w:rsidRPr="00B46462" w:rsidRDefault="001528D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Zamówienie realizowane na potrzeby projektu pn. „Rozwój platformy informatycznej konsolidującej </w:t>
    </w:r>
  </w:p>
  <w:p w:rsidR="001528DE" w:rsidRDefault="001528D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i wirtualizującej serwery Instytutu Lotnictwa dla transferu wiedzy technologii oraz bezpieczeństwa zasobów IT” współfinansowanego przez Unię Europejską z Europejskiego Funduszu Rozwoju Regionalnego. </w:t>
    </w:r>
  </w:p>
  <w:p w:rsidR="001528DE" w:rsidRPr="00DC3000" w:rsidRDefault="001528D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>Projekt realizowany w ramach Programu Operacyjnego Innowacyjna Gospodarka 2007-2013.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DE" w:rsidRDefault="001528DE" w:rsidP="00623560">
      <w:r>
        <w:separator/>
      </w:r>
    </w:p>
  </w:footnote>
  <w:footnote w:type="continuationSeparator" w:id="0">
    <w:p w:rsidR="001528DE" w:rsidRDefault="001528DE" w:rsidP="0062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DE" w:rsidRDefault="001528DE">
    <w:pPr>
      <w:pStyle w:val="Nagwek"/>
    </w:pPr>
    <w:r>
      <w:rPr>
        <w:noProof/>
      </w:rPr>
      <w:drawing>
        <wp:inline distT="0" distB="0" distL="0" distR="0" wp14:anchorId="143FDB62" wp14:editId="70D00422">
          <wp:extent cx="5760720" cy="627380"/>
          <wp:effectExtent l="19050" t="0" r="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28DE" w:rsidRPr="0005385B" w:rsidRDefault="001528DE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Aleja Krakowska 110/114</w:t>
    </w:r>
  </w:p>
  <w:p w:rsidR="001528DE" w:rsidRPr="0005385B" w:rsidRDefault="001528DE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02-256 Warszawa</w:t>
    </w:r>
  </w:p>
  <w:p w:rsidR="001528DE" w:rsidRPr="0005385B" w:rsidRDefault="001528DE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Tel.: (22) 846 00 11</w:t>
    </w:r>
    <w:r>
      <w:rPr>
        <w:rFonts w:ascii="Arial" w:hAnsi="Arial" w:cs="Arial"/>
        <w:sz w:val="16"/>
        <w:szCs w:val="16"/>
      </w:rPr>
      <w:t xml:space="preserve">    </w:t>
    </w:r>
    <w:r w:rsidRPr="0005385B">
      <w:rPr>
        <w:rFonts w:ascii="Arial" w:hAnsi="Arial" w:cs="Arial"/>
        <w:sz w:val="16"/>
        <w:szCs w:val="16"/>
      </w:rPr>
      <w:t>Fax: (22) 846 65 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FB104F9E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8D64B968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8">
    <w:nsid w:val="05E968B9"/>
    <w:multiLevelType w:val="hybridMultilevel"/>
    <w:tmpl w:val="B86C9E8A"/>
    <w:lvl w:ilvl="0" w:tplc="D02CA1B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080245"/>
    <w:multiLevelType w:val="hybridMultilevel"/>
    <w:tmpl w:val="737A6CF2"/>
    <w:lvl w:ilvl="0" w:tplc="AD58A79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0C4C7CDD"/>
    <w:multiLevelType w:val="hybridMultilevel"/>
    <w:tmpl w:val="18DAC23A"/>
    <w:lvl w:ilvl="0" w:tplc="4C38674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E57E13"/>
    <w:multiLevelType w:val="hybridMultilevel"/>
    <w:tmpl w:val="CA06F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F7A63"/>
    <w:multiLevelType w:val="hybridMultilevel"/>
    <w:tmpl w:val="E83605C6"/>
    <w:lvl w:ilvl="0" w:tplc="87E01D86">
      <w:start w:val="1"/>
      <w:numFmt w:val="lowerLetter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E04ABA"/>
    <w:multiLevelType w:val="hybridMultilevel"/>
    <w:tmpl w:val="E1341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824278"/>
    <w:multiLevelType w:val="hybridMultilevel"/>
    <w:tmpl w:val="68866180"/>
    <w:lvl w:ilvl="0" w:tplc="BB9CD41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265304"/>
    <w:multiLevelType w:val="hybridMultilevel"/>
    <w:tmpl w:val="C7DA97BA"/>
    <w:lvl w:ilvl="0" w:tplc="D02CA1B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1A61A7"/>
    <w:multiLevelType w:val="hybridMultilevel"/>
    <w:tmpl w:val="79E4C5B6"/>
    <w:lvl w:ilvl="0" w:tplc="445CF6C4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313E48"/>
    <w:multiLevelType w:val="hybridMultilevel"/>
    <w:tmpl w:val="2848A14C"/>
    <w:lvl w:ilvl="0" w:tplc="2EFA91A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835A3"/>
    <w:multiLevelType w:val="hybridMultilevel"/>
    <w:tmpl w:val="DD6890A6"/>
    <w:lvl w:ilvl="0" w:tplc="6BE0CA7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235A29"/>
    <w:multiLevelType w:val="hybridMultilevel"/>
    <w:tmpl w:val="85BE4268"/>
    <w:lvl w:ilvl="0" w:tplc="F4DC389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F72F1"/>
    <w:multiLevelType w:val="hybridMultilevel"/>
    <w:tmpl w:val="12C2DB6E"/>
    <w:lvl w:ilvl="0" w:tplc="8E420C46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11D49"/>
    <w:multiLevelType w:val="multilevel"/>
    <w:tmpl w:val="68A86C9E"/>
    <w:lvl w:ilvl="0">
      <w:start w:val="1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>
    <w:nsid w:val="363D74E5"/>
    <w:multiLevelType w:val="hybridMultilevel"/>
    <w:tmpl w:val="86E69CD0"/>
    <w:lvl w:ilvl="0" w:tplc="4508A80C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25208B"/>
    <w:multiLevelType w:val="hybridMultilevel"/>
    <w:tmpl w:val="37AAF280"/>
    <w:lvl w:ilvl="0" w:tplc="87E01D86">
      <w:start w:val="1"/>
      <w:numFmt w:val="lowerLetter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9B5CFD"/>
    <w:multiLevelType w:val="hybridMultilevel"/>
    <w:tmpl w:val="A87C4EEE"/>
    <w:lvl w:ilvl="0" w:tplc="912A8B0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F64C2"/>
    <w:multiLevelType w:val="hybridMultilevel"/>
    <w:tmpl w:val="6A107864"/>
    <w:lvl w:ilvl="0" w:tplc="47BA267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E2313"/>
    <w:multiLevelType w:val="hybridMultilevel"/>
    <w:tmpl w:val="90442760"/>
    <w:lvl w:ilvl="0" w:tplc="C3F66B36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E2FC5"/>
    <w:multiLevelType w:val="hybridMultilevel"/>
    <w:tmpl w:val="0FE2BCBA"/>
    <w:lvl w:ilvl="0" w:tplc="C3F66B36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71944"/>
    <w:multiLevelType w:val="hybridMultilevel"/>
    <w:tmpl w:val="40F6964E"/>
    <w:lvl w:ilvl="0" w:tplc="03DC64AE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042D6E"/>
    <w:multiLevelType w:val="hybridMultilevel"/>
    <w:tmpl w:val="98B85FFE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2">
    <w:nsid w:val="54691854"/>
    <w:multiLevelType w:val="hybridMultilevel"/>
    <w:tmpl w:val="57DCFA44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85BD9"/>
    <w:multiLevelType w:val="hybridMultilevel"/>
    <w:tmpl w:val="A5400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72E80"/>
    <w:multiLevelType w:val="hybridMultilevel"/>
    <w:tmpl w:val="B5C613FA"/>
    <w:lvl w:ilvl="0" w:tplc="8686525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01157"/>
    <w:multiLevelType w:val="hybridMultilevel"/>
    <w:tmpl w:val="EFD8EE1E"/>
    <w:lvl w:ilvl="0" w:tplc="CC3802D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C00E6E"/>
    <w:multiLevelType w:val="hybridMultilevel"/>
    <w:tmpl w:val="71265FF2"/>
    <w:lvl w:ilvl="0" w:tplc="8686525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E699A"/>
    <w:multiLevelType w:val="hybridMultilevel"/>
    <w:tmpl w:val="EC5AF6C6"/>
    <w:lvl w:ilvl="0" w:tplc="4508A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8">
    <w:nsid w:val="64857D43"/>
    <w:multiLevelType w:val="hybridMultilevel"/>
    <w:tmpl w:val="B96E37B4"/>
    <w:lvl w:ilvl="0" w:tplc="4C38674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B6367"/>
    <w:multiLevelType w:val="hybridMultilevel"/>
    <w:tmpl w:val="9FA88F5A"/>
    <w:lvl w:ilvl="0" w:tplc="F4DC389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B6F63"/>
    <w:multiLevelType w:val="hybridMultilevel"/>
    <w:tmpl w:val="E1307968"/>
    <w:lvl w:ilvl="0" w:tplc="AD58A79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25053"/>
    <w:multiLevelType w:val="hybridMultilevel"/>
    <w:tmpl w:val="83B43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17F9A"/>
    <w:multiLevelType w:val="hybridMultilevel"/>
    <w:tmpl w:val="17D233D4"/>
    <w:lvl w:ilvl="0" w:tplc="03DC64AE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651174"/>
    <w:multiLevelType w:val="hybridMultilevel"/>
    <w:tmpl w:val="8332B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038CE"/>
    <w:multiLevelType w:val="hybridMultilevel"/>
    <w:tmpl w:val="95185142"/>
    <w:lvl w:ilvl="0" w:tplc="CC3802D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F64C9"/>
    <w:multiLevelType w:val="hybridMultilevel"/>
    <w:tmpl w:val="7130D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F25313"/>
    <w:multiLevelType w:val="hybridMultilevel"/>
    <w:tmpl w:val="841E0F0E"/>
    <w:lvl w:ilvl="0" w:tplc="A2AC39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"/>
  </w:num>
  <w:num w:numId="5">
    <w:abstractNumId w:val="14"/>
  </w:num>
  <w:num w:numId="6">
    <w:abstractNumId w:val="2"/>
  </w:num>
  <w:num w:numId="7">
    <w:abstractNumId w:val="41"/>
  </w:num>
  <w:num w:numId="8">
    <w:abstractNumId w:val="12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43"/>
  </w:num>
  <w:num w:numId="14">
    <w:abstractNumId w:val="45"/>
  </w:num>
  <w:num w:numId="15">
    <w:abstractNumId w:val="23"/>
  </w:num>
  <w:num w:numId="16">
    <w:abstractNumId w:val="7"/>
  </w:num>
  <w:num w:numId="17">
    <w:abstractNumId w:val="31"/>
  </w:num>
  <w:num w:numId="18">
    <w:abstractNumId w:val="21"/>
  </w:num>
  <w:num w:numId="19">
    <w:abstractNumId w:val="39"/>
  </w:num>
  <w:num w:numId="20">
    <w:abstractNumId w:val="36"/>
  </w:num>
  <w:num w:numId="21">
    <w:abstractNumId w:val="34"/>
  </w:num>
  <w:num w:numId="22">
    <w:abstractNumId w:val="11"/>
  </w:num>
  <w:num w:numId="23">
    <w:abstractNumId w:val="38"/>
  </w:num>
  <w:num w:numId="24">
    <w:abstractNumId w:val="22"/>
  </w:num>
  <w:num w:numId="25">
    <w:abstractNumId w:val="27"/>
  </w:num>
  <w:num w:numId="26">
    <w:abstractNumId w:val="20"/>
  </w:num>
  <w:num w:numId="27">
    <w:abstractNumId w:val="35"/>
  </w:num>
  <w:num w:numId="28">
    <w:abstractNumId w:val="44"/>
  </w:num>
  <w:num w:numId="29">
    <w:abstractNumId w:val="19"/>
  </w:num>
  <w:num w:numId="30">
    <w:abstractNumId w:val="26"/>
  </w:num>
  <w:num w:numId="31">
    <w:abstractNumId w:val="18"/>
  </w:num>
  <w:num w:numId="32">
    <w:abstractNumId w:val="42"/>
  </w:num>
  <w:num w:numId="33">
    <w:abstractNumId w:val="30"/>
  </w:num>
  <w:num w:numId="34">
    <w:abstractNumId w:val="8"/>
  </w:num>
  <w:num w:numId="35">
    <w:abstractNumId w:val="17"/>
  </w:num>
  <w:num w:numId="36">
    <w:abstractNumId w:val="16"/>
  </w:num>
  <w:num w:numId="37">
    <w:abstractNumId w:val="40"/>
  </w:num>
  <w:num w:numId="38">
    <w:abstractNumId w:val="9"/>
  </w:num>
  <w:num w:numId="39">
    <w:abstractNumId w:val="32"/>
  </w:num>
  <w:num w:numId="40">
    <w:abstractNumId w:val="13"/>
  </w:num>
  <w:num w:numId="41">
    <w:abstractNumId w:val="25"/>
  </w:num>
  <w:num w:numId="42">
    <w:abstractNumId w:val="33"/>
  </w:num>
  <w:num w:numId="43">
    <w:abstractNumId w:val="28"/>
  </w:num>
  <w:num w:numId="44">
    <w:abstractNumId w:val="29"/>
  </w:num>
  <w:num w:numId="45">
    <w:abstractNumId w:val="24"/>
  </w:num>
  <w:num w:numId="46">
    <w:abstractNumId w:val="37"/>
  </w:num>
  <w:num w:numId="47">
    <w:abstractNumId w:val="4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60"/>
    <w:rsid w:val="000046A5"/>
    <w:rsid w:val="00007D76"/>
    <w:rsid w:val="000159E4"/>
    <w:rsid w:val="00015D67"/>
    <w:rsid w:val="00024D4C"/>
    <w:rsid w:val="00027691"/>
    <w:rsid w:val="00031076"/>
    <w:rsid w:val="00044D50"/>
    <w:rsid w:val="0005385B"/>
    <w:rsid w:val="00061C3D"/>
    <w:rsid w:val="0006313A"/>
    <w:rsid w:val="000755EE"/>
    <w:rsid w:val="0008292D"/>
    <w:rsid w:val="00082941"/>
    <w:rsid w:val="0008589E"/>
    <w:rsid w:val="00086CC2"/>
    <w:rsid w:val="000945FC"/>
    <w:rsid w:val="000A7525"/>
    <w:rsid w:val="000B1278"/>
    <w:rsid w:val="000D1761"/>
    <w:rsid w:val="000D4205"/>
    <w:rsid w:val="000F06D7"/>
    <w:rsid w:val="000F47FD"/>
    <w:rsid w:val="001031CD"/>
    <w:rsid w:val="0010426E"/>
    <w:rsid w:val="00104F4B"/>
    <w:rsid w:val="00105205"/>
    <w:rsid w:val="0011345E"/>
    <w:rsid w:val="00117FBF"/>
    <w:rsid w:val="00120E00"/>
    <w:rsid w:val="001315FB"/>
    <w:rsid w:val="00132774"/>
    <w:rsid w:val="001339CE"/>
    <w:rsid w:val="00141E1E"/>
    <w:rsid w:val="00142474"/>
    <w:rsid w:val="001506FB"/>
    <w:rsid w:val="001528DE"/>
    <w:rsid w:val="00163B95"/>
    <w:rsid w:val="001656DB"/>
    <w:rsid w:val="0017700B"/>
    <w:rsid w:val="00183CAD"/>
    <w:rsid w:val="00184FAD"/>
    <w:rsid w:val="00187973"/>
    <w:rsid w:val="00191EA2"/>
    <w:rsid w:val="001920BA"/>
    <w:rsid w:val="00193CED"/>
    <w:rsid w:val="00195117"/>
    <w:rsid w:val="001A2408"/>
    <w:rsid w:val="001B6AB4"/>
    <w:rsid w:val="001C255F"/>
    <w:rsid w:val="001D2612"/>
    <w:rsid w:val="001D3E11"/>
    <w:rsid w:val="001D5D5A"/>
    <w:rsid w:val="001D7370"/>
    <w:rsid w:val="001E5D25"/>
    <w:rsid w:val="001E6F0D"/>
    <w:rsid w:val="001E75DF"/>
    <w:rsid w:val="002029DE"/>
    <w:rsid w:val="00204185"/>
    <w:rsid w:val="00205BF0"/>
    <w:rsid w:val="002064BF"/>
    <w:rsid w:val="00216B39"/>
    <w:rsid w:val="00223AB6"/>
    <w:rsid w:val="00224A39"/>
    <w:rsid w:val="002312FD"/>
    <w:rsid w:val="00241942"/>
    <w:rsid w:val="00246E38"/>
    <w:rsid w:val="00257C36"/>
    <w:rsid w:val="002633B7"/>
    <w:rsid w:val="00263ABD"/>
    <w:rsid w:val="00265127"/>
    <w:rsid w:val="002709E1"/>
    <w:rsid w:val="00270E0C"/>
    <w:rsid w:val="00273836"/>
    <w:rsid w:val="0027491D"/>
    <w:rsid w:val="0028066F"/>
    <w:rsid w:val="00280EEA"/>
    <w:rsid w:val="00287942"/>
    <w:rsid w:val="00290A04"/>
    <w:rsid w:val="00291744"/>
    <w:rsid w:val="00295752"/>
    <w:rsid w:val="002965E2"/>
    <w:rsid w:val="00297288"/>
    <w:rsid w:val="002A4CB5"/>
    <w:rsid w:val="002A5DD3"/>
    <w:rsid w:val="002B4EC9"/>
    <w:rsid w:val="002B7327"/>
    <w:rsid w:val="002C351F"/>
    <w:rsid w:val="002C72EA"/>
    <w:rsid w:val="002D56F4"/>
    <w:rsid w:val="002E1968"/>
    <w:rsid w:val="002F07CE"/>
    <w:rsid w:val="002F359F"/>
    <w:rsid w:val="002F7AC2"/>
    <w:rsid w:val="003021A9"/>
    <w:rsid w:val="00314A4E"/>
    <w:rsid w:val="00323681"/>
    <w:rsid w:val="00324DCF"/>
    <w:rsid w:val="00332894"/>
    <w:rsid w:val="00334C58"/>
    <w:rsid w:val="0034111D"/>
    <w:rsid w:val="00342C54"/>
    <w:rsid w:val="003441E7"/>
    <w:rsid w:val="00346E10"/>
    <w:rsid w:val="0034722C"/>
    <w:rsid w:val="003504CC"/>
    <w:rsid w:val="003543FE"/>
    <w:rsid w:val="003628F5"/>
    <w:rsid w:val="0036361B"/>
    <w:rsid w:val="00363DF7"/>
    <w:rsid w:val="003710FF"/>
    <w:rsid w:val="00371819"/>
    <w:rsid w:val="00375AF2"/>
    <w:rsid w:val="00387EA5"/>
    <w:rsid w:val="003A1E60"/>
    <w:rsid w:val="003A330B"/>
    <w:rsid w:val="003A73A2"/>
    <w:rsid w:val="003B1C81"/>
    <w:rsid w:val="003C15D0"/>
    <w:rsid w:val="003C7E4B"/>
    <w:rsid w:val="003D1BD5"/>
    <w:rsid w:val="003D3512"/>
    <w:rsid w:val="003D3C11"/>
    <w:rsid w:val="003D466E"/>
    <w:rsid w:val="003D7169"/>
    <w:rsid w:val="003E429D"/>
    <w:rsid w:val="003E5CAC"/>
    <w:rsid w:val="003E78D9"/>
    <w:rsid w:val="003F1335"/>
    <w:rsid w:val="003F352C"/>
    <w:rsid w:val="003F3915"/>
    <w:rsid w:val="00400E9E"/>
    <w:rsid w:val="00402441"/>
    <w:rsid w:val="004063EB"/>
    <w:rsid w:val="0041002E"/>
    <w:rsid w:val="004228F9"/>
    <w:rsid w:val="00423CB6"/>
    <w:rsid w:val="004242B1"/>
    <w:rsid w:val="00426411"/>
    <w:rsid w:val="0043210E"/>
    <w:rsid w:val="00443ADD"/>
    <w:rsid w:val="00444458"/>
    <w:rsid w:val="00451ECC"/>
    <w:rsid w:val="00462937"/>
    <w:rsid w:val="004640D5"/>
    <w:rsid w:val="004757E5"/>
    <w:rsid w:val="004809A9"/>
    <w:rsid w:val="00484CC2"/>
    <w:rsid w:val="00485A8B"/>
    <w:rsid w:val="0048633C"/>
    <w:rsid w:val="004864AF"/>
    <w:rsid w:val="00493D8E"/>
    <w:rsid w:val="00494017"/>
    <w:rsid w:val="00497A83"/>
    <w:rsid w:val="004A57D8"/>
    <w:rsid w:val="004A6172"/>
    <w:rsid w:val="004B16F0"/>
    <w:rsid w:val="004B213F"/>
    <w:rsid w:val="004C32C1"/>
    <w:rsid w:val="004D0ECC"/>
    <w:rsid w:val="004D2008"/>
    <w:rsid w:val="004D2AA6"/>
    <w:rsid w:val="004D6AF4"/>
    <w:rsid w:val="004E39D5"/>
    <w:rsid w:val="004F00C5"/>
    <w:rsid w:val="00500A23"/>
    <w:rsid w:val="00520225"/>
    <w:rsid w:val="00522413"/>
    <w:rsid w:val="00524C0A"/>
    <w:rsid w:val="00525C02"/>
    <w:rsid w:val="00526F1A"/>
    <w:rsid w:val="00527F28"/>
    <w:rsid w:val="00535757"/>
    <w:rsid w:val="00540D04"/>
    <w:rsid w:val="00547B4C"/>
    <w:rsid w:val="00553AE6"/>
    <w:rsid w:val="00556F89"/>
    <w:rsid w:val="0057209E"/>
    <w:rsid w:val="00591329"/>
    <w:rsid w:val="00597F52"/>
    <w:rsid w:val="005A722B"/>
    <w:rsid w:val="005D2707"/>
    <w:rsid w:val="005D5B02"/>
    <w:rsid w:val="005E39AF"/>
    <w:rsid w:val="005E6C08"/>
    <w:rsid w:val="005E713A"/>
    <w:rsid w:val="005F0B2F"/>
    <w:rsid w:val="005F2595"/>
    <w:rsid w:val="00606331"/>
    <w:rsid w:val="0060697E"/>
    <w:rsid w:val="00611487"/>
    <w:rsid w:val="00611492"/>
    <w:rsid w:val="00611D64"/>
    <w:rsid w:val="00613119"/>
    <w:rsid w:val="006150E5"/>
    <w:rsid w:val="006156CB"/>
    <w:rsid w:val="0062329D"/>
    <w:rsid w:val="00623560"/>
    <w:rsid w:val="006271AB"/>
    <w:rsid w:val="00644652"/>
    <w:rsid w:val="00646455"/>
    <w:rsid w:val="00647D04"/>
    <w:rsid w:val="00660DA6"/>
    <w:rsid w:val="00677E15"/>
    <w:rsid w:val="0069286A"/>
    <w:rsid w:val="0069384A"/>
    <w:rsid w:val="006A2F9D"/>
    <w:rsid w:val="006B7B5F"/>
    <w:rsid w:val="006B7CF0"/>
    <w:rsid w:val="006C208C"/>
    <w:rsid w:val="006C27B0"/>
    <w:rsid w:val="006C44DE"/>
    <w:rsid w:val="006C5292"/>
    <w:rsid w:val="006D3E3A"/>
    <w:rsid w:val="006E2437"/>
    <w:rsid w:val="006E5A39"/>
    <w:rsid w:val="006E5D07"/>
    <w:rsid w:val="006F181D"/>
    <w:rsid w:val="006F1FAE"/>
    <w:rsid w:val="006F3FCC"/>
    <w:rsid w:val="006F517C"/>
    <w:rsid w:val="0070299D"/>
    <w:rsid w:val="007063EF"/>
    <w:rsid w:val="00717A6C"/>
    <w:rsid w:val="00734F0B"/>
    <w:rsid w:val="00741D78"/>
    <w:rsid w:val="00742B2B"/>
    <w:rsid w:val="00747628"/>
    <w:rsid w:val="007550C0"/>
    <w:rsid w:val="007567AA"/>
    <w:rsid w:val="00766942"/>
    <w:rsid w:val="0078263D"/>
    <w:rsid w:val="0079092E"/>
    <w:rsid w:val="00791539"/>
    <w:rsid w:val="00792BEE"/>
    <w:rsid w:val="00797025"/>
    <w:rsid w:val="007A02DD"/>
    <w:rsid w:val="007A4341"/>
    <w:rsid w:val="007A7556"/>
    <w:rsid w:val="007B3B8A"/>
    <w:rsid w:val="007B749E"/>
    <w:rsid w:val="007B79C2"/>
    <w:rsid w:val="007C346A"/>
    <w:rsid w:val="007C4E4E"/>
    <w:rsid w:val="007D64DF"/>
    <w:rsid w:val="007E7582"/>
    <w:rsid w:val="007F0DE7"/>
    <w:rsid w:val="007F1C23"/>
    <w:rsid w:val="007F6A2F"/>
    <w:rsid w:val="0080401C"/>
    <w:rsid w:val="008105B4"/>
    <w:rsid w:val="008215DA"/>
    <w:rsid w:val="00832F36"/>
    <w:rsid w:val="00833965"/>
    <w:rsid w:val="008402A9"/>
    <w:rsid w:val="00841594"/>
    <w:rsid w:val="00843A6A"/>
    <w:rsid w:val="00843FDC"/>
    <w:rsid w:val="00847E53"/>
    <w:rsid w:val="008604B2"/>
    <w:rsid w:val="00860561"/>
    <w:rsid w:val="00870A84"/>
    <w:rsid w:val="008715A9"/>
    <w:rsid w:val="008762BB"/>
    <w:rsid w:val="00882B17"/>
    <w:rsid w:val="00887176"/>
    <w:rsid w:val="00890A6E"/>
    <w:rsid w:val="00895F8D"/>
    <w:rsid w:val="008A3AB6"/>
    <w:rsid w:val="008A616F"/>
    <w:rsid w:val="008A68BC"/>
    <w:rsid w:val="008B0541"/>
    <w:rsid w:val="008B1047"/>
    <w:rsid w:val="008B2EC8"/>
    <w:rsid w:val="008C38FD"/>
    <w:rsid w:val="008C47AE"/>
    <w:rsid w:val="008D225D"/>
    <w:rsid w:val="008D34E2"/>
    <w:rsid w:val="008D3DE8"/>
    <w:rsid w:val="008D7556"/>
    <w:rsid w:val="008E1BBF"/>
    <w:rsid w:val="008E4D03"/>
    <w:rsid w:val="008F1211"/>
    <w:rsid w:val="008F1919"/>
    <w:rsid w:val="008F2EE4"/>
    <w:rsid w:val="008F3955"/>
    <w:rsid w:val="0090033C"/>
    <w:rsid w:val="009062A1"/>
    <w:rsid w:val="00906E55"/>
    <w:rsid w:val="00913A18"/>
    <w:rsid w:val="00914DB3"/>
    <w:rsid w:val="00923426"/>
    <w:rsid w:val="0092404E"/>
    <w:rsid w:val="0092656A"/>
    <w:rsid w:val="00930049"/>
    <w:rsid w:val="00937836"/>
    <w:rsid w:val="009414BC"/>
    <w:rsid w:val="00945F01"/>
    <w:rsid w:val="00945F9D"/>
    <w:rsid w:val="00954135"/>
    <w:rsid w:val="009558E6"/>
    <w:rsid w:val="00966876"/>
    <w:rsid w:val="009718D0"/>
    <w:rsid w:val="00981A61"/>
    <w:rsid w:val="009842D9"/>
    <w:rsid w:val="009864EF"/>
    <w:rsid w:val="00990B99"/>
    <w:rsid w:val="00990BCD"/>
    <w:rsid w:val="00991273"/>
    <w:rsid w:val="00994586"/>
    <w:rsid w:val="0099487B"/>
    <w:rsid w:val="00995D39"/>
    <w:rsid w:val="009A055E"/>
    <w:rsid w:val="009A08D9"/>
    <w:rsid w:val="009A10C0"/>
    <w:rsid w:val="009A29E2"/>
    <w:rsid w:val="009A3FE9"/>
    <w:rsid w:val="009A53D2"/>
    <w:rsid w:val="009B086B"/>
    <w:rsid w:val="009B41B4"/>
    <w:rsid w:val="009C0861"/>
    <w:rsid w:val="009C33F8"/>
    <w:rsid w:val="009E5279"/>
    <w:rsid w:val="00A00AB5"/>
    <w:rsid w:val="00A03979"/>
    <w:rsid w:val="00A129E0"/>
    <w:rsid w:val="00A20251"/>
    <w:rsid w:val="00A3216B"/>
    <w:rsid w:val="00A368F1"/>
    <w:rsid w:val="00A4235A"/>
    <w:rsid w:val="00A46888"/>
    <w:rsid w:val="00A471E4"/>
    <w:rsid w:val="00A52F58"/>
    <w:rsid w:val="00A548F9"/>
    <w:rsid w:val="00A56A84"/>
    <w:rsid w:val="00A600DC"/>
    <w:rsid w:val="00A63B7B"/>
    <w:rsid w:val="00A654CB"/>
    <w:rsid w:val="00A6707C"/>
    <w:rsid w:val="00A751BA"/>
    <w:rsid w:val="00A771BF"/>
    <w:rsid w:val="00A90D98"/>
    <w:rsid w:val="00A91178"/>
    <w:rsid w:val="00A916ED"/>
    <w:rsid w:val="00AA641A"/>
    <w:rsid w:val="00AB192F"/>
    <w:rsid w:val="00AD5785"/>
    <w:rsid w:val="00AE5E6B"/>
    <w:rsid w:val="00AE5FCE"/>
    <w:rsid w:val="00AF5A44"/>
    <w:rsid w:val="00AF6CE7"/>
    <w:rsid w:val="00B11625"/>
    <w:rsid w:val="00B17518"/>
    <w:rsid w:val="00B40020"/>
    <w:rsid w:val="00B40CBB"/>
    <w:rsid w:val="00B43C97"/>
    <w:rsid w:val="00B47397"/>
    <w:rsid w:val="00B5438F"/>
    <w:rsid w:val="00B77611"/>
    <w:rsid w:val="00B8377D"/>
    <w:rsid w:val="00BC0723"/>
    <w:rsid w:val="00BC6DAC"/>
    <w:rsid w:val="00BC7EF3"/>
    <w:rsid w:val="00BD6313"/>
    <w:rsid w:val="00BE2037"/>
    <w:rsid w:val="00BE4C97"/>
    <w:rsid w:val="00BE7969"/>
    <w:rsid w:val="00BF21F5"/>
    <w:rsid w:val="00BF4375"/>
    <w:rsid w:val="00BF64C1"/>
    <w:rsid w:val="00BF720B"/>
    <w:rsid w:val="00C01D6F"/>
    <w:rsid w:val="00C12CEA"/>
    <w:rsid w:val="00C14C2A"/>
    <w:rsid w:val="00C20498"/>
    <w:rsid w:val="00C40F54"/>
    <w:rsid w:val="00C51537"/>
    <w:rsid w:val="00C51F80"/>
    <w:rsid w:val="00C52E57"/>
    <w:rsid w:val="00C57D63"/>
    <w:rsid w:val="00C64A1D"/>
    <w:rsid w:val="00C7328C"/>
    <w:rsid w:val="00C81CF8"/>
    <w:rsid w:val="00C96A6F"/>
    <w:rsid w:val="00C979CD"/>
    <w:rsid w:val="00CA20D6"/>
    <w:rsid w:val="00CA63A0"/>
    <w:rsid w:val="00CB51FB"/>
    <w:rsid w:val="00CB7213"/>
    <w:rsid w:val="00CD6298"/>
    <w:rsid w:val="00CE3C9F"/>
    <w:rsid w:val="00CF08C2"/>
    <w:rsid w:val="00CF1785"/>
    <w:rsid w:val="00CF1DEC"/>
    <w:rsid w:val="00CF57EC"/>
    <w:rsid w:val="00D00345"/>
    <w:rsid w:val="00D029D5"/>
    <w:rsid w:val="00D02EB5"/>
    <w:rsid w:val="00D06378"/>
    <w:rsid w:val="00D11CF8"/>
    <w:rsid w:val="00D20097"/>
    <w:rsid w:val="00D200C0"/>
    <w:rsid w:val="00D23F12"/>
    <w:rsid w:val="00D24325"/>
    <w:rsid w:val="00D25BA5"/>
    <w:rsid w:val="00D30059"/>
    <w:rsid w:val="00D30A0C"/>
    <w:rsid w:val="00D520E7"/>
    <w:rsid w:val="00D55C49"/>
    <w:rsid w:val="00D62403"/>
    <w:rsid w:val="00D64D14"/>
    <w:rsid w:val="00D66348"/>
    <w:rsid w:val="00D70C91"/>
    <w:rsid w:val="00D71A54"/>
    <w:rsid w:val="00D74DDA"/>
    <w:rsid w:val="00D75C7D"/>
    <w:rsid w:val="00D80768"/>
    <w:rsid w:val="00D95E37"/>
    <w:rsid w:val="00DB2077"/>
    <w:rsid w:val="00DB4E13"/>
    <w:rsid w:val="00DC3000"/>
    <w:rsid w:val="00DC7AF7"/>
    <w:rsid w:val="00DD0070"/>
    <w:rsid w:val="00DD1BB9"/>
    <w:rsid w:val="00DD6965"/>
    <w:rsid w:val="00DF0207"/>
    <w:rsid w:val="00DF6523"/>
    <w:rsid w:val="00DF794B"/>
    <w:rsid w:val="00DF7E00"/>
    <w:rsid w:val="00E011DE"/>
    <w:rsid w:val="00E11466"/>
    <w:rsid w:val="00E1374C"/>
    <w:rsid w:val="00E13D05"/>
    <w:rsid w:val="00E20488"/>
    <w:rsid w:val="00E23FA4"/>
    <w:rsid w:val="00E272DC"/>
    <w:rsid w:val="00E27913"/>
    <w:rsid w:val="00E334CF"/>
    <w:rsid w:val="00E36A51"/>
    <w:rsid w:val="00E50CF9"/>
    <w:rsid w:val="00E522B6"/>
    <w:rsid w:val="00E62482"/>
    <w:rsid w:val="00E6261A"/>
    <w:rsid w:val="00E6593B"/>
    <w:rsid w:val="00E70B06"/>
    <w:rsid w:val="00E73661"/>
    <w:rsid w:val="00E82401"/>
    <w:rsid w:val="00E83BC4"/>
    <w:rsid w:val="00E876B5"/>
    <w:rsid w:val="00E87E35"/>
    <w:rsid w:val="00E95EDA"/>
    <w:rsid w:val="00EB22FF"/>
    <w:rsid w:val="00EB5005"/>
    <w:rsid w:val="00EB71F2"/>
    <w:rsid w:val="00EC49C8"/>
    <w:rsid w:val="00EC7435"/>
    <w:rsid w:val="00EC7B7B"/>
    <w:rsid w:val="00ED2413"/>
    <w:rsid w:val="00EE0204"/>
    <w:rsid w:val="00EE2822"/>
    <w:rsid w:val="00EF1FF1"/>
    <w:rsid w:val="00EF3A8F"/>
    <w:rsid w:val="00F063A9"/>
    <w:rsid w:val="00F1326F"/>
    <w:rsid w:val="00F13D4B"/>
    <w:rsid w:val="00F2322C"/>
    <w:rsid w:val="00F23C51"/>
    <w:rsid w:val="00F31308"/>
    <w:rsid w:val="00F31962"/>
    <w:rsid w:val="00F31DE0"/>
    <w:rsid w:val="00F41B61"/>
    <w:rsid w:val="00F46038"/>
    <w:rsid w:val="00F4612B"/>
    <w:rsid w:val="00F470FD"/>
    <w:rsid w:val="00F52A47"/>
    <w:rsid w:val="00F55512"/>
    <w:rsid w:val="00F706EC"/>
    <w:rsid w:val="00F71DA5"/>
    <w:rsid w:val="00F73715"/>
    <w:rsid w:val="00F73C63"/>
    <w:rsid w:val="00F762FC"/>
    <w:rsid w:val="00F7708C"/>
    <w:rsid w:val="00F80353"/>
    <w:rsid w:val="00F8293F"/>
    <w:rsid w:val="00F8523B"/>
    <w:rsid w:val="00F87F8A"/>
    <w:rsid w:val="00F929E7"/>
    <w:rsid w:val="00F958D4"/>
    <w:rsid w:val="00F96D8B"/>
    <w:rsid w:val="00FA2AAC"/>
    <w:rsid w:val="00FA3F3C"/>
    <w:rsid w:val="00FB0BBD"/>
    <w:rsid w:val="00FB4865"/>
    <w:rsid w:val="00FB4CB9"/>
    <w:rsid w:val="00FC47BB"/>
    <w:rsid w:val="00FD077A"/>
    <w:rsid w:val="00FD6E24"/>
    <w:rsid w:val="00FD7FE8"/>
    <w:rsid w:val="00FE2992"/>
    <w:rsid w:val="00FE3220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link w:val="AkapitzlistZnak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customStyle="1" w:styleId="Bezformatowania">
    <w:name w:val="Bez formatowania"/>
    <w:rsid w:val="00B8377D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Cs w:val="20"/>
      <w:lang w:eastAsia="zh-CN" w:bidi="hi-IN"/>
    </w:rPr>
  </w:style>
  <w:style w:type="paragraph" w:customStyle="1" w:styleId="Czgwna">
    <w:name w:val="Część główna"/>
    <w:rsid w:val="008402A9"/>
    <w:pPr>
      <w:keepNext/>
      <w:suppressAutoHyphens/>
      <w:spacing w:after="0" w:line="240" w:lineRule="auto"/>
    </w:pPr>
    <w:rPr>
      <w:rFonts w:ascii="Helvetica" w:eastAsia="Times New Roman" w:hAnsi="Helvetica" w:cs="Arial Unicode MS"/>
      <w:color w:val="000000"/>
      <w:kern w:val="1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locked/>
    <w:rsid w:val="00E6593B"/>
    <w:rPr>
      <w:rFonts w:ascii="Calibri" w:eastAsia="Calibri" w:hAnsi="Calibri" w:cs="Times New Roman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D30059"/>
    <w:rPr>
      <w:sz w:val="18"/>
      <w:shd w:val="clear" w:color="auto" w:fill="FFFFFF"/>
    </w:rPr>
  </w:style>
  <w:style w:type="character" w:customStyle="1" w:styleId="Teksttreci8">
    <w:name w:val="Tekst treści + 8"/>
    <w:aliases w:val="5 pt"/>
    <w:uiPriority w:val="99"/>
    <w:rsid w:val="00D30059"/>
    <w:rPr>
      <w:rFonts w:ascii="Arial" w:hAnsi="Arial"/>
      <w:color w:val="000000"/>
      <w:spacing w:val="0"/>
      <w:w w:val="100"/>
      <w:position w:val="0"/>
      <w:sz w:val="17"/>
      <w:u w:val="none"/>
      <w:lang w:val="pl-PL"/>
    </w:rPr>
  </w:style>
  <w:style w:type="paragraph" w:customStyle="1" w:styleId="Teksttreci0">
    <w:name w:val="Tekst treści"/>
    <w:basedOn w:val="Normalny"/>
    <w:link w:val="Teksttreci"/>
    <w:uiPriority w:val="99"/>
    <w:rsid w:val="00D30059"/>
    <w:pPr>
      <w:widowControl w:val="0"/>
      <w:shd w:val="clear" w:color="auto" w:fill="FFFFFF"/>
      <w:spacing w:before="120" w:after="120" w:line="240" w:lineRule="atLeast"/>
      <w:ind w:hanging="360"/>
      <w:jc w:val="both"/>
    </w:pPr>
    <w:rPr>
      <w:rFonts w:ascii="Arial" w:eastAsiaTheme="minorHAnsi" w:hAnsi="Arial" w:cs="Arial"/>
      <w:sz w:val="1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link w:val="AkapitzlistZnak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customStyle="1" w:styleId="Bezformatowania">
    <w:name w:val="Bez formatowania"/>
    <w:rsid w:val="00B8377D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Cs w:val="20"/>
      <w:lang w:eastAsia="zh-CN" w:bidi="hi-IN"/>
    </w:rPr>
  </w:style>
  <w:style w:type="paragraph" w:customStyle="1" w:styleId="Czgwna">
    <w:name w:val="Część główna"/>
    <w:rsid w:val="008402A9"/>
    <w:pPr>
      <w:keepNext/>
      <w:suppressAutoHyphens/>
      <w:spacing w:after="0" w:line="240" w:lineRule="auto"/>
    </w:pPr>
    <w:rPr>
      <w:rFonts w:ascii="Helvetica" w:eastAsia="Times New Roman" w:hAnsi="Helvetica" w:cs="Arial Unicode MS"/>
      <w:color w:val="000000"/>
      <w:kern w:val="1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locked/>
    <w:rsid w:val="00E6593B"/>
    <w:rPr>
      <w:rFonts w:ascii="Calibri" w:eastAsia="Calibri" w:hAnsi="Calibri" w:cs="Times New Roman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D30059"/>
    <w:rPr>
      <w:sz w:val="18"/>
      <w:shd w:val="clear" w:color="auto" w:fill="FFFFFF"/>
    </w:rPr>
  </w:style>
  <w:style w:type="character" w:customStyle="1" w:styleId="Teksttreci8">
    <w:name w:val="Tekst treści + 8"/>
    <w:aliases w:val="5 pt"/>
    <w:uiPriority w:val="99"/>
    <w:rsid w:val="00D30059"/>
    <w:rPr>
      <w:rFonts w:ascii="Arial" w:hAnsi="Arial"/>
      <w:color w:val="000000"/>
      <w:spacing w:val="0"/>
      <w:w w:val="100"/>
      <w:position w:val="0"/>
      <w:sz w:val="17"/>
      <w:u w:val="none"/>
      <w:lang w:val="pl-PL"/>
    </w:rPr>
  </w:style>
  <w:style w:type="paragraph" w:customStyle="1" w:styleId="Teksttreci0">
    <w:name w:val="Tekst treści"/>
    <w:basedOn w:val="Normalny"/>
    <w:link w:val="Teksttreci"/>
    <w:uiPriority w:val="99"/>
    <w:rsid w:val="00D30059"/>
    <w:pPr>
      <w:widowControl w:val="0"/>
      <w:shd w:val="clear" w:color="auto" w:fill="FFFFFF"/>
      <w:spacing w:before="120" w:after="120" w:line="240" w:lineRule="atLeast"/>
      <w:ind w:hanging="360"/>
      <w:jc w:val="both"/>
    </w:pPr>
    <w:rPr>
      <w:rFonts w:ascii="Arial" w:eastAsiaTheme="minorHAnsi" w:hAnsi="Arial" w:cs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Oleszczak</dc:creator>
  <cp:lastModifiedBy>Edyta ES. Sitnik</cp:lastModifiedBy>
  <cp:revision>4</cp:revision>
  <cp:lastPrinted>2014-04-25T07:32:00Z</cp:lastPrinted>
  <dcterms:created xsi:type="dcterms:W3CDTF">2014-04-25T10:53:00Z</dcterms:created>
  <dcterms:modified xsi:type="dcterms:W3CDTF">2014-04-25T11:09:00Z</dcterms:modified>
</cp:coreProperties>
</file>