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E50923">
        <w:rPr>
          <w:rFonts w:ascii="Arial" w:hAnsi="Arial" w:cs="Arial"/>
          <w:b/>
          <w:sz w:val="20"/>
        </w:rPr>
        <w:t>Data 13</w:t>
      </w:r>
      <w:r w:rsidR="00644652">
        <w:rPr>
          <w:rFonts w:ascii="Arial" w:hAnsi="Arial" w:cs="Arial"/>
          <w:b/>
          <w:sz w:val="20"/>
        </w:rPr>
        <w:t>.0</w:t>
      </w:r>
      <w:r w:rsidR="00E50923">
        <w:rPr>
          <w:rFonts w:ascii="Arial" w:hAnsi="Arial" w:cs="Arial"/>
          <w:b/>
          <w:sz w:val="20"/>
        </w:rPr>
        <w:t>5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BF21F5">
        <w:rPr>
          <w:rFonts w:ascii="Arial" w:hAnsi="Arial" w:cs="Arial"/>
          <w:b/>
          <w:sz w:val="20"/>
        </w:rPr>
        <w:t>1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34111D">
        <w:rPr>
          <w:rFonts w:ascii="Tahoma" w:hAnsi="Tahoma" w:cs="Tahoma"/>
          <w:szCs w:val="24"/>
        </w:rPr>
        <w:t>1</w:t>
      </w:r>
      <w:r w:rsidR="00E50923">
        <w:rPr>
          <w:rFonts w:ascii="Tahoma" w:hAnsi="Tahoma" w:cs="Tahoma"/>
          <w:szCs w:val="24"/>
        </w:rPr>
        <w:t>6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3B1C81" w:rsidRDefault="001D3E11" w:rsidP="009B086B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</w:t>
      </w:r>
      <w:r w:rsidR="00BF21F5">
        <w:rPr>
          <w:rFonts w:ascii="Arial" w:hAnsi="Arial" w:cs="Arial"/>
          <w:sz w:val="20"/>
        </w:rPr>
        <w:t>ytutu Lotnictwa informuje, że</w:t>
      </w:r>
      <w:r w:rsidR="00E50923">
        <w:rPr>
          <w:rFonts w:ascii="Arial" w:hAnsi="Arial" w:cs="Arial"/>
          <w:sz w:val="20"/>
        </w:rPr>
        <w:t xml:space="preserve"> w dniu 13.05</w:t>
      </w:r>
      <w:r w:rsidR="003E5CAC">
        <w:rPr>
          <w:rFonts w:ascii="Arial" w:hAnsi="Arial" w:cs="Arial"/>
          <w:sz w:val="20"/>
        </w:rPr>
        <w:t xml:space="preserve">.2014r. </w:t>
      </w:r>
      <w:r w:rsidR="00E23FA4">
        <w:rPr>
          <w:rFonts w:ascii="Arial" w:hAnsi="Arial" w:cs="Arial"/>
          <w:sz w:val="20"/>
        </w:rPr>
        <w:t xml:space="preserve"> </w:t>
      </w:r>
      <w:r w:rsidR="00E50923">
        <w:rPr>
          <w:rFonts w:ascii="Arial" w:hAnsi="Arial" w:cs="Arial"/>
          <w:sz w:val="20"/>
        </w:rPr>
        <w:t xml:space="preserve">firma </w:t>
      </w:r>
      <w:proofErr w:type="spellStart"/>
      <w:r w:rsidR="00E50923">
        <w:rPr>
          <w:rFonts w:ascii="Arial" w:hAnsi="Arial" w:cs="Arial"/>
          <w:sz w:val="20"/>
        </w:rPr>
        <w:t>Engave</w:t>
      </w:r>
      <w:proofErr w:type="spellEnd"/>
      <w:r w:rsidR="00E50923">
        <w:rPr>
          <w:rFonts w:ascii="Arial" w:hAnsi="Arial" w:cs="Arial"/>
          <w:sz w:val="20"/>
        </w:rPr>
        <w:t xml:space="preserve"> Sp. z o.o. z siedzibą przy ul. Łopuszańskiej</w:t>
      </w:r>
      <w:bookmarkStart w:id="0" w:name="_GoBack"/>
      <w:bookmarkEnd w:id="0"/>
      <w:r w:rsidR="003D3583">
        <w:rPr>
          <w:rFonts w:ascii="Arial" w:hAnsi="Arial" w:cs="Arial"/>
          <w:sz w:val="20"/>
        </w:rPr>
        <w:t xml:space="preserve"> 32, 02 – 220 Warszawa,</w:t>
      </w:r>
      <w:r w:rsidR="00E50923">
        <w:rPr>
          <w:rFonts w:ascii="Arial" w:hAnsi="Arial" w:cs="Arial"/>
          <w:sz w:val="20"/>
        </w:rPr>
        <w:t xml:space="preserve"> wycofała odwołanie złożone w dniu 18.04.2014 r. </w:t>
      </w:r>
      <w:r w:rsidR="00E23FA4">
        <w:rPr>
          <w:rFonts w:ascii="Arial" w:hAnsi="Arial" w:cs="Arial"/>
          <w:sz w:val="20"/>
        </w:rPr>
        <w:t>w</w:t>
      </w:r>
      <w:r w:rsidR="00BF64C1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postępo</w:t>
      </w:r>
      <w:r w:rsidR="00E23FA4">
        <w:rPr>
          <w:rFonts w:ascii="Arial" w:hAnsi="Arial" w:cs="Arial"/>
          <w:sz w:val="20"/>
        </w:rPr>
        <w:t>waniu</w:t>
      </w:r>
      <w:r w:rsidR="00223AB6">
        <w:rPr>
          <w:rFonts w:ascii="Arial" w:hAnsi="Arial" w:cs="Arial"/>
          <w:sz w:val="20"/>
        </w:rPr>
        <w:t xml:space="preserve"> na „dostawę kompletnego i </w:t>
      </w:r>
      <w:r w:rsidR="00044D50">
        <w:rPr>
          <w:rFonts w:ascii="Arial" w:hAnsi="Arial" w:cs="Arial"/>
          <w:sz w:val="20"/>
        </w:rPr>
        <w:t>działającego środowiska informatycznego wraz z</w:t>
      </w:r>
      <w:r w:rsidR="00BF64C1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niezbędnymi szkoleniami w zakresie jego obsługi oraz serwisem i</w:t>
      </w:r>
      <w:r w:rsidR="00E23FA4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wsparciem technicznym”</w:t>
      </w:r>
      <w:r w:rsidR="00BF64C1">
        <w:rPr>
          <w:rFonts w:ascii="Arial" w:hAnsi="Arial" w:cs="Arial"/>
          <w:sz w:val="20"/>
        </w:rPr>
        <w:t>.</w:t>
      </w:r>
    </w:p>
    <w:p w:rsidR="008B1047" w:rsidRPr="0099487B" w:rsidRDefault="008B1047" w:rsidP="00BF4375">
      <w:pPr>
        <w:spacing w:line="276" w:lineRule="auto"/>
        <w:ind w:left="708"/>
        <w:jc w:val="both"/>
        <w:rPr>
          <w:rFonts w:ascii="Arial" w:hAnsi="Arial" w:cs="Arial"/>
          <w:sz w:val="20"/>
        </w:rPr>
      </w:pPr>
    </w:p>
    <w:sectPr w:rsidR="008B1047" w:rsidRPr="0099487B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7D6820">
        <w:pPr>
          <w:pStyle w:val="Stopka"/>
          <w:jc w:val="right"/>
        </w:pPr>
        <w:r>
          <w:fldChar w:fldCharType="begin"/>
        </w:r>
        <w:r w:rsidR="001528DE">
          <w:instrText xml:space="preserve"> PAGE   \* MERGEFORMAT </w:instrText>
        </w:r>
        <w:r>
          <w:fldChar w:fldCharType="separate"/>
        </w:r>
        <w:r w:rsidR="00E50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31076"/>
    <w:rsid w:val="00044D50"/>
    <w:rsid w:val="0005385B"/>
    <w:rsid w:val="00061C3D"/>
    <w:rsid w:val="0006313A"/>
    <w:rsid w:val="000755EE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E25EC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7700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43E2"/>
    <w:rsid w:val="001E5D25"/>
    <w:rsid w:val="001E6F0D"/>
    <w:rsid w:val="001E75DF"/>
    <w:rsid w:val="002029DE"/>
    <w:rsid w:val="00204185"/>
    <w:rsid w:val="00205BF0"/>
    <w:rsid w:val="002064BF"/>
    <w:rsid w:val="00216B39"/>
    <w:rsid w:val="00223AB6"/>
    <w:rsid w:val="00224A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111D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B1C81"/>
    <w:rsid w:val="003C15D0"/>
    <w:rsid w:val="003C7E4B"/>
    <w:rsid w:val="003D1BD5"/>
    <w:rsid w:val="003D3512"/>
    <w:rsid w:val="003D3583"/>
    <w:rsid w:val="003D3C11"/>
    <w:rsid w:val="003D466E"/>
    <w:rsid w:val="003D7169"/>
    <w:rsid w:val="003E429D"/>
    <w:rsid w:val="003E5CAC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3CB6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4652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34F0B"/>
    <w:rsid w:val="00741D78"/>
    <w:rsid w:val="00742B2B"/>
    <w:rsid w:val="00747628"/>
    <w:rsid w:val="007550C0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D6820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16F"/>
    <w:rsid w:val="008A68BC"/>
    <w:rsid w:val="008B0541"/>
    <w:rsid w:val="008B1047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487B"/>
    <w:rsid w:val="00995D39"/>
    <w:rsid w:val="009A055E"/>
    <w:rsid w:val="009A08D9"/>
    <w:rsid w:val="009A10C0"/>
    <w:rsid w:val="009A29E2"/>
    <w:rsid w:val="009A3FE9"/>
    <w:rsid w:val="009A53D2"/>
    <w:rsid w:val="009B086B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471E4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E5FCE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21F5"/>
    <w:rsid w:val="00BF4375"/>
    <w:rsid w:val="00BF64C1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51FB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4623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74C"/>
    <w:rsid w:val="00E13D05"/>
    <w:rsid w:val="00E20488"/>
    <w:rsid w:val="00E23FA4"/>
    <w:rsid w:val="00E272DC"/>
    <w:rsid w:val="00E27913"/>
    <w:rsid w:val="00E334CF"/>
    <w:rsid w:val="00E36A51"/>
    <w:rsid w:val="00E50923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308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ES. Sitnik</cp:lastModifiedBy>
  <cp:revision>3</cp:revision>
  <cp:lastPrinted>2014-04-28T06:19:00Z</cp:lastPrinted>
  <dcterms:created xsi:type="dcterms:W3CDTF">2014-05-13T11:45:00Z</dcterms:created>
  <dcterms:modified xsi:type="dcterms:W3CDTF">2014-05-13T11:49:00Z</dcterms:modified>
</cp:coreProperties>
</file>