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1E" w:rsidRPr="00184FAD" w:rsidRDefault="00F73715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0"/>
        </w:rPr>
      </w:pPr>
      <w:r w:rsidRPr="00184FAD">
        <w:rPr>
          <w:rFonts w:ascii="Arial" w:hAnsi="Arial" w:cs="Arial"/>
          <w:b/>
          <w:sz w:val="20"/>
        </w:rPr>
        <w:t>Nasz zn</w:t>
      </w:r>
      <w:r w:rsidR="008B2EC8" w:rsidRPr="00184FAD">
        <w:rPr>
          <w:rFonts w:ascii="Arial" w:hAnsi="Arial" w:cs="Arial"/>
          <w:b/>
          <w:sz w:val="20"/>
        </w:rPr>
        <w:t xml:space="preserve">ak: 34/DU/Z/13 </w:t>
      </w:r>
      <w:r w:rsidR="008B2EC8" w:rsidRPr="00184FAD">
        <w:rPr>
          <w:rFonts w:ascii="Arial" w:hAnsi="Arial" w:cs="Arial"/>
          <w:b/>
          <w:sz w:val="20"/>
        </w:rPr>
        <w:tab/>
      </w:r>
      <w:r w:rsidR="008B2EC8" w:rsidRPr="00184FAD">
        <w:rPr>
          <w:rFonts w:ascii="Arial" w:hAnsi="Arial" w:cs="Arial"/>
          <w:b/>
          <w:sz w:val="20"/>
        </w:rPr>
        <w:tab/>
      </w:r>
      <w:r w:rsidR="00527F28">
        <w:rPr>
          <w:rFonts w:ascii="Arial" w:hAnsi="Arial" w:cs="Arial"/>
          <w:b/>
          <w:sz w:val="20"/>
        </w:rPr>
        <w:tab/>
      </w:r>
      <w:r w:rsidR="004F78F4">
        <w:rPr>
          <w:rFonts w:ascii="Arial" w:hAnsi="Arial" w:cs="Arial"/>
          <w:b/>
          <w:sz w:val="20"/>
        </w:rPr>
        <w:t>Data 24</w:t>
      </w:r>
      <w:bookmarkStart w:id="0" w:name="_GoBack"/>
      <w:bookmarkEnd w:id="0"/>
      <w:r w:rsidR="00183CAD" w:rsidRPr="00184FAD">
        <w:rPr>
          <w:rFonts w:ascii="Arial" w:hAnsi="Arial" w:cs="Arial"/>
          <w:b/>
          <w:sz w:val="20"/>
        </w:rPr>
        <w:t>.01.2014</w:t>
      </w:r>
      <w:r w:rsidRPr="00184FAD">
        <w:rPr>
          <w:rFonts w:ascii="Arial" w:hAnsi="Arial" w:cs="Arial"/>
          <w:b/>
          <w:sz w:val="20"/>
        </w:rPr>
        <w:t xml:space="preserve"> r.</w:t>
      </w:r>
    </w:p>
    <w:p w:rsidR="00141E1E" w:rsidRDefault="00141E1E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142474" w:rsidRP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05385B" w:rsidRPr="001D3E11" w:rsidRDefault="0005385B" w:rsidP="0005385B">
      <w:pPr>
        <w:pStyle w:val="Nagwek3"/>
        <w:spacing w:line="360" w:lineRule="auto"/>
        <w:rPr>
          <w:rFonts w:ascii="Arial" w:hAnsi="Arial" w:cs="Arial"/>
          <w:szCs w:val="24"/>
        </w:rPr>
      </w:pPr>
    </w:p>
    <w:p w:rsidR="001D3E11" w:rsidRPr="0085010B" w:rsidRDefault="001D3E11" w:rsidP="001D3E11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  <w:r w:rsidRPr="0085010B">
        <w:rPr>
          <w:rFonts w:ascii="Tahoma" w:hAnsi="Tahoma" w:cs="Tahoma"/>
          <w:szCs w:val="24"/>
        </w:rPr>
        <w:t xml:space="preserve">KOMUNIKAT nr </w:t>
      </w:r>
      <w:r w:rsidR="006D7136">
        <w:rPr>
          <w:rFonts w:ascii="Tahoma" w:hAnsi="Tahoma" w:cs="Tahoma"/>
          <w:szCs w:val="24"/>
        </w:rPr>
        <w:t>3</w:t>
      </w:r>
    </w:p>
    <w:p w:rsidR="001D3E11" w:rsidRPr="00AC6B69" w:rsidRDefault="001D3E11" w:rsidP="001D3E11">
      <w:pPr>
        <w:spacing w:line="360" w:lineRule="auto"/>
        <w:jc w:val="center"/>
        <w:rPr>
          <w:rFonts w:ascii="Tahoma" w:hAnsi="Tahoma" w:cs="Tahoma"/>
          <w:b/>
          <w:szCs w:val="24"/>
        </w:rPr>
      </w:pPr>
      <w:r w:rsidRPr="0085010B">
        <w:rPr>
          <w:rFonts w:ascii="Tahoma" w:hAnsi="Tahoma" w:cs="Tahoma"/>
          <w:b/>
          <w:szCs w:val="24"/>
        </w:rPr>
        <w:t xml:space="preserve">do postępowania nr </w:t>
      </w:r>
      <w:r>
        <w:rPr>
          <w:rFonts w:ascii="Tahoma" w:hAnsi="Tahoma" w:cs="Tahoma"/>
          <w:b/>
          <w:szCs w:val="24"/>
        </w:rPr>
        <w:t>34</w:t>
      </w:r>
      <w:r w:rsidRPr="0085010B">
        <w:rPr>
          <w:rFonts w:ascii="Tahoma" w:hAnsi="Tahoma" w:cs="Tahoma"/>
          <w:b/>
          <w:szCs w:val="24"/>
        </w:rPr>
        <w:t>/DU/Z/1</w:t>
      </w:r>
      <w:r>
        <w:rPr>
          <w:rFonts w:ascii="Tahoma" w:hAnsi="Tahoma" w:cs="Tahoma"/>
          <w:b/>
          <w:szCs w:val="24"/>
        </w:rPr>
        <w:t>3</w:t>
      </w:r>
    </w:p>
    <w:p w:rsidR="001D3E11" w:rsidRPr="00906E55" w:rsidRDefault="001D3E11" w:rsidP="001D3E11">
      <w:pPr>
        <w:spacing w:line="276" w:lineRule="auto"/>
        <w:jc w:val="both"/>
        <w:rPr>
          <w:rFonts w:ascii="Tahoma" w:hAnsi="Tahoma" w:cs="Tahoma"/>
          <w:sz w:val="20"/>
        </w:rPr>
      </w:pPr>
    </w:p>
    <w:p w:rsidR="001D3E11" w:rsidRDefault="00275A03" w:rsidP="001D3E11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</w:t>
      </w:r>
      <w:r w:rsidR="006D7136">
        <w:rPr>
          <w:rFonts w:ascii="Arial" w:hAnsi="Arial" w:cs="Arial"/>
          <w:sz w:val="20"/>
        </w:rPr>
        <w:t xml:space="preserve"> informuje, że w prowadzonym postępowaniu </w:t>
      </w:r>
      <w:r w:rsidR="001D3E11" w:rsidRPr="00906E55">
        <w:rPr>
          <w:rFonts w:ascii="Arial" w:hAnsi="Arial" w:cs="Arial"/>
          <w:sz w:val="20"/>
        </w:rPr>
        <w:t xml:space="preserve">nr 34/DU/Z/13 </w:t>
      </w:r>
      <w:r w:rsidR="006D7136">
        <w:rPr>
          <w:rFonts w:ascii="Arial" w:hAnsi="Arial" w:cs="Arial"/>
          <w:sz w:val="20"/>
        </w:rPr>
        <w:t>zmianie ulega</w:t>
      </w:r>
      <w:r>
        <w:rPr>
          <w:rFonts w:ascii="Arial" w:hAnsi="Arial" w:cs="Arial"/>
          <w:sz w:val="20"/>
        </w:rPr>
        <w:t>ją zapisy</w:t>
      </w:r>
      <w:r w:rsidR="006D7136">
        <w:rPr>
          <w:rFonts w:ascii="Arial" w:hAnsi="Arial" w:cs="Arial"/>
          <w:sz w:val="20"/>
        </w:rPr>
        <w:t xml:space="preserve"> SIWZ </w:t>
      </w:r>
      <w:r>
        <w:rPr>
          <w:rFonts w:ascii="Arial" w:hAnsi="Arial" w:cs="Arial"/>
          <w:sz w:val="20"/>
        </w:rPr>
        <w:t xml:space="preserve">w </w:t>
      </w:r>
      <w:r w:rsidR="006D7136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>u</w:t>
      </w:r>
      <w:r w:rsidR="006D7136">
        <w:rPr>
          <w:rFonts w:ascii="Arial" w:hAnsi="Arial" w:cs="Arial"/>
          <w:sz w:val="20"/>
        </w:rPr>
        <w:t xml:space="preserve"> nr 7 oraz załącznik</w:t>
      </w:r>
      <w:r>
        <w:rPr>
          <w:rFonts w:ascii="Arial" w:hAnsi="Arial" w:cs="Arial"/>
          <w:sz w:val="20"/>
        </w:rPr>
        <w:t>u</w:t>
      </w:r>
      <w:r w:rsidR="006D7136">
        <w:rPr>
          <w:rFonts w:ascii="Arial" w:hAnsi="Arial" w:cs="Arial"/>
          <w:sz w:val="20"/>
        </w:rPr>
        <w:t xml:space="preserve"> nr 9 w następujących punktach:</w:t>
      </w:r>
    </w:p>
    <w:p w:rsidR="006D7136" w:rsidRDefault="006D7136" w:rsidP="001D3E11">
      <w:pPr>
        <w:spacing w:line="276" w:lineRule="auto"/>
        <w:jc w:val="both"/>
        <w:rPr>
          <w:rFonts w:ascii="Arial" w:hAnsi="Arial" w:cs="Arial"/>
          <w:sz w:val="20"/>
        </w:rPr>
      </w:pP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b/>
          <w:sz w:val="20"/>
        </w:rPr>
        <w:t>Zmiana nr 1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sz w:val="20"/>
        </w:rPr>
        <w:t xml:space="preserve">9.1.6.3 Wymagania szczegółowe dla stosowanych produktów – system zarządzania dostępem do sieci (Network </w:t>
      </w:r>
      <w:proofErr w:type="spellStart"/>
      <w:r w:rsidRPr="00275A03">
        <w:rPr>
          <w:rFonts w:ascii="Arial" w:hAnsi="Arial" w:cs="Arial"/>
          <w:sz w:val="20"/>
        </w:rPr>
        <w:t>Admission</w:t>
      </w:r>
      <w:proofErr w:type="spellEnd"/>
      <w:r w:rsidRPr="00275A03">
        <w:rPr>
          <w:rFonts w:ascii="Arial" w:hAnsi="Arial" w:cs="Arial"/>
          <w:sz w:val="20"/>
        </w:rPr>
        <w:t xml:space="preserve"> Control)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sz w:val="20"/>
        </w:rPr>
        <w:t xml:space="preserve">Usuwa się punkt: 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sz w:val="20"/>
        </w:rPr>
        <w:t>11. System musi umożliwiać przechowywanie danych dotyczących profili dla nie mniej niż 20000 urządzeń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b/>
          <w:sz w:val="20"/>
        </w:rPr>
        <w:t>Zmiana nr 2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sz w:val="20"/>
        </w:rPr>
        <w:t>9.1.3.3</w:t>
      </w:r>
      <w:r w:rsidRPr="00275A03">
        <w:rPr>
          <w:rFonts w:ascii="Arial" w:hAnsi="Arial" w:cs="Arial"/>
          <w:sz w:val="20"/>
        </w:rPr>
        <w:tab/>
        <w:t>Wymagania szczegółowe dla stosowanych produktów – firewalle zewnętrzne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proofErr w:type="spellStart"/>
      <w:r w:rsidRPr="00275A03">
        <w:rPr>
          <w:rFonts w:ascii="Arial" w:hAnsi="Arial" w:cs="Arial"/>
          <w:sz w:val="20"/>
        </w:rPr>
        <w:t>Bylo</w:t>
      </w:r>
      <w:proofErr w:type="spellEnd"/>
      <w:r w:rsidRPr="00275A03">
        <w:rPr>
          <w:rFonts w:ascii="Arial" w:hAnsi="Arial" w:cs="Arial"/>
          <w:sz w:val="20"/>
        </w:rPr>
        <w:t>: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sz w:val="20"/>
        </w:rPr>
        <w:t xml:space="preserve">"Komponent Firewalle zewnętrzne i wewnętrzne." 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sz w:val="20"/>
        </w:rPr>
        <w:t>Jest: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sz w:val="20"/>
        </w:rPr>
        <w:t>"Firewalle zewnętrzne"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b/>
          <w:sz w:val="20"/>
        </w:rPr>
        <w:t>Zmiana nr 3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sz w:val="20"/>
        </w:rPr>
        <w:t>9.1.3.4</w:t>
      </w:r>
      <w:r w:rsidRPr="00275A03">
        <w:rPr>
          <w:rFonts w:ascii="Arial" w:hAnsi="Arial" w:cs="Arial"/>
          <w:sz w:val="20"/>
        </w:rPr>
        <w:tab/>
        <w:t>Wymagania szczegółowe dla stosowanych produktów – firewalle wewnętrzne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sz w:val="20"/>
        </w:rPr>
        <w:t>Było: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sz w:val="20"/>
        </w:rPr>
        <w:t xml:space="preserve">"Komponent Firewalle zewnętrzne i wewnętrzne." 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sz w:val="20"/>
        </w:rPr>
        <w:t>Jest: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sz w:val="20"/>
        </w:rPr>
        <w:t>"Firewalle wewnętrzne"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</w:p>
    <w:p w:rsidR="00275A03" w:rsidRPr="00275A03" w:rsidRDefault="00275A03" w:rsidP="004F78F4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Zmiana nr 4 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sz w:val="20"/>
        </w:rPr>
        <w:t xml:space="preserve">9.1.5.2 </w:t>
      </w:r>
      <w:r w:rsidRPr="00275A03">
        <w:rPr>
          <w:rFonts w:ascii="Arial" w:hAnsi="Arial" w:cs="Arial"/>
          <w:sz w:val="20"/>
        </w:rPr>
        <w:tab/>
        <w:t>Wymagania szczegółowe dla stosowanych produktów – Zewnętrzny system terminowania  połączeń SSLVPN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sz w:val="20"/>
        </w:rPr>
        <w:t>Usuwa się punkty 5 i 9.</w:t>
      </w:r>
    </w:p>
    <w:p w:rsidR="00275A03" w:rsidRPr="00275A03" w:rsidRDefault="00275A03" w:rsidP="004F78F4">
      <w:pPr>
        <w:spacing w:line="276" w:lineRule="auto"/>
        <w:rPr>
          <w:rFonts w:ascii="Arial" w:hAnsi="Arial" w:cs="Arial"/>
          <w:sz w:val="20"/>
        </w:rPr>
      </w:pPr>
      <w:proofErr w:type="spellStart"/>
      <w:r w:rsidRPr="00275A03">
        <w:rPr>
          <w:rFonts w:ascii="Arial" w:hAnsi="Arial" w:cs="Arial"/>
          <w:sz w:val="20"/>
        </w:rPr>
        <w:t>Usuniete</w:t>
      </w:r>
      <w:proofErr w:type="spellEnd"/>
      <w:r w:rsidRPr="00275A03">
        <w:rPr>
          <w:rFonts w:ascii="Arial" w:hAnsi="Arial" w:cs="Arial"/>
          <w:sz w:val="20"/>
        </w:rPr>
        <w:t xml:space="preserve"> zapisy:</w:t>
      </w:r>
    </w:p>
    <w:p w:rsidR="00275A03" w:rsidRPr="00275A03" w:rsidRDefault="00275A03" w:rsidP="004F78F4">
      <w:pPr>
        <w:spacing w:line="276" w:lineRule="auto"/>
        <w:rPr>
          <w:rFonts w:ascii="Arial" w:hAnsi="Arial" w:cs="Arial"/>
          <w:sz w:val="20"/>
        </w:rPr>
      </w:pPr>
      <w:r w:rsidRPr="00275A03">
        <w:rPr>
          <w:rFonts w:ascii="Arial" w:hAnsi="Arial" w:cs="Arial"/>
          <w:sz w:val="20"/>
        </w:rPr>
        <w:tab/>
        <w:t>Bramka SSL VPN musi posiadać możliwość implementacji stanowych polityk firewall.</w:t>
      </w:r>
    </w:p>
    <w:p w:rsidR="00275A03" w:rsidRPr="00275A03" w:rsidRDefault="00275A03" w:rsidP="004F78F4">
      <w:pPr>
        <w:spacing w:line="276" w:lineRule="auto"/>
        <w:rPr>
          <w:rFonts w:ascii="Arial" w:hAnsi="Arial" w:cs="Arial"/>
          <w:sz w:val="20"/>
        </w:rPr>
      </w:pPr>
      <w:r w:rsidRPr="00275A03">
        <w:rPr>
          <w:rFonts w:ascii="Arial" w:hAnsi="Arial" w:cs="Arial"/>
          <w:sz w:val="20"/>
        </w:rPr>
        <w:lastRenderedPageBreak/>
        <w:tab/>
      </w:r>
      <w:proofErr w:type="spellStart"/>
      <w:r w:rsidRPr="00275A03">
        <w:rPr>
          <w:rFonts w:ascii="Arial" w:hAnsi="Arial" w:cs="Arial"/>
          <w:sz w:val="20"/>
        </w:rPr>
        <w:t>Brmka</w:t>
      </w:r>
      <w:proofErr w:type="spellEnd"/>
      <w:r w:rsidRPr="00275A03">
        <w:rPr>
          <w:rFonts w:ascii="Arial" w:hAnsi="Arial" w:cs="Arial"/>
          <w:sz w:val="20"/>
        </w:rPr>
        <w:t xml:space="preserve"> SSL VPN musi posiadać wbudowaną funkcjonalność IPS</w:t>
      </w:r>
    </w:p>
    <w:p w:rsidR="00275A03" w:rsidRPr="00275A03" w:rsidRDefault="00275A03" w:rsidP="004F78F4">
      <w:pPr>
        <w:spacing w:line="276" w:lineRule="auto"/>
        <w:rPr>
          <w:rFonts w:ascii="Arial" w:hAnsi="Arial" w:cs="Arial"/>
          <w:sz w:val="20"/>
        </w:rPr>
      </w:pPr>
      <w:r w:rsidRPr="00275A03">
        <w:rPr>
          <w:rFonts w:ascii="Arial" w:hAnsi="Arial" w:cs="Arial"/>
          <w:sz w:val="20"/>
        </w:rPr>
        <w:t>Zmieniony zapis:</w:t>
      </w:r>
    </w:p>
    <w:p w:rsidR="00275A03" w:rsidRPr="00275A03" w:rsidRDefault="00275A03" w:rsidP="004F78F4">
      <w:pPr>
        <w:spacing w:line="276" w:lineRule="auto"/>
        <w:rPr>
          <w:rFonts w:ascii="Arial" w:hAnsi="Arial" w:cs="Arial"/>
          <w:sz w:val="20"/>
        </w:rPr>
      </w:pPr>
      <w:r w:rsidRPr="00275A03">
        <w:rPr>
          <w:rFonts w:ascii="Arial" w:hAnsi="Arial" w:cs="Arial"/>
          <w:sz w:val="20"/>
        </w:rPr>
        <w:tab/>
        <w:t xml:space="preserve">Bramka SSL VPN musi </w:t>
      </w:r>
      <w:proofErr w:type="spellStart"/>
      <w:r w:rsidRPr="00275A03">
        <w:rPr>
          <w:rFonts w:ascii="Arial" w:hAnsi="Arial" w:cs="Arial"/>
          <w:sz w:val="20"/>
        </w:rPr>
        <w:t>obsłużyc</w:t>
      </w:r>
      <w:proofErr w:type="spellEnd"/>
      <w:r w:rsidRPr="00275A03">
        <w:rPr>
          <w:rFonts w:ascii="Arial" w:hAnsi="Arial" w:cs="Arial"/>
          <w:sz w:val="20"/>
        </w:rPr>
        <w:t xml:space="preserve"> </w:t>
      </w:r>
      <w:r w:rsidRPr="00275A03">
        <w:rPr>
          <w:rFonts w:ascii="Arial" w:hAnsi="Arial" w:cs="Arial"/>
          <w:b/>
          <w:sz w:val="20"/>
        </w:rPr>
        <w:t>minimalnie 25 użytkowników</w:t>
      </w:r>
      <w:r w:rsidRPr="00275A03">
        <w:rPr>
          <w:rFonts w:ascii="Arial" w:hAnsi="Arial" w:cs="Arial"/>
          <w:sz w:val="20"/>
        </w:rPr>
        <w:t xml:space="preserve"> jednocześnie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</w:p>
    <w:p w:rsidR="00275A03" w:rsidRPr="00275A03" w:rsidRDefault="004666B6" w:rsidP="004F78F4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Zmiana nr 5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sz w:val="20"/>
        </w:rPr>
        <w:t>9.2.3</w:t>
      </w:r>
      <w:r w:rsidRPr="00275A03">
        <w:rPr>
          <w:rFonts w:ascii="Arial" w:hAnsi="Arial" w:cs="Arial"/>
          <w:sz w:val="20"/>
        </w:rPr>
        <w:tab/>
        <w:t>Wymagania szczegółowe dla stosowanych produktów – sieć bezprzewodowa</w:t>
      </w:r>
    </w:p>
    <w:p w:rsidR="00275A03" w:rsidRPr="00275A03" w:rsidRDefault="00275A03" w:rsidP="004F78F4">
      <w:pPr>
        <w:spacing w:line="276" w:lineRule="auto"/>
        <w:jc w:val="both"/>
        <w:rPr>
          <w:rFonts w:ascii="Arial" w:eastAsia="Calibri" w:hAnsi="Arial" w:cs="Arial"/>
          <w:sz w:val="20"/>
        </w:rPr>
      </w:pPr>
      <w:r w:rsidRPr="00275A03">
        <w:rPr>
          <w:rFonts w:ascii="Arial" w:hAnsi="Arial" w:cs="Arial"/>
          <w:sz w:val="20"/>
        </w:rPr>
        <w:t>Było: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eastAsia="Calibri" w:hAnsi="Arial" w:cs="Arial"/>
          <w:sz w:val="20"/>
        </w:rPr>
        <w:t>„</w:t>
      </w:r>
      <w:r w:rsidRPr="00275A03">
        <w:rPr>
          <w:rFonts w:ascii="Arial" w:hAnsi="Arial" w:cs="Arial"/>
          <w:sz w:val="20"/>
        </w:rPr>
        <w:t>Wymagana zgodność z normami: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275A03">
        <w:rPr>
          <w:rFonts w:ascii="Arial" w:hAnsi="Arial" w:cs="Arial"/>
          <w:sz w:val="20"/>
        </w:rPr>
        <w:tab/>
      </w:r>
      <w:r w:rsidRPr="00275A03">
        <w:rPr>
          <w:rFonts w:ascii="Arial" w:hAnsi="Arial" w:cs="Arial"/>
          <w:sz w:val="20"/>
          <w:lang w:val="en-US"/>
        </w:rPr>
        <w:t xml:space="preserve">FCC Part 15 Class B 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275A03">
        <w:rPr>
          <w:rFonts w:ascii="Arial" w:hAnsi="Arial" w:cs="Arial"/>
          <w:sz w:val="20"/>
          <w:lang w:val="en-US"/>
        </w:rPr>
        <w:tab/>
        <w:t>EN 55022 Class B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275A03">
        <w:rPr>
          <w:rFonts w:ascii="Arial" w:hAnsi="Arial" w:cs="Arial"/>
          <w:sz w:val="20"/>
          <w:lang w:val="en-US"/>
        </w:rPr>
        <w:tab/>
        <w:t>EN 55024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275A03">
        <w:rPr>
          <w:rFonts w:ascii="Arial" w:hAnsi="Arial" w:cs="Arial"/>
          <w:sz w:val="20"/>
          <w:lang w:val="en-US"/>
        </w:rPr>
        <w:tab/>
        <w:t>IEC/EN 60950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275A03">
        <w:rPr>
          <w:rFonts w:ascii="Arial" w:hAnsi="Arial" w:cs="Arial"/>
          <w:sz w:val="20"/>
          <w:lang w:val="en-US"/>
        </w:rPr>
        <w:tab/>
        <w:t>CE Marking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275A03">
        <w:rPr>
          <w:rFonts w:ascii="Arial" w:hAnsi="Arial" w:cs="Arial"/>
          <w:sz w:val="20"/>
          <w:lang w:val="en-US"/>
        </w:rPr>
        <w:tab/>
      </w:r>
      <w:proofErr w:type="spellStart"/>
      <w:r w:rsidRPr="00275A03">
        <w:rPr>
          <w:rFonts w:ascii="Arial" w:hAnsi="Arial" w:cs="Arial"/>
          <w:sz w:val="20"/>
          <w:lang w:val="en-US"/>
        </w:rPr>
        <w:t>cTUVus</w:t>
      </w:r>
      <w:proofErr w:type="spellEnd"/>
      <w:r w:rsidRPr="00275A03">
        <w:rPr>
          <w:rFonts w:ascii="Arial" w:hAnsi="Arial" w:cs="Arial"/>
          <w:sz w:val="20"/>
          <w:lang w:val="en-US"/>
        </w:rPr>
        <w:t xml:space="preserve"> Marked 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sz w:val="20"/>
          <w:lang w:val="en-US"/>
        </w:rPr>
        <w:tab/>
      </w:r>
      <w:r w:rsidRPr="00275A03">
        <w:rPr>
          <w:rFonts w:ascii="Arial" w:hAnsi="Arial" w:cs="Arial"/>
          <w:sz w:val="20"/>
        </w:rPr>
        <w:t xml:space="preserve">CB </w:t>
      </w:r>
      <w:proofErr w:type="spellStart"/>
      <w:r w:rsidRPr="00275A03">
        <w:rPr>
          <w:rFonts w:ascii="Arial" w:hAnsi="Arial" w:cs="Arial"/>
          <w:sz w:val="20"/>
        </w:rPr>
        <w:t>Scheme</w:t>
      </w:r>
      <w:proofErr w:type="spellEnd"/>
      <w:r w:rsidRPr="00275A03">
        <w:rPr>
          <w:rFonts w:ascii="Arial" w:hAnsi="Arial" w:cs="Arial"/>
          <w:sz w:val="20"/>
        </w:rPr>
        <w:t xml:space="preserve"> </w:t>
      </w:r>
      <w:proofErr w:type="spellStart"/>
      <w:r w:rsidRPr="00275A03">
        <w:rPr>
          <w:rFonts w:ascii="Arial" w:hAnsi="Arial" w:cs="Arial"/>
          <w:sz w:val="20"/>
        </w:rPr>
        <w:t>Certified</w:t>
      </w:r>
      <w:proofErr w:type="spellEnd"/>
      <w:r w:rsidRPr="00275A03">
        <w:rPr>
          <w:rFonts w:ascii="Arial" w:hAnsi="Arial" w:cs="Arial"/>
          <w:sz w:val="20"/>
        </w:rPr>
        <w:t>”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sz w:val="20"/>
        </w:rPr>
        <w:tab/>
      </w:r>
    </w:p>
    <w:p w:rsidR="00275A03" w:rsidRPr="00275A03" w:rsidRDefault="00275A03" w:rsidP="004F78F4">
      <w:pPr>
        <w:spacing w:line="276" w:lineRule="auto"/>
        <w:jc w:val="both"/>
        <w:rPr>
          <w:rFonts w:ascii="Arial" w:eastAsia="Calibri" w:hAnsi="Arial" w:cs="Arial"/>
          <w:sz w:val="20"/>
        </w:rPr>
      </w:pPr>
      <w:r w:rsidRPr="00275A03">
        <w:rPr>
          <w:rFonts w:ascii="Arial" w:hAnsi="Arial" w:cs="Arial"/>
          <w:sz w:val="20"/>
        </w:rPr>
        <w:t>Jest: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eastAsia="Calibri" w:hAnsi="Arial" w:cs="Arial"/>
          <w:sz w:val="20"/>
        </w:rPr>
        <w:t>„</w:t>
      </w:r>
      <w:r w:rsidRPr="00275A03">
        <w:rPr>
          <w:rFonts w:ascii="Arial" w:hAnsi="Arial" w:cs="Arial"/>
          <w:sz w:val="20"/>
        </w:rPr>
        <w:t xml:space="preserve">Wymagana zgodność z normami: 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275A03">
        <w:rPr>
          <w:rFonts w:ascii="Arial" w:hAnsi="Arial" w:cs="Arial"/>
          <w:sz w:val="20"/>
        </w:rPr>
        <w:tab/>
      </w:r>
      <w:r w:rsidRPr="00275A03">
        <w:rPr>
          <w:rFonts w:ascii="Arial" w:hAnsi="Arial" w:cs="Arial"/>
          <w:sz w:val="20"/>
          <w:lang w:val="en-US"/>
        </w:rPr>
        <w:t xml:space="preserve">FCC Part 15 Class A 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275A03">
        <w:rPr>
          <w:rFonts w:ascii="Arial" w:hAnsi="Arial" w:cs="Arial"/>
          <w:sz w:val="20"/>
          <w:lang w:val="en-US"/>
        </w:rPr>
        <w:tab/>
        <w:t>EN 55022 Class A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275A03">
        <w:rPr>
          <w:rFonts w:ascii="Arial" w:hAnsi="Arial" w:cs="Arial"/>
          <w:sz w:val="20"/>
          <w:lang w:val="en-US"/>
        </w:rPr>
        <w:tab/>
        <w:t>EN 55024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275A03">
        <w:rPr>
          <w:rFonts w:ascii="Arial" w:hAnsi="Arial" w:cs="Arial"/>
          <w:sz w:val="20"/>
          <w:lang w:val="en-US"/>
        </w:rPr>
        <w:tab/>
        <w:t>IEC/EN 60950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275A03">
        <w:rPr>
          <w:rFonts w:ascii="Arial" w:hAnsi="Arial" w:cs="Arial"/>
          <w:sz w:val="20"/>
          <w:lang w:val="en-US"/>
        </w:rPr>
        <w:tab/>
        <w:t>CE Marking”</w:t>
      </w:r>
    </w:p>
    <w:p w:rsidR="004666B6" w:rsidRDefault="004666B6" w:rsidP="004F78F4">
      <w:pPr>
        <w:spacing w:line="276" w:lineRule="auto"/>
        <w:jc w:val="both"/>
        <w:rPr>
          <w:rFonts w:ascii="Arial" w:hAnsi="Arial" w:cs="Arial"/>
          <w:sz w:val="20"/>
          <w:lang w:val="en-US"/>
        </w:rPr>
      </w:pPr>
    </w:p>
    <w:p w:rsidR="00275A03" w:rsidRPr="004666B6" w:rsidRDefault="004666B6" w:rsidP="004F78F4">
      <w:pPr>
        <w:spacing w:line="276" w:lineRule="auto"/>
        <w:jc w:val="both"/>
        <w:rPr>
          <w:rFonts w:ascii="Arial" w:hAnsi="Arial" w:cs="Arial"/>
          <w:b/>
          <w:sz w:val="20"/>
        </w:rPr>
      </w:pPr>
      <w:proofErr w:type="spellStart"/>
      <w:r w:rsidRPr="004666B6">
        <w:rPr>
          <w:rFonts w:ascii="Arial" w:hAnsi="Arial" w:cs="Arial"/>
          <w:b/>
          <w:sz w:val="20"/>
          <w:lang w:val="en-US"/>
        </w:rPr>
        <w:t>Zmiana</w:t>
      </w:r>
      <w:proofErr w:type="spellEnd"/>
      <w:r w:rsidRPr="004666B6">
        <w:rPr>
          <w:rFonts w:ascii="Arial" w:hAnsi="Arial" w:cs="Arial"/>
          <w:b/>
          <w:sz w:val="20"/>
          <w:lang w:val="en-US"/>
        </w:rPr>
        <w:t xml:space="preserve"> nr </w:t>
      </w:r>
      <w:r w:rsidRPr="004666B6">
        <w:rPr>
          <w:rFonts w:ascii="Arial" w:hAnsi="Arial" w:cs="Arial"/>
          <w:b/>
          <w:sz w:val="20"/>
        </w:rPr>
        <w:t>nr 6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275A03">
        <w:rPr>
          <w:rFonts w:ascii="Arial" w:hAnsi="Arial" w:cs="Arial"/>
          <w:sz w:val="20"/>
        </w:rPr>
        <w:t>9.1.7.6 Wymagania szczegółowe dla stosowanych produktów – punkty dystrybucyjne</w:t>
      </w:r>
    </w:p>
    <w:p w:rsidR="00275A03" w:rsidRPr="004666B6" w:rsidRDefault="00275A03" w:rsidP="004F78F4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4666B6">
        <w:rPr>
          <w:rFonts w:ascii="Arial" w:hAnsi="Arial" w:cs="Arial"/>
          <w:b/>
          <w:sz w:val="20"/>
        </w:rPr>
        <w:t>Tabela 9 Punkty dystrybucyjne. Część 2</w:t>
      </w:r>
    </w:p>
    <w:p w:rsidR="00275A03" w:rsidRPr="00275A03" w:rsidRDefault="00275A03" w:rsidP="004F78F4">
      <w:pPr>
        <w:spacing w:line="276" w:lineRule="auto"/>
        <w:jc w:val="both"/>
        <w:rPr>
          <w:rFonts w:ascii="Arial" w:eastAsia="Calibri" w:hAnsi="Arial" w:cs="Arial"/>
          <w:sz w:val="20"/>
        </w:rPr>
      </w:pPr>
      <w:r w:rsidRPr="00275A03">
        <w:rPr>
          <w:rFonts w:ascii="Arial" w:hAnsi="Arial" w:cs="Arial"/>
          <w:sz w:val="20"/>
        </w:rPr>
        <w:t>Było:</w:t>
      </w:r>
    </w:p>
    <w:p w:rsidR="00275A03" w:rsidRPr="00275A03" w:rsidRDefault="00275A03" w:rsidP="004F78F4">
      <w:pPr>
        <w:spacing w:line="276" w:lineRule="auto"/>
        <w:jc w:val="both"/>
        <w:rPr>
          <w:rFonts w:ascii="Arial" w:eastAsia="Calibri" w:hAnsi="Arial" w:cs="Arial"/>
          <w:sz w:val="20"/>
        </w:rPr>
      </w:pPr>
      <w:r w:rsidRPr="00275A03">
        <w:rPr>
          <w:rFonts w:ascii="Arial" w:eastAsia="Calibri" w:hAnsi="Arial" w:cs="Arial"/>
          <w:sz w:val="20"/>
        </w:rPr>
        <w:t>„</w:t>
      </w:r>
      <w:r w:rsidRPr="00275A03">
        <w:rPr>
          <w:rFonts w:ascii="Arial" w:hAnsi="Arial" w:cs="Arial"/>
          <w:sz w:val="20"/>
        </w:rPr>
        <w:t>zablokowanie dowolnego z 48 podstawowych portów”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eastAsia="Calibri" w:hAnsi="Arial" w:cs="Arial"/>
          <w:sz w:val="20"/>
        </w:rPr>
        <w:t>„</w:t>
      </w:r>
      <w:r w:rsidRPr="00275A03">
        <w:rPr>
          <w:rFonts w:ascii="Arial" w:hAnsi="Arial" w:cs="Arial"/>
          <w:sz w:val="20"/>
        </w:rPr>
        <w:t xml:space="preserve">Przełącznik musi posiadać przepustowość min. 136 </w:t>
      </w:r>
      <w:proofErr w:type="spellStart"/>
      <w:r w:rsidRPr="00275A03">
        <w:rPr>
          <w:rFonts w:ascii="Arial" w:hAnsi="Arial" w:cs="Arial"/>
          <w:sz w:val="20"/>
        </w:rPr>
        <w:t>Gb</w:t>
      </w:r>
      <w:proofErr w:type="spellEnd"/>
      <w:r w:rsidRPr="00275A03">
        <w:rPr>
          <w:rFonts w:ascii="Arial" w:hAnsi="Arial" w:cs="Arial"/>
          <w:sz w:val="20"/>
        </w:rPr>
        <w:t xml:space="preserve">/s, wydajność przełączania przynajmniej 101 </w:t>
      </w:r>
      <w:proofErr w:type="spellStart"/>
      <w:r w:rsidRPr="00275A03">
        <w:rPr>
          <w:rFonts w:ascii="Arial" w:hAnsi="Arial" w:cs="Arial"/>
          <w:sz w:val="20"/>
        </w:rPr>
        <w:t>Mpps</w:t>
      </w:r>
      <w:proofErr w:type="spellEnd"/>
      <w:r w:rsidRPr="00275A03">
        <w:rPr>
          <w:rFonts w:ascii="Arial" w:hAnsi="Arial" w:cs="Arial"/>
          <w:sz w:val="20"/>
        </w:rPr>
        <w:t>”</w:t>
      </w:r>
    </w:p>
    <w:p w:rsidR="00275A03" w:rsidRPr="00275A03" w:rsidRDefault="00275A03" w:rsidP="004F78F4">
      <w:pPr>
        <w:spacing w:line="276" w:lineRule="auto"/>
        <w:jc w:val="both"/>
        <w:rPr>
          <w:rFonts w:ascii="Arial" w:eastAsia="Calibri" w:hAnsi="Arial" w:cs="Arial"/>
          <w:sz w:val="20"/>
        </w:rPr>
      </w:pPr>
      <w:r w:rsidRPr="00275A03">
        <w:rPr>
          <w:rFonts w:ascii="Arial" w:hAnsi="Arial" w:cs="Arial"/>
          <w:sz w:val="20"/>
        </w:rPr>
        <w:t>Jest:</w:t>
      </w:r>
    </w:p>
    <w:p w:rsidR="00275A03" w:rsidRPr="00275A03" w:rsidRDefault="00275A03" w:rsidP="004F78F4">
      <w:pPr>
        <w:spacing w:line="276" w:lineRule="auto"/>
        <w:jc w:val="both"/>
        <w:rPr>
          <w:rFonts w:ascii="Arial" w:eastAsia="Calibri" w:hAnsi="Arial" w:cs="Arial"/>
          <w:sz w:val="20"/>
        </w:rPr>
      </w:pPr>
      <w:r w:rsidRPr="00275A03">
        <w:rPr>
          <w:rFonts w:ascii="Arial" w:eastAsia="Calibri" w:hAnsi="Arial" w:cs="Arial"/>
          <w:sz w:val="20"/>
        </w:rPr>
        <w:t>„</w:t>
      </w:r>
      <w:r w:rsidRPr="00275A03">
        <w:rPr>
          <w:rFonts w:ascii="Arial" w:hAnsi="Arial" w:cs="Arial"/>
          <w:sz w:val="20"/>
        </w:rPr>
        <w:t>zablokowanie dowolnego z 24 podstawowych portów”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eastAsia="Calibri" w:hAnsi="Arial" w:cs="Arial"/>
          <w:sz w:val="20"/>
        </w:rPr>
        <w:t>„</w:t>
      </w:r>
      <w:r w:rsidRPr="00275A03">
        <w:rPr>
          <w:rFonts w:ascii="Arial" w:hAnsi="Arial" w:cs="Arial"/>
          <w:sz w:val="20"/>
        </w:rPr>
        <w:t xml:space="preserve">Przełącznik musi posiadać przepustowość min. 88 </w:t>
      </w:r>
      <w:proofErr w:type="spellStart"/>
      <w:r w:rsidRPr="00275A03">
        <w:rPr>
          <w:rFonts w:ascii="Arial" w:hAnsi="Arial" w:cs="Arial"/>
          <w:sz w:val="20"/>
        </w:rPr>
        <w:t>Gb</w:t>
      </w:r>
      <w:proofErr w:type="spellEnd"/>
      <w:r w:rsidRPr="00275A03">
        <w:rPr>
          <w:rFonts w:ascii="Arial" w:hAnsi="Arial" w:cs="Arial"/>
          <w:sz w:val="20"/>
        </w:rPr>
        <w:t xml:space="preserve">/s, wydajność przełączania przynajmniej 65 </w:t>
      </w:r>
      <w:proofErr w:type="spellStart"/>
      <w:r w:rsidRPr="00275A03">
        <w:rPr>
          <w:rFonts w:ascii="Arial" w:hAnsi="Arial" w:cs="Arial"/>
          <w:sz w:val="20"/>
        </w:rPr>
        <w:t>Mpps</w:t>
      </w:r>
      <w:proofErr w:type="spellEnd"/>
      <w:r w:rsidRPr="00275A03">
        <w:rPr>
          <w:rFonts w:ascii="Arial" w:hAnsi="Arial" w:cs="Arial"/>
          <w:sz w:val="20"/>
        </w:rPr>
        <w:t>”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b/>
          <w:sz w:val="20"/>
        </w:rPr>
        <w:t>Tabela 9 Punkty dystrybucyjne. Część 2 (strona 59)</w:t>
      </w:r>
    </w:p>
    <w:p w:rsidR="00275A03" w:rsidRPr="00275A03" w:rsidRDefault="00275A03" w:rsidP="004F78F4">
      <w:pPr>
        <w:spacing w:line="276" w:lineRule="auto"/>
        <w:jc w:val="both"/>
        <w:rPr>
          <w:rFonts w:ascii="Arial" w:eastAsia="Calibri" w:hAnsi="Arial" w:cs="Arial"/>
          <w:sz w:val="20"/>
        </w:rPr>
      </w:pPr>
      <w:proofErr w:type="spellStart"/>
      <w:r w:rsidRPr="00275A03">
        <w:rPr>
          <w:rFonts w:ascii="Arial" w:hAnsi="Arial" w:cs="Arial"/>
          <w:sz w:val="20"/>
        </w:rPr>
        <w:lastRenderedPageBreak/>
        <w:t>Bylo</w:t>
      </w:r>
      <w:proofErr w:type="spellEnd"/>
      <w:r w:rsidRPr="00275A03">
        <w:rPr>
          <w:rFonts w:ascii="Arial" w:hAnsi="Arial" w:cs="Arial"/>
          <w:sz w:val="20"/>
        </w:rPr>
        <w:t>: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eastAsia="Calibri" w:hAnsi="Arial" w:cs="Arial"/>
          <w:sz w:val="20"/>
        </w:rPr>
        <w:t>„</w:t>
      </w:r>
      <w:r w:rsidRPr="00275A03">
        <w:rPr>
          <w:rFonts w:ascii="Arial" w:hAnsi="Arial" w:cs="Arial"/>
          <w:sz w:val="20"/>
        </w:rPr>
        <w:t>Przełącznik musi posiadać możliwość tworzenia stosu z przełącznikami dostępowymi typu 2”</w:t>
      </w:r>
    </w:p>
    <w:p w:rsidR="00275A03" w:rsidRPr="00275A03" w:rsidRDefault="00275A03" w:rsidP="004F78F4">
      <w:pPr>
        <w:spacing w:line="276" w:lineRule="auto"/>
        <w:jc w:val="both"/>
        <w:rPr>
          <w:rFonts w:ascii="Arial" w:eastAsia="Calibri" w:hAnsi="Arial" w:cs="Arial"/>
          <w:sz w:val="20"/>
        </w:rPr>
      </w:pPr>
      <w:r w:rsidRPr="00275A03">
        <w:rPr>
          <w:rFonts w:ascii="Arial" w:hAnsi="Arial" w:cs="Arial"/>
          <w:sz w:val="20"/>
        </w:rPr>
        <w:t>Jest: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eastAsia="Calibri" w:hAnsi="Arial" w:cs="Arial"/>
          <w:sz w:val="20"/>
        </w:rPr>
        <w:t>„</w:t>
      </w:r>
      <w:r w:rsidRPr="00275A03">
        <w:rPr>
          <w:rFonts w:ascii="Arial" w:hAnsi="Arial" w:cs="Arial"/>
          <w:sz w:val="20"/>
        </w:rPr>
        <w:t>Przełącznik musi posiadać możliwość tworzenia stosu z przełącznikami dostępowymi opisanymi w Tabela 10 Punkty dystrybucyjne. Część 3 ”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b/>
          <w:sz w:val="20"/>
        </w:rPr>
        <w:t>Tabela 10 Punkty dystrybucyjne. Część 3 (strona 63)</w:t>
      </w:r>
    </w:p>
    <w:p w:rsidR="00275A03" w:rsidRPr="00275A03" w:rsidRDefault="00275A03" w:rsidP="004F78F4">
      <w:pPr>
        <w:spacing w:line="276" w:lineRule="auto"/>
        <w:jc w:val="both"/>
        <w:rPr>
          <w:rFonts w:ascii="Arial" w:eastAsia="Calibri" w:hAnsi="Arial" w:cs="Arial"/>
          <w:sz w:val="20"/>
        </w:rPr>
      </w:pPr>
      <w:proofErr w:type="spellStart"/>
      <w:r w:rsidRPr="00275A03">
        <w:rPr>
          <w:rFonts w:ascii="Arial" w:hAnsi="Arial" w:cs="Arial"/>
          <w:sz w:val="20"/>
        </w:rPr>
        <w:t>Bylo</w:t>
      </w:r>
      <w:proofErr w:type="spellEnd"/>
      <w:r w:rsidRPr="00275A03">
        <w:rPr>
          <w:rFonts w:ascii="Arial" w:hAnsi="Arial" w:cs="Arial"/>
          <w:sz w:val="20"/>
        </w:rPr>
        <w:t>: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eastAsia="Calibri" w:hAnsi="Arial" w:cs="Arial"/>
          <w:sz w:val="20"/>
        </w:rPr>
        <w:t>„</w:t>
      </w:r>
      <w:r w:rsidRPr="00275A03">
        <w:rPr>
          <w:rFonts w:ascii="Arial" w:hAnsi="Arial" w:cs="Arial"/>
          <w:sz w:val="20"/>
        </w:rPr>
        <w:t>Przełącznik musi posiadać możliwość tworzenia stosu z przełącznikami dostępowymi typu 2”</w:t>
      </w:r>
    </w:p>
    <w:p w:rsidR="00275A03" w:rsidRPr="00275A03" w:rsidRDefault="00275A03" w:rsidP="004F78F4">
      <w:pPr>
        <w:spacing w:line="276" w:lineRule="auto"/>
        <w:jc w:val="both"/>
        <w:rPr>
          <w:rFonts w:ascii="Arial" w:eastAsia="Calibri" w:hAnsi="Arial" w:cs="Arial"/>
          <w:sz w:val="20"/>
        </w:rPr>
      </w:pPr>
      <w:r w:rsidRPr="00275A03">
        <w:rPr>
          <w:rFonts w:ascii="Arial" w:hAnsi="Arial" w:cs="Arial"/>
          <w:sz w:val="20"/>
        </w:rPr>
        <w:t>Jest: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eastAsia="Calibri" w:hAnsi="Arial" w:cs="Arial"/>
          <w:sz w:val="20"/>
        </w:rPr>
        <w:t>„</w:t>
      </w:r>
      <w:r w:rsidRPr="00275A03">
        <w:rPr>
          <w:rFonts w:ascii="Arial" w:hAnsi="Arial" w:cs="Arial"/>
          <w:sz w:val="20"/>
        </w:rPr>
        <w:t>Przełącznik musi posiadać możliwość tworzenia stosu z przełącznikami dostępowymi opisanymi w Tabela 9 Punkty dystrybucyjne. Część 2 ”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</w:p>
    <w:p w:rsidR="00275A03" w:rsidRPr="00275A03" w:rsidRDefault="004666B6" w:rsidP="004F78F4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Zmiana nr 7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sz w:val="20"/>
        </w:rPr>
        <w:t>9.3.6.2  Wymagania szczegółowe – terminalowe środowisko pracy użytkownika</w:t>
      </w:r>
    </w:p>
    <w:p w:rsidR="00275A03" w:rsidRPr="00275A03" w:rsidRDefault="00275A03" w:rsidP="004F78F4">
      <w:pPr>
        <w:spacing w:line="276" w:lineRule="auto"/>
        <w:jc w:val="both"/>
        <w:rPr>
          <w:rFonts w:ascii="Arial" w:eastAsia="Calibri" w:hAnsi="Arial" w:cs="Arial"/>
          <w:sz w:val="20"/>
        </w:rPr>
      </w:pPr>
      <w:r w:rsidRPr="00275A03">
        <w:rPr>
          <w:rFonts w:ascii="Arial" w:hAnsi="Arial" w:cs="Arial"/>
          <w:sz w:val="20"/>
        </w:rPr>
        <w:t>Było: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eastAsia="Calibri" w:hAnsi="Arial" w:cs="Arial"/>
          <w:sz w:val="20"/>
        </w:rPr>
        <w:t>„</w:t>
      </w:r>
      <w:r w:rsidRPr="00275A03">
        <w:rPr>
          <w:rFonts w:ascii="Arial" w:hAnsi="Arial" w:cs="Arial"/>
          <w:sz w:val="20"/>
        </w:rPr>
        <w:t>Musi umożliwiać dostęp do zdalnego pulpitu i aplikacji z urządzenia końcowego z systemem operacyjnym Windows lub Linux”</w:t>
      </w:r>
    </w:p>
    <w:p w:rsidR="00275A03" w:rsidRPr="00275A03" w:rsidRDefault="00275A03" w:rsidP="004F78F4">
      <w:pPr>
        <w:spacing w:line="276" w:lineRule="auto"/>
        <w:jc w:val="both"/>
        <w:rPr>
          <w:rFonts w:ascii="Arial" w:eastAsia="Calibri" w:hAnsi="Arial" w:cs="Arial"/>
          <w:sz w:val="20"/>
        </w:rPr>
      </w:pPr>
      <w:r w:rsidRPr="00275A03">
        <w:rPr>
          <w:rFonts w:ascii="Arial" w:hAnsi="Arial" w:cs="Arial"/>
          <w:sz w:val="20"/>
        </w:rPr>
        <w:t>Jest: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eastAsia="Calibri" w:hAnsi="Arial" w:cs="Arial"/>
          <w:sz w:val="20"/>
        </w:rPr>
        <w:t>„</w:t>
      </w:r>
      <w:r w:rsidRPr="00275A03">
        <w:rPr>
          <w:rFonts w:ascii="Arial" w:hAnsi="Arial" w:cs="Arial"/>
          <w:sz w:val="20"/>
        </w:rPr>
        <w:t xml:space="preserve">Musi umożliwiać dostęp do zdalnego pulpitu i aplikacji z urządzenia końcowego z systemem operacyjnym Windows, Linux oraz </w:t>
      </w:r>
      <w:proofErr w:type="spellStart"/>
      <w:r w:rsidRPr="00275A03">
        <w:rPr>
          <w:rFonts w:ascii="Arial" w:hAnsi="Arial" w:cs="Arial"/>
          <w:sz w:val="20"/>
        </w:rPr>
        <w:t>MacOS</w:t>
      </w:r>
      <w:proofErr w:type="spellEnd"/>
      <w:r w:rsidRPr="00275A03">
        <w:rPr>
          <w:rFonts w:ascii="Arial" w:hAnsi="Arial" w:cs="Arial"/>
          <w:sz w:val="20"/>
        </w:rPr>
        <w:t>. Rozwiązanie musi umożliwiać publikację strony web z udostępnianymi aplikacjami dla zalogowanych użytkowników.”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</w:p>
    <w:p w:rsidR="00275A03" w:rsidRPr="00275A03" w:rsidRDefault="004666B6" w:rsidP="004F78F4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Zmiana nr 8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sz w:val="20"/>
        </w:rPr>
        <w:t>9.3.12.2  Wymagania szczegółowe – serwer kontrolera domeny Active Directory</w:t>
      </w:r>
    </w:p>
    <w:p w:rsidR="00275A03" w:rsidRPr="00275A03" w:rsidRDefault="00275A03" w:rsidP="004F78F4">
      <w:pPr>
        <w:spacing w:line="276" w:lineRule="auto"/>
        <w:jc w:val="both"/>
        <w:rPr>
          <w:rFonts w:ascii="Arial" w:eastAsia="Calibri" w:hAnsi="Arial" w:cs="Arial"/>
          <w:sz w:val="20"/>
        </w:rPr>
      </w:pPr>
      <w:r w:rsidRPr="00275A03">
        <w:rPr>
          <w:rFonts w:ascii="Arial" w:hAnsi="Arial" w:cs="Arial"/>
          <w:sz w:val="20"/>
        </w:rPr>
        <w:t>Było: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eastAsia="Calibri" w:hAnsi="Arial" w:cs="Arial"/>
          <w:sz w:val="20"/>
        </w:rPr>
        <w:t>„</w:t>
      </w:r>
      <w:r w:rsidRPr="00275A03">
        <w:rPr>
          <w:rFonts w:ascii="Arial" w:hAnsi="Arial" w:cs="Arial"/>
          <w:sz w:val="20"/>
        </w:rPr>
        <w:t>Serwer musi posiadać co najmniej 1 slot PCI-E 2.0 x16, oraz 1 slot PCI-E 2.0 x8”</w:t>
      </w:r>
    </w:p>
    <w:p w:rsidR="00275A03" w:rsidRPr="00275A03" w:rsidRDefault="00275A03" w:rsidP="004F78F4">
      <w:pPr>
        <w:spacing w:line="276" w:lineRule="auto"/>
        <w:jc w:val="both"/>
        <w:rPr>
          <w:rFonts w:ascii="Arial" w:eastAsia="Calibri" w:hAnsi="Arial" w:cs="Arial"/>
          <w:sz w:val="20"/>
        </w:rPr>
      </w:pPr>
      <w:r w:rsidRPr="00275A03">
        <w:rPr>
          <w:rFonts w:ascii="Arial" w:hAnsi="Arial" w:cs="Arial"/>
          <w:sz w:val="20"/>
        </w:rPr>
        <w:t>Jest: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eastAsia="Calibri" w:hAnsi="Arial" w:cs="Arial"/>
          <w:sz w:val="20"/>
        </w:rPr>
        <w:t>„</w:t>
      </w:r>
      <w:r w:rsidRPr="00275A03">
        <w:rPr>
          <w:rFonts w:ascii="Arial" w:hAnsi="Arial" w:cs="Arial"/>
          <w:sz w:val="20"/>
        </w:rPr>
        <w:t>Serwer musi posiadać co najmniej 1 slot PCI-E 3.0 x16 (elektrycznie), oraz 1 slot PCI-E 3.0 x8 (elektrycznie)”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</w:p>
    <w:p w:rsidR="00275A03" w:rsidRPr="00275A03" w:rsidRDefault="004666B6" w:rsidP="004F78F4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Zmiana nr 9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sz w:val="20"/>
        </w:rPr>
        <w:t>9.3.13.2 Wymagania szczegółowe – serwer monitoringu</w:t>
      </w:r>
    </w:p>
    <w:p w:rsidR="00275A03" w:rsidRPr="00275A03" w:rsidRDefault="00275A03" w:rsidP="004F78F4">
      <w:pPr>
        <w:spacing w:line="276" w:lineRule="auto"/>
        <w:jc w:val="both"/>
        <w:rPr>
          <w:rFonts w:ascii="Arial" w:eastAsia="Calibri" w:hAnsi="Arial" w:cs="Arial"/>
          <w:sz w:val="20"/>
        </w:rPr>
      </w:pPr>
      <w:r w:rsidRPr="00275A03">
        <w:rPr>
          <w:rFonts w:ascii="Arial" w:hAnsi="Arial" w:cs="Arial"/>
          <w:sz w:val="20"/>
        </w:rPr>
        <w:t>Było: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eastAsia="Calibri" w:hAnsi="Arial" w:cs="Arial"/>
          <w:sz w:val="20"/>
        </w:rPr>
        <w:t>„</w:t>
      </w:r>
      <w:r w:rsidRPr="00275A03">
        <w:rPr>
          <w:rFonts w:ascii="Arial" w:hAnsi="Arial" w:cs="Arial"/>
          <w:sz w:val="20"/>
        </w:rPr>
        <w:t>Serwer musi posiadać co najmniej 1 slot PCI-E 2.0 x16, oraz 1 slot PCI-E 2.0 x8”</w:t>
      </w:r>
    </w:p>
    <w:p w:rsidR="00275A03" w:rsidRPr="00275A03" w:rsidRDefault="00275A03" w:rsidP="004F78F4">
      <w:pPr>
        <w:spacing w:line="276" w:lineRule="auto"/>
        <w:jc w:val="both"/>
        <w:rPr>
          <w:rFonts w:ascii="Arial" w:eastAsia="Calibri" w:hAnsi="Arial" w:cs="Arial"/>
          <w:sz w:val="20"/>
        </w:rPr>
      </w:pPr>
      <w:r w:rsidRPr="00275A03">
        <w:rPr>
          <w:rFonts w:ascii="Arial" w:hAnsi="Arial" w:cs="Arial"/>
          <w:sz w:val="20"/>
        </w:rPr>
        <w:t>Jest: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eastAsia="Calibri" w:hAnsi="Arial" w:cs="Arial"/>
          <w:sz w:val="20"/>
        </w:rPr>
        <w:lastRenderedPageBreak/>
        <w:t>„</w:t>
      </w:r>
      <w:r w:rsidRPr="00275A03">
        <w:rPr>
          <w:rFonts w:ascii="Arial" w:hAnsi="Arial" w:cs="Arial"/>
          <w:sz w:val="20"/>
        </w:rPr>
        <w:t>Serwer musi posiadać co najmniej 1 slot PCI-E 3.0 x16 (elektrycznie), oraz 1 slot PCI-E 3.0 x8 (elektrycznie)”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</w:p>
    <w:p w:rsidR="00275A03" w:rsidRPr="00275A03" w:rsidRDefault="004666B6" w:rsidP="004F78F4">
      <w:p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Zmiana nr 10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b/>
          <w:sz w:val="20"/>
        </w:rPr>
        <w:t xml:space="preserve">Tylko w Załączniku nr 7 do SIWZ 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sz w:val="20"/>
        </w:rPr>
        <w:t>9.3.1.4  Dodatkowe licencje Microsoft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sz w:val="20"/>
        </w:rPr>
        <w:t>Należy dostarczyć następujące licencje :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275A03">
        <w:rPr>
          <w:rFonts w:ascii="Arial" w:hAnsi="Arial" w:cs="Arial"/>
          <w:sz w:val="20"/>
          <w:lang w:val="en-US"/>
        </w:rPr>
        <w:t xml:space="preserve">1.            Microsoft Windows 8 Pro – </w:t>
      </w:r>
      <w:proofErr w:type="spellStart"/>
      <w:r w:rsidRPr="00275A03">
        <w:rPr>
          <w:rFonts w:ascii="Arial" w:hAnsi="Arial" w:cs="Arial"/>
          <w:sz w:val="20"/>
          <w:lang w:val="en-US"/>
        </w:rPr>
        <w:t>ilość</w:t>
      </w:r>
      <w:proofErr w:type="spellEnd"/>
      <w:r w:rsidRPr="00275A03">
        <w:rPr>
          <w:rFonts w:ascii="Arial" w:hAnsi="Arial" w:cs="Arial"/>
          <w:sz w:val="20"/>
          <w:lang w:val="en-US"/>
        </w:rPr>
        <w:t xml:space="preserve"> 150 </w:t>
      </w:r>
      <w:proofErr w:type="spellStart"/>
      <w:r w:rsidRPr="00275A03">
        <w:rPr>
          <w:rFonts w:ascii="Arial" w:hAnsi="Arial" w:cs="Arial"/>
          <w:sz w:val="20"/>
          <w:lang w:val="en-US"/>
        </w:rPr>
        <w:t>szt</w:t>
      </w:r>
      <w:proofErr w:type="spellEnd"/>
      <w:r w:rsidRPr="00275A03">
        <w:rPr>
          <w:rFonts w:ascii="Arial" w:hAnsi="Arial" w:cs="Arial"/>
          <w:sz w:val="20"/>
          <w:lang w:val="en-US"/>
        </w:rPr>
        <w:t>.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275A03">
        <w:rPr>
          <w:rFonts w:ascii="Arial" w:hAnsi="Arial" w:cs="Arial"/>
          <w:sz w:val="20"/>
          <w:lang w:val="en-US"/>
        </w:rPr>
        <w:t xml:space="preserve">2.            Microsoft Office Standard 2013 – </w:t>
      </w:r>
      <w:proofErr w:type="spellStart"/>
      <w:r w:rsidRPr="00275A03">
        <w:rPr>
          <w:rFonts w:ascii="Arial" w:hAnsi="Arial" w:cs="Arial"/>
          <w:sz w:val="20"/>
          <w:lang w:val="en-US"/>
        </w:rPr>
        <w:t>ilość</w:t>
      </w:r>
      <w:proofErr w:type="spellEnd"/>
      <w:r w:rsidRPr="00275A03">
        <w:rPr>
          <w:rFonts w:ascii="Arial" w:hAnsi="Arial" w:cs="Arial"/>
          <w:sz w:val="20"/>
          <w:lang w:val="en-US"/>
        </w:rPr>
        <w:t xml:space="preserve"> 150 </w:t>
      </w:r>
      <w:proofErr w:type="spellStart"/>
      <w:r w:rsidRPr="00275A03">
        <w:rPr>
          <w:rFonts w:ascii="Arial" w:hAnsi="Arial" w:cs="Arial"/>
          <w:sz w:val="20"/>
          <w:lang w:val="en-US"/>
        </w:rPr>
        <w:t>szt</w:t>
      </w:r>
      <w:proofErr w:type="spellEnd"/>
      <w:r w:rsidRPr="00275A03">
        <w:rPr>
          <w:rFonts w:ascii="Arial" w:hAnsi="Arial" w:cs="Arial"/>
          <w:sz w:val="20"/>
          <w:lang w:val="en-US"/>
        </w:rPr>
        <w:t>.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275A03">
        <w:rPr>
          <w:rFonts w:ascii="Arial" w:hAnsi="Arial" w:cs="Arial"/>
          <w:sz w:val="20"/>
          <w:lang w:val="en-US"/>
        </w:rPr>
        <w:t xml:space="preserve">3.            Windows Server 2012 per User CAL – </w:t>
      </w:r>
      <w:proofErr w:type="spellStart"/>
      <w:r w:rsidRPr="00275A03">
        <w:rPr>
          <w:rFonts w:ascii="Arial" w:hAnsi="Arial" w:cs="Arial"/>
          <w:sz w:val="20"/>
          <w:lang w:val="en-US"/>
        </w:rPr>
        <w:t>ilość</w:t>
      </w:r>
      <w:proofErr w:type="spellEnd"/>
      <w:r w:rsidRPr="00275A03">
        <w:rPr>
          <w:rFonts w:ascii="Arial" w:hAnsi="Arial" w:cs="Arial"/>
          <w:sz w:val="20"/>
          <w:lang w:val="en-US"/>
        </w:rPr>
        <w:t xml:space="preserve"> 400 </w:t>
      </w:r>
      <w:proofErr w:type="spellStart"/>
      <w:r w:rsidRPr="00275A03">
        <w:rPr>
          <w:rFonts w:ascii="Arial" w:hAnsi="Arial" w:cs="Arial"/>
          <w:sz w:val="20"/>
          <w:lang w:val="en-US"/>
        </w:rPr>
        <w:t>szt</w:t>
      </w:r>
      <w:proofErr w:type="spellEnd"/>
      <w:r w:rsidRPr="00275A03">
        <w:rPr>
          <w:rFonts w:ascii="Arial" w:hAnsi="Arial" w:cs="Arial"/>
          <w:sz w:val="20"/>
          <w:lang w:val="en-US"/>
        </w:rPr>
        <w:t>.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  <w:lang w:val="en-US"/>
        </w:rPr>
      </w:pPr>
      <w:r w:rsidRPr="00275A03">
        <w:rPr>
          <w:rFonts w:ascii="Arial" w:hAnsi="Arial" w:cs="Arial"/>
          <w:sz w:val="20"/>
          <w:lang w:val="en-US"/>
        </w:rPr>
        <w:t xml:space="preserve">4.            Remote Desktop Services per User CAL – </w:t>
      </w:r>
      <w:proofErr w:type="spellStart"/>
      <w:r w:rsidRPr="00275A03">
        <w:rPr>
          <w:rFonts w:ascii="Arial" w:hAnsi="Arial" w:cs="Arial"/>
          <w:sz w:val="20"/>
          <w:lang w:val="en-US"/>
        </w:rPr>
        <w:t>ilość</w:t>
      </w:r>
      <w:proofErr w:type="spellEnd"/>
      <w:r w:rsidRPr="00275A03">
        <w:rPr>
          <w:rFonts w:ascii="Arial" w:hAnsi="Arial" w:cs="Arial"/>
          <w:sz w:val="20"/>
          <w:lang w:val="en-US"/>
        </w:rPr>
        <w:t xml:space="preserve"> 240 </w:t>
      </w:r>
      <w:proofErr w:type="spellStart"/>
      <w:r w:rsidRPr="00275A03">
        <w:rPr>
          <w:rFonts w:ascii="Arial" w:hAnsi="Arial" w:cs="Arial"/>
          <w:sz w:val="20"/>
          <w:lang w:val="en-US"/>
        </w:rPr>
        <w:t>szt</w:t>
      </w:r>
      <w:proofErr w:type="spellEnd"/>
      <w:r w:rsidRPr="00275A03">
        <w:rPr>
          <w:rFonts w:ascii="Arial" w:hAnsi="Arial" w:cs="Arial"/>
          <w:sz w:val="20"/>
          <w:lang w:val="en-US"/>
        </w:rPr>
        <w:t>.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  <w:r w:rsidRPr="00275A03">
        <w:rPr>
          <w:rFonts w:ascii="Arial" w:hAnsi="Arial" w:cs="Arial"/>
          <w:sz w:val="20"/>
        </w:rPr>
        <w:t>Do systemu zarządzania tożsamością na 2 serwerach fizycznych oraz w/w licencji należy dostarczyć Software Assurance na okres co najmniej 5 lat biegnącego od momentu podpisania protokołu odbioru końcowego.</w:t>
      </w: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</w:p>
    <w:p w:rsidR="00275A03" w:rsidRPr="00275A03" w:rsidRDefault="00275A03" w:rsidP="004F78F4">
      <w:pPr>
        <w:spacing w:line="276" w:lineRule="auto"/>
        <w:jc w:val="both"/>
        <w:rPr>
          <w:rFonts w:ascii="Arial" w:hAnsi="Arial" w:cs="Arial"/>
          <w:sz w:val="20"/>
        </w:rPr>
      </w:pPr>
    </w:p>
    <w:sectPr w:rsidR="00275A03" w:rsidRPr="00275A03" w:rsidSect="0005385B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DE" w:rsidRDefault="001528DE" w:rsidP="00623560">
      <w:r>
        <w:separator/>
      </w:r>
    </w:p>
  </w:endnote>
  <w:endnote w:type="continuationSeparator" w:id="0">
    <w:p w:rsidR="001528DE" w:rsidRDefault="001528D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736"/>
      <w:docPartObj>
        <w:docPartGallery w:val="Page Numbers (Bottom of Page)"/>
        <w:docPartUnique/>
      </w:docPartObj>
    </w:sdtPr>
    <w:sdtContent>
      <w:p w:rsidR="001528DE" w:rsidRDefault="001528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8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8DE" w:rsidRPr="00B46462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1528DE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1528DE" w:rsidRPr="00DC3000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DE" w:rsidRDefault="001528DE" w:rsidP="00623560">
      <w:r>
        <w:separator/>
      </w:r>
    </w:p>
  </w:footnote>
  <w:footnote w:type="continuationSeparator" w:id="0">
    <w:p w:rsidR="001528DE" w:rsidRDefault="001528D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DE" w:rsidRDefault="001528DE">
    <w:pPr>
      <w:pStyle w:val="Nagwek"/>
    </w:pPr>
    <w:r>
      <w:rPr>
        <w:noProof/>
      </w:rPr>
      <w:drawing>
        <wp:inline distT="0" distB="0" distL="0" distR="0" wp14:anchorId="04EF6D2B" wp14:editId="703BC164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Aleja Krakowska 110/114</w:t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02-256 Warszawa</w:t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Tel.: (22) 846 00 11</w:t>
    </w:r>
    <w:r>
      <w:rPr>
        <w:rFonts w:ascii="Arial" w:hAnsi="Arial" w:cs="Arial"/>
        <w:sz w:val="16"/>
        <w:szCs w:val="16"/>
      </w:rPr>
      <w:t xml:space="preserve">    </w:t>
    </w:r>
    <w:r w:rsidRPr="0005385B">
      <w:rPr>
        <w:rFonts w:ascii="Arial" w:hAnsi="Arial" w:cs="Arial"/>
        <w:sz w:val="16"/>
        <w:szCs w:val="16"/>
      </w:rPr>
      <w:t>Fax: (22) 846 65 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FB104F9E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8D64B968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8">
    <w:nsid w:val="05E968B9"/>
    <w:multiLevelType w:val="hybridMultilevel"/>
    <w:tmpl w:val="B86C9E8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80245"/>
    <w:multiLevelType w:val="hybridMultilevel"/>
    <w:tmpl w:val="737A6CF2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4C7CDD"/>
    <w:multiLevelType w:val="hybridMultilevel"/>
    <w:tmpl w:val="18DAC23A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E57E13"/>
    <w:multiLevelType w:val="hybridMultilevel"/>
    <w:tmpl w:val="CA06F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F7A63"/>
    <w:multiLevelType w:val="hybridMultilevel"/>
    <w:tmpl w:val="E83605C6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04ABA"/>
    <w:multiLevelType w:val="hybridMultilevel"/>
    <w:tmpl w:val="E1341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824278"/>
    <w:multiLevelType w:val="hybridMultilevel"/>
    <w:tmpl w:val="68866180"/>
    <w:lvl w:ilvl="0" w:tplc="BB9CD41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65304"/>
    <w:multiLevelType w:val="hybridMultilevel"/>
    <w:tmpl w:val="C7DA97B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A61A7"/>
    <w:multiLevelType w:val="hybridMultilevel"/>
    <w:tmpl w:val="79E4C5B6"/>
    <w:lvl w:ilvl="0" w:tplc="445CF6C4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13E48"/>
    <w:multiLevelType w:val="hybridMultilevel"/>
    <w:tmpl w:val="2848A14C"/>
    <w:lvl w:ilvl="0" w:tplc="2EFA91A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835A3"/>
    <w:multiLevelType w:val="hybridMultilevel"/>
    <w:tmpl w:val="DD6890A6"/>
    <w:lvl w:ilvl="0" w:tplc="6BE0CA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235A29"/>
    <w:multiLevelType w:val="hybridMultilevel"/>
    <w:tmpl w:val="85BE4268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F72F1"/>
    <w:multiLevelType w:val="hybridMultilevel"/>
    <w:tmpl w:val="12C2DB6E"/>
    <w:lvl w:ilvl="0" w:tplc="8E420C46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11D49"/>
    <w:multiLevelType w:val="multilevel"/>
    <w:tmpl w:val="68A86C9E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>
    <w:nsid w:val="363D74E5"/>
    <w:multiLevelType w:val="hybridMultilevel"/>
    <w:tmpl w:val="86E69CD0"/>
    <w:lvl w:ilvl="0" w:tplc="4508A80C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5208B"/>
    <w:multiLevelType w:val="hybridMultilevel"/>
    <w:tmpl w:val="37AAF280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B5CFD"/>
    <w:multiLevelType w:val="hybridMultilevel"/>
    <w:tmpl w:val="A87C4EEE"/>
    <w:lvl w:ilvl="0" w:tplc="912A8B0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F64C2"/>
    <w:multiLevelType w:val="hybridMultilevel"/>
    <w:tmpl w:val="6A107864"/>
    <w:lvl w:ilvl="0" w:tplc="47BA26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E2313"/>
    <w:multiLevelType w:val="hybridMultilevel"/>
    <w:tmpl w:val="90442760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E2FC5"/>
    <w:multiLevelType w:val="hybridMultilevel"/>
    <w:tmpl w:val="0FE2BCBA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71944"/>
    <w:multiLevelType w:val="hybridMultilevel"/>
    <w:tmpl w:val="40F6964E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42D6E"/>
    <w:multiLevelType w:val="hybridMultilevel"/>
    <w:tmpl w:val="98B85FF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>
    <w:nsid w:val="54691854"/>
    <w:multiLevelType w:val="hybridMultilevel"/>
    <w:tmpl w:val="57DCFA44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85BD9"/>
    <w:multiLevelType w:val="hybridMultilevel"/>
    <w:tmpl w:val="A5400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72E80"/>
    <w:multiLevelType w:val="hybridMultilevel"/>
    <w:tmpl w:val="B5C613FA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01157"/>
    <w:multiLevelType w:val="hybridMultilevel"/>
    <w:tmpl w:val="EFD8EE1E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00E6E"/>
    <w:multiLevelType w:val="hybridMultilevel"/>
    <w:tmpl w:val="71265FF2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E699A"/>
    <w:multiLevelType w:val="hybridMultilevel"/>
    <w:tmpl w:val="EC5AF6C6"/>
    <w:lvl w:ilvl="0" w:tplc="4508A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8">
    <w:nsid w:val="64857D43"/>
    <w:multiLevelType w:val="hybridMultilevel"/>
    <w:tmpl w:val="B96E37B4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B6367"/>
    <w:multiLevelType w:val="hybridMultilevel"/>
    <w:tmpl w:val="9FA88F5A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B6F63"/>
    <w:multiLevelType w:val="hybridMultilevel"/>
    <w:tmpl w:val="E1307968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25053"/>
    <w:multiLevelType w:val="hybridMultilevel"/>
    <w:tmpl w:val="83B4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17F9A"/>
    <w:multiLevelType w:val="hybridMultilevel"/>
    <w:tmpl w:val="17D233D4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51174"/>
    <w:multiLevelType w:val="hybridMultilevel"/>
    <w:tmpl w:val="8332B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038CE"/>
    <w:multiLevelType w:val="hybridMultilevel"/>
    <w:tmpl w:val="95185142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F64C9"/>
    <w:multiLevelType w:val="hybridMultilevel"/>
    <w:tmpl w:val="7130D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25313"/>
    <w:multiLevelType w:val="hybridMultilevel"/>
    <w:tmpl w:val="841E0F0E"/>
    <w:lvl w:ilvl="0" w:tplc="A2AC3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41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43"/>
  </w:num>
  <w:num w:numId="14">
    <w:abstractNumId w:val="45"/>
  </w:num>
  <w:num w:numId="15">
    <w:abstractNumId w:val="23"/>
  </w:num>
  <w:num w:numId="16">
    <w:abstractNumId w:val="7"/>
  </w:num>
  <w:num w:numId="17">
    <w:abstractNumId w:val="31"/>
  </w:num>
  <w:num w:numId="18">
    <w:abstractNumId w:val="21"/>
  </w:num>
  <w:num w:numId="19">
    <w:abstractNumId w:val="39"/>
  </w:num>
  <w:num w:numId="20">
    <w:abstractNumId w:val="36"/>
  </w:num>
  <w:num w:numId="21">
    <w:abstractNumId w:val="34"/>
  </w:num>
  <w:num w:numId="22">
    <w:abstractNumId w:val="11"/>
  </w:num>
  <w:num w:numId="23">
    <w:abstractNumId w:val="38"/>
  </w:num>
  <w:num w:numId="24">
    <w:abstractNumId w:val="22"/>
  </w:num>
  <w:num w:numId="25">
    <w:abstractNumId w:val="27"/>
  </w:num>
  <w:num w:numId="26">
    <w:abstractNumId w:val="20"/>
  </w:num>
  <w:num w:numId="27">
    <w:abstractNumId w:val="35"/>
  </w:num>
  <w:num w:numId="28">
    <w:abstractNumId w:val="44"/>
  </w:num>
  <w:num w:numId="29">
    <w:abstractNumId w:val="19"/>
  </w:num>
  <w:num w:numId="30">
    <w:abstractNumId w:val="26"/>
  </w:num>
  <w:num w:numId="31">
    <w:abstractNumId w:val="18"/>
  </w:num>
  <w:num w:numId="32">
    <w:abstractNumId w:val="42"/>
  </w:num>
  <w:num w:numId="33">
    <w:abstractNumId w:val="30"/>
  </w:num>
  <w:num w:numId="34">
    <w:abstractNumId w:val="8"/>
  </w:num>
  <w:num w:numId="35">
    <w:abstractNumId w:val="17"/>
  </w:num>
  <w:num w:numId="36">
    <w:abstractNumId w:val="16"/>
  </w:num>
  <w:num w:numId="37">
    <w:abstractNumId w:val="40"/>
  </w:num>
  <w:num w:numId="38">
    <w:abstractNumId w:val="9"/>
  </w:num>
  <w:num w:numId="39">
    <w:abstractNumId w:val="32"/>
  </w:num>
  <w:num w:numId="40">
    <w:abstractNumId w:val="13"/>
  </w:num>
  <w:num w:numId="41">
    <w:abstractNumId w:val="25"/>
  </w:num>
  <w:num w:numId="42">
    <w:abstractNumId w:val="33"/>
  </w:num>
  <w:num w:numId="43">
    <w:abstractNumId w:val="28"/>
  </w:num>
  <w:num w:numId="44">
    <w:abstractNumId w:val="29"/>
  </w:num>
  <w:num w:numId="45">
    <w:abstractNumId w:val="24"/>
  </w:num>
  <w:num w:numId="46">
    <w:abstractNumId w:val="37"/>
  </w:num>
  <w:num w:numId="47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0"/>
    <w:rsid w:val="000046A5"/>
    <w:rsid w:val="00007D76"/>
    <w:rsid w:val="000159E4"/>
    <w:rsid w:val="00015D67"/>
    <w:rsid w:val="00024D4C"/>
    <w:rsid w:val="00027691"/>
    <w:rsid w:val="0005385B"/>
    <w:rsid w:val="00061C3D"/>
    <w:rsid w:val="0006313A"/>
    <w:rsid w:val="0008292D"/>
    <w:rsid w:val="0008589E"/>
    <w:rsid w:val="00086CC2"/>
    <w:rsid w:val="000945FC"/>
    <w:rsid w:val="000A7525"/>
    <w:rsid w:val="000B1278"/>
    <w:rsid w:val="000D1761"/>
    <w:rsid w:val="000D4205"/>
    <w:rsid w:val="000F06D7"/>
    <w:rsid w:val="000F47FD"/>
    <w:rsid w:val="001031CD"/>
    <w:rsid w:val="0010426E"/>
    <w:rsid w:val="00104F4B"/>
    <w:rsid w:val="00105205"/>
    <w:rsid w:val="0011345E"/>
    <w:rsid w:val="00117FBF"/>
    <w:rsid w:val="00120E00"/>
    <w:rsid w:val="001315FB"/>
    <w:rsid w:val="00132774"/>
    <w:rsid w:val="001339CE"/>
    <w:rsid w:val="00141E1E"/>
    <w:rsid w:val="00142474"/>
    <w:rsid w:val="001506FB"/>
    <w:rsid w:val="001528DE"/>
    <w:rsid w:val="00163B95"/>
    <w:rsid w:val="001656DB"/>
    <w:rsid w:val="00183CAD"/>
    <w:rsid w:val="00184FAD"/>
    <w:rsid w:val="00187973"/>
    <w:rsid w:val="00191EA2"/>
    <w:rsid w:val="001920BA"/>
    <w:rsid w:val="00193CED"/>
    <w:rsid w:val="00195117"/>
    <w:rsid w:val="001A2408"/>
    <w:rsid w:val="001B6AB4"/>
    <w:rsid w:val="001C255F"/>
    <w:rsid w:val="001D2612"/>
    <w:rsid w:val="001D3E11"/>
    <w:rsid w:val="001D5D5A"/>
    <w:rsid w:val="001D7370"/>
    <w:rsid w:val="001E5D25"/>
    <w:rsid w:val="001E6F0D"/>
    <w:rsid w:val="001E75DF"/>
    <w:rsid w:val="002029DE"/>
    <w:rsid w:val="00204185"/>
    <w:rsid w:val="00205BF0"/>
    <w:rsid w:val="002064BF"/>
    <w:rsid w:val="00216B39"/>
    <w:rsid w:val="002312FD"/>
    <w:rsid w:val="00241942"/>
    <w:rsid w:val="00246E38"/>
    <w:rsid w:val="00257C36"/>
    <w:rsid w:val="002633B7"/>
    <w:rsid w:val="00263ABD"/>
    <w:rsid w:val="00265127"/>
    <w:rsid w:val="002709E1"/>
    <w:rsid w:val="00270E0C"/>
    <w:rsid w:val="00273836"/>
    <w:rsid w:val="0027491D"/>
    <w:rsid w:val="00275A03"/>
    <w:rsid w:val="0028066F"/>
    <w:rsid w:val="00280EEA"/>
    <w:rsid w:val="00287942"/>
    <w:rsid w:val="00290A04"/>
    <w:rsid w:val="00291744"/>
    <w:rsid w:val="00295752"/>
    <w:rsid w:val="002965E2"/>
    <w:rsid w:val="00297288"/>
    <w:rsid w:val="002A4CB5"/>
    <w:rsid w:val="002A5DD3"/>
    <w:rsid w:val="002B4EC9"/>
    <w:rsid w:val="002B7327"/>
    <w:rsid w:val="002C351F"/>
    <w:rsid w:val="002C72EA"/>
    <w:rsid w:val="002D56F4"/>
    <w:rsid w:val="002E1968"/>
    <w:rsid w:val="002F07CE"/>
    <w:rsid w:val="002F359F"/>
    <w:rsid w:val="002F7AC2"/>
    <w:rsid w:val="003021A9"/>
    <w:rsid w:val="00314A4E"/>
    <w:rsid w:val="00323681"/>
    <w:rsid w:val="00324DCF"/>
    <w:rsid w:val="00332894"/>
    <w:rsid w:val="00334C58"/>
    <w:rsid w:val="00342C54"/>
    <w:rsid w:val="003441E7"/>
    <w:rsid w:val="00346E10"/>
    <w:rsid w:val="0034722C"/>
    <w:rsid w:val="003504CC"/>
    <w:rsid w:val="003543FE"/>
    <w:rsid w:val="003628F5"/>
    <w:rsid w:val="0036361B"/>
    <w:rsid w:val="00363DF7"/>
    <w:rsid w:val="003710FF"/>
    <w:rsid w:val="00371819"/>
    <w:rsid w:val="00375AF2"/>
    <w:rsid w:val="00387EA5"/>
    <w:rsid w:val="003A1E60"/>
    <w:rsid w:val="003A330B"/>
    <w:rsid w:val="003A73A2"/>
    <w:rsid w:val="003C15D0"/>
    <w:rsid w:val="003C7E4B"/>
    <w:rsid w:val="003D1BD5"/>
    <w:rsid w:val="003D3512"/>
    <w:rsid w:val="003D3C11"/>
    <w:rsid w:val="003D466E"/>
    <w:rsid w:val="003D7169"/>
    <w:rsid w:val="003E429D"/>
    <w:rsid w:val="003E78D9"/>
    <w:rsid w:val="003F1335"/>
    <w:rsid w:val="003F352C"/>
    <w:rsid w:val="003F3915"/>
    <w:rsid w:val="00400E9E"/>
    <w:rsid w:val="00402441"/>
    <w:rsid w:val="004063EB"/>
    <w:rsid w:val="0041002E"/>
    <w:rsid w:val="004228F9"/>
    <w:rsid w:val="004242B1"/>
    <w:rsid w:val="00426411"/>
    <w:rsid w:val="0043210E"/>
    <w:rsid w:val="00443ADD"/>
    <w:rsid w:val="00444458"/>
    <w:rsid w:val="00451ECC"/>
    <w:rsid w:val="00462937"/>
    <w:rsid w:val="004640D5"/>
    <w:rsid w:val="004666B6"/>
    <w:rsid w:val="004757E5"/>
    <w:rsid w:val="004809A9"/>
    <w:rsid w:val="00484CC2"/>
    <w:rsid w:val="00485A8B"/>
    <w:rsid w:val="0048633C"/>
    <w:rsid w:val="004864AF"/>
    <w:rsid w:val="00493D8E"/>
    <w:rsid w:val="00494017"/>
    <w:rsid w:val="00497A83"/>
    <w:rsid w:val="004A57D8"/>
    <w:rsid w:val="004A6172"/>
    <w:rsid w:val="004B16F0"/>
    <w:rsid w:val="004B213F"/>
    <w:rsid w:val="004C32C1"/>
    <w:rsid w:val="004D0ECC"/>
    <w:rsid w:val="004D2008"/>
    <w:rsid w:val="004D2AA6"/>
    <w:rsid w:val="004D6AF4"/>
    <w:rsid w:val="004E39D5"/>
    <w:rsid w:val="004F00C5"/>
    <w:rsid w:val="004F78F4"/>
    <w:rsid w:val="00500A23"/>
    <w:rsid w:val="00520225"/>
    <w:rsid w:val="00522413"/>
    <w:rsid w:val="00524C0A"/>
    <w:rsid w:val="00525C02"/>
    <w:rsid w:val="00526F1A"/>
    <w:rsid w:val="00527F28"/>
    <w:rsid w:val="00535757"/>
    <w:rsid w:val="00540D04"/>
    <w:rsid w:val="00547B4C"/>
    <w:rsid w:val="00553AE6"/>
    <w:rsid w:val="00556F89"/>
    <w:rsid w:val="0057209E"/>
    <w:rsid w:val="00591329"/>
    <w:rsid w:val="00597F52"/>
    <w:rsid w:val="005A722B"/>
    <w:rsid w:val="005D2707"/>
    <w:rsid w:val="005D5B02"/>
    <w:rsid w:val="005E39AF"/>
    <w:rsid w:val="005E6C08"/>
    <w:rsid w:val="005E713A"/>
    <w:rsid w:val="005F0B2F"/>
    <w:rsid w:val="005F2595"/>
    <w:rsid w:val="00606331"/>
    <w:rsid w:val="0060697E"/>
    <w:rsid w:val="00611487"/>
    <w:rsid w:val="00611492"/>
    <w:rsid w:val="00611D64"/>
    <w:rsid w:val="00613119"/>
    <w:rsid w:val="006150E5"/>
    <w:rsid w:val="006156CB"/>
    <w:rsid w:val="0062329D"/>
    <w:rsid w:val="00623560"/>
    <w:rsid w:val="006271AB"/>
    <w:rsid w:val="00646455"/>
    <w:rsid w:val="00647D04"/>
    <w:rsid w:val="00660DA6"/>
    <w:rsid w:val="00677E15"/>
    <w:rsid w:val="0069286A"/>
    <w:rsid w:val="0069384A"/>
    <w:rsid w:val="006A2F9D"/>
    <w:rsid w:val="006B7B5F"/>
    <w:rsid w:val="006B7CF0"/>
    <w:rsid w:val="006C208C"/>
    <w:rsid w:val="006C27B0"/>
    <w:rsid w:val="006C44DE"/>
    <w:rsid w:val="006C5292"/>
    <w:rsid w:val="006D3E3A"/>
    <w:rsid w:val="006D7136"/>
    <w:rsid w:val="006E2437"/>
    <w:rsid w:val="006E5A39"/>
    <w:rsid w:val="006E5D07"/>
    <w:rsid w:val="006F181D"/>
    <w:rsid w:val="006F1FAE"/>
    <w:rsid w:val="006F517C"/>
    <w:rsid w:val="0070299D"/>
    <w:rsid w:val="007063EF"/>
    <w:rsid w:val="00717A6C"/>
    <w:rsid w:val="00741D78"/>
    <w:rsid w:val="00742B2B"/>
    <w:rsid w:val="00747628"/>
    <w:rsid w:val="007567AA"/>
    <w:rsid w:val="00766942"/>
    <w:rsid w:val="0078263D"/>
    <w:rsid w:val="0079092E"/>
    <w:rsid w:val="00791539"/>
    <w:rsid w:val="00792BEE"/>
    <w:rsid w:val="00797025"/>
    <w:rsid w:val="007A02DD"/>
    <w:rsid w:val="007A4341"/>
    <w:rsid w:val="007A7556"/>
    <w:rsid w:val="007B3B8A"/>
    <w:rsid w:val="007B749E"/>
    <w:rsid w:val="007B79C2"/>
    <w:rsid w:val="007C346A"/>
    <w:rsid w:val="007C4E4E"/>
    <w:rsid w:val="007D64DF"/>
    <w:rsid w:val="007E7582"/>
    <w:rsid w:val="007F0DE7"/>
    <w:rsid w:val="007F1C23"/>
    <w:rsid w:val="007F6A2F"/>
    <w:rsid w:val="0080401C"/>
    <w:rsid w:val="008105B4"/>
    <w:rsid w:val="008215DA"/>
    <w:rsid w:val="00823B56"/>
    <w:rsid w:val="00832F36"/>
    <w:rsid w:val="00833965"/>
    <w:rsid w:val="008402A9"/>
    <w:rsid w:val="00841594"/>
    <w:rsid w:val="00843A6A"/>
    <w:rsid w:val="00843FDC"/>
    <w:rsid w:val="00847E53"/>
    <w:rsid w:val="00860561"/>
    <w:rsid w:val="00870A84"/>
    <w:rsid w:val="008715A9"/>
    <w:rsid w:val="008762BB"/>
    <w:rsid w:val="00882B17"/>
    <w:rsid w:val="00887176"/>
    <w:rsid w:val="00890A6E"/>
    <w:rsid w:val="00895F8D"/>
    <w:rsid w:val="008A3AB6"/>
    <w:rsid w:val="008A68BC"/>
    <w:rsid w:val="008B0541"/>
    <w:rsid w:val="008B2EC8"/>
    <w:rsid w:val="008C38FD"/>
    <w:rsid w:val="008C47AE"/>
    <w:rsid w:val="008D225D"/>
    <w:rsid w:val="008D34E2"/>
    <w:rsid w:val="008D3DE8"/>
    <w:rsid w:val="008D7556"/>
    <w:rsid w:val="008E1BBF"/>
    <w:rsid w:val="008E4D03"/>
    <w:rsid w:val="008F1211"/>
    <w:rsid w:val="008F1919"/>
    <w:rsid w:val="008F2EE4"/>
    <w:rsid w:val="008F3955"/>
    <w:rsid w:val="0090033C"/>
    <w:rsid w:val="009062A1"/>
    <w:rsid w:val="00906E55"/>
    <w:rsid w:val="00913A18"/>
    <w:rsid w:val="00914DB3"/>
    <w:rsid w:val="00923426"/>
    <w:rsid w:val="0092404E"/>
    <w:rsid w:val="0092656A"/>
    <w:rsid w:val="00930049"/>
    <w:rsid w:val="00937836"/>
    <w:rsid w:val="009414BC"/>
    <w:rsid w:val="00945F01"/>
    <w:rsid w:val="00945F9D"/>
    <w:rsid w:val="00954135"/>
    <w:rsid w:val="009558E6"/>
    <w:rsid w:val="00966876"/>
    <w:rsid w:val="009718D0"/>
    <w:rsid w:val="00981A61"/>
    <w:rsid w:val="009842D9"/>
    <w:rsid w:val="009864EF"/>
    <w:rsid w:val="00990B99"/>
    <w:rsid w:val="00990BCD"/>
    <w:rsid w:val="00991273"/>
    <w:rsid w:val="00994586"/>
    <w:rsid w:val="00995D39"/>
    <w:rsid w:val="009A055E"/>
    <w:rsid w:val="009A08D9"/>
    <w:rsid w:val="009A10C0"/>
    <w:rsid w:val="009A29E2"/>
    <w:rsid w:val="009A3FE9"/>
    <w:rsid w:val="009A53D2"/>
    <w:rsid w:val="009B41B4"/>
    <w:rsid w:val="009C0861"/>
    <w:rsid w:val="009C33F8"/>
    <w:rsid w:val="009E5279"/>
    <w:rsid w:val="00A00AB5"/>
    <w:rsid w:val="00A03979"/>
    <w:rsid w:val="00A129E0"/>
    <w:rsid w:val="00A20251"/>
    <w:rsid w:val="00A3216B"/>
    <w:rsid w:val="00A368F1"/>
    <w:rsid w:val="00A4235A"/>
    <w:rsid w:val="00A46888"/>
    <w:rsid w:val="00A52F58"/>
    <w:rsid w:val="00A548F9"/>
    <w:rsid w:val="00A56A84"/>
    <w:rsid w:val="00A600DC"/>
    <w:rsid w:val="00A63B7B"/>
    <w:rsid w:val="00A654CB"/>
    <w:rsid w:val="00A6707C"/>
    <w:rsid w:val="00A751BA"/>
    <w:rsid w:val="00A771BF"/>
    <w:rsid w:val="00A90D98"/>
    <w:rsid w:val="00A91178"/>
    <w:rsid w:val="00A916ED"/>
    <w:rsid w:val="00AA641A"/>
    <w:rsid w:val="00AB192F"/>
    <w:rsid w:val="00AD5785"/>
    <w:rsid w:val="00AF5A44"/>
    <w:rsid w:val="00AF6CE7"/>
    <w:rsid w:val="00B11625"/>
    <w:rsid w:val="00B17518"/>
    <w:rsid w:val="00B40020"/>
    <w:rsid w:val="00B40CBB"/>
    <w:rsid w:val="00B43C97"/>
    <w:rsid w:val="00B47397"/>
    <w:rsid w:val="00B5438F"/>
    <w:rsid w:val="00B77611"/>
    <w:rsid w:val="00B8377D"/>
    <w:rsid w:val="00BC0723"/>
    <w:rsid w:val="00BC6DAC"/>
    <w:rsid w:val="00BC7EF3"/>
    <w:rsid w:val="00BD6313"/>
    <w:rsid w:val="00BE2037"/>
    <w:rsid w:val="00BE4C97"/>
    <w:rsid w:val="00BE5A26"/>
    <w:rsid w:val="00BE7969"/>
    <w:rsid w:val="00BF720B"/>
    <w:rsid w:val="00C01D6F"/>
    <w:rsid w:val="00C12CEA"/>
    <w:rsid w:val="00C14C2A"/>
    <w:rsid w:val="00C20498"/>
    <w:rsid w:val="00C40F54"/>
    <w:rsid w:val="00C51537"/>
    <w:rsid w:val="00C51F80"/>
    <w:rsid w:val="00C52E57"/>
    <w:rsid w:val="00C57D63"/>
    <w:rsid w:val="00C64A1D"/>
    <w:rsid w:val="00C7328C"/>
    <w:rsid w:val="00C81CF8"/>
    <w:rsid w:val="00C96A6F"/>
    <w:rsid w:val="00C979CD"/>
    <w:rsid w:val="00CA20D6"/>
    <w:rsid w:val="00CA63A0"/>
    <w:rsid w:val="00CB7213"/>
    <w:rsid w:val="00CD6298"/>
    <w:rsid w:val="00CF08C2"/>
    <w:rsid w:val="00CF1785"/>
    <w:rsid w:val="00CF1DEC"/>
    <w:rsid w:val="00CF57EC"/>
    <w:rsid w:val="00D00345"/>
    <w:rsid w:val="00D029D5"/>
    <w:rsid w:val="00D02EB5"/>
    <w:rsid w:val="00D06378"/>
    <w:rsid w:val="00D11CF8"/>
    <w:rsid w:val="00D20097"/>
    <w:rsid w:val="00D200C0"/>
    <w:rsid w:val="00D23F12"/>
    <w:rsid w:val="00D24325"/>
    <w:rsid w:val="00D30059"/>
    <w:rsid w:val="00D30A0C"/>
    <w:rsid w:val="00D520E7"/>
    <w:rsid w:val="00D55C49"/>
    <w:rsid w:val="00D62403"/>
    <w:rsid w:val="00D64D14"/>
    <w:rsid w:val="00D66348"/>
    <w:rsid w:val="00D70C91"/>
    <w:rsid w:val="00D71A54"/>
    <w:rsid w:val="00D74DDA"/>
    <w:rsid w:val="00D75C7D"/>
    <w:rsid w:val="00D80768"/>
    <w:rsid w:val="00D95E37"/>
    <w:rsid w:val="00DB2077"/>
    <w:rsid w:val="00DB4E13"/>
    <w:rsid w:val="00DC3000"/>
    <w:rsid w:val="00DC7AF7"/>
    <w:rsid w:val="00DD0070"/>
    <w:rsid w:val="00DD1BB9"/>
    <w:rsid w:val="00DD6965"/>
    <w:rsid w:val="00DF0207"/>
    <w:rsid w:val="00DF6523"/>
    <w:rsid w:val="00DF794B"/>
    <w:rsid w:val="00DF7E00"/>
    <w:rsid w:val="00E011DE"/>
    <w:rsid w:val="00E11466"/>
    <w:rsid w:val="00E13D05"/>
    <w:rsid w:val="00E20488"/>
    <w:rsid w:val="00E272DC"/>
    <w:rsid w:val="00E27913"/>
    <w:rsid w:val="00E334CF"/>
    <w:rsid w:val="00E36A51"/>
    <w:rsid w:val="00E50CF9"/>
    <w:rsid w:val="00E522B6"/>
    <w:rsid w:val="00E62482"/>
    <w:rsid w:val="00E6261A"/>
    <w:rsid w:val="00E6593B"/>
    <w:rsid w:val="00E70B06"/>
    <w:rsid w:val="00E73661"/>
    <w:rsid w:val="00E82401"/>
    <w:rsid w:val="00E83BC4"/>
    <w:rsid w:val="00E876B5"/>
    <w:rsid w:val="00E87E35"/>
    <w:rsid w:val="00E95EDA"/>
    <w:rsid w:val="00EB22FF"/>
    <w:rsid w:val="00EB5005"/>
    <w:rsid w:val="00EB71F2"/>
    <w:rsid w:val="00EC49C8"/>
    <w:rsid w:val="00EC7435"/>
    <w:rsid w:val="00EC7B7B"/>
    <w:rsid w:val="00ED2413"/>
    <w:rsid w:val="00EE0204"/>
    <w:rsid w:val="00EE2822"/>
    <w:rsid w:val="00EF1FF1"/>
    <w:rsid w:val="00EF3A8F"/>
    <w:rsid w:val="00F1326F"/>
    <w:rsid w:val="00F13D4B"/>
    <w:rsid w:val="00F2322C"/>
    <w:rsid w:val="00F23C51"/>
    <w:rsid w:val="00F31962"/>
    <w:rsid w:val="00F31DE0"/>
    <w:rsid w:val="00F41B61"/>
    <w:rsid w:val="00F46038"/>
    <w:rsid w:val="00F4612B"/>
    <w:rsid w:val="00F470FD"/>
    <w:rsid w:val="00F52A47"/>
    <w:rsid w:val="00F55512"/>
    <w:rsid w:val="00F706EC"/>
    <w:rsid w:val="00F71DA5"/>
    <w:rsid w:val="00F73715"/>
    <w:rsid w:val="00F73C63"/>
    <w:rsid w:val="00F762FC"/>
    <w:rsid w:val="00F7708C"/>
    <w:rsid w:val="00F80353"/>
    <w:rsid w:val="00F8293F"/>
    <w:rsid w:val="00F8523B"/>
    <w:rsid w:val="00F87F8A"/>
    <w:rsid w:val="00F929E7"/>
    <w:rsid w:val="00F958D4"/>
    <w:rsid w:val="00F96D8B"/>
    <w:rsid w:val="00FA2AAC"/>
    <w:rsid w:val="00FA3F3C"/>
    <w:rsid w:val="00FB0BBD"/>
    <w:rsid w:val="00FB4865"/>
    <w:rsid w:val="00FB4CB9"/>
    <w:rsid w:val="00FC47BB"/>
    <w:rsid w:val="00FD077A"/>
    <w:rsid w:val="00FD6E24"/>
    <w:rsid w:val="00FD7FE8"/>
    <w:rsid w:val="00FE2992"/>
    <w:rsid w:val="00FE3220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Oleszczak</dc:creator>
  <cp:keywords/>
  <dc:description/>
  <cp:lastModifiedBy>Edyta ES. Sitnik</cp:lastModifiedBy>
  <cp:revision>7</cp:revision>
  <cp:lastPrinted>2014-01-16T12:52:00Z</cp:lastPrinted>
  <dcterms:created xsi:type="dcterms:W3CDTF">2014-01-24T13:06:00Z</dcterms:created>
  <dcterms:modified xsi:type="dcterms:W3CDTF">2014-01-24T13:16:00Z</dcterms:modified>
</cp:coreProperties>
</file>