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BF21F5">
        <w:rPr>
          <w:rFonts w:ascii="Arial" w:hAnsi="Arial" w:cs="Arial"/>
          <w:b/>
          <w:sz w:val="20"/>
        </w:rPr>
        <w:t>Data 30</w:t>
      </w:r>
      <w:r w:rsidR="00183CAD" w:rsidRPr="00184FAD">
        <w:rPr>
          <w:rFonts w:ascii="Arial" w:hAnsi="Arial" w:cs="Arial"/>
          <w:b/>
          <w:sz w:val="20"/>
        </w:rPr>
        <w:t>.01.2014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BF21F5">
        <w:rPr>
          <w:rFonts w:ascii="Tahoma" w:hAnsi="Tahoma" w:cs="Tahoma"/>
          <w:szCs w:val="24"/>
        </w:rPr>
        <w:t>5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1D3E11" w:rsidRDefault="001D3E11" w:rsidP="001D3E11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734F0B">
        <w:rPr>
          <w:rFonts w:ascii="Arial" w:hAnsi="Arial" w:cs="Arial"/>
          <w:sz w:val="20"/>
        </w:rPr>
        <w:t xml:space="preserve"> Zamawiający</w:t>
      </w:r>
      <w:r w:rsidR="00BF21F5">
        <w:rPr>
          <w:rFonts w:ascii="Arial" w:hAnsi="Arial" w:cs="Arial"/>
          <w:sz w:val="20"/>
        </w:rPr>
        <w:t xml:space="preserve"> </w:t>
      </w:r>
      <w:r w:rsidR="000755EE">
        <w:rPr>
          <w:rFonts w:ascii="Arial" w:hAnsi="Arial" w:cs="Arial"/>
          <w:sz w:val="20"/>
        </w:rPr>
        <w:t>rozpatrzył wniosek Wykonawców o przedłużenie terminu składania ofert i podjął decyzję o przedłużeniu terminu składania ofert z pierwotnego określonego na dzień 04.02.2014 r. godz. 12:00 na nowy wyznaczony na dzień 17.02.2014 r.</w:t>
      </w:r>
    </w:p>
    <w:p w:rsidR="000755EE" w:rsidRDefault="000755EE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734F0B" w:rsidRPr="00906E55" w:rsidRDefault="00734F0B" w:rsidP="001D3E1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Jednocześnie zmianie ulega termin otwarcia ofert z 04.02.2014 godz. 12:15 na 17.02.2014 r. godz. 12:15.</w:t>
      </w:r>
    </w:p>
    <w:p w:rsidR="001D3E11" w:rsidRPr="006B7B5F" w:rsidRDefault="001D3E11" w:rsidP="001D3E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sz w:val="20"/>
        </w:rPr>
      </w:pPr>
    </w:p>
    <w:p w:rsidR="008B1047" w:rsidRPr="00F063A9" w:rsidRDefault="008B1047" w:rsidP="008604B2">
      <w:pPr>
        <w:spacing w:line="276" w:lineRule="auto"/>
        <w:jc w:val="both"/>
        <w:rPr>
          <w:rFonts w:ascii="Arial" w:hAnsi="Arial" w:cs="Arial"/>
          <w:sz w:val="20"/>
        </w:rPr>
      </w:pPr>
    </w:p>
    <w:sectPr w:rsidR="008B1047" w:rsidRPr="00F063A9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4</cp:revision>
  <cp:lastPrinted>2014-01-16T12:52:00Z</cp:lastPrinted>
  <dcterms:created xsi:type="dcterms:W3CDTF">2014-01-30T13:21:00Z</dcterms:created>
  <dcterms:modified xsi:type="dcterms:W3CDTF">2014-01-30T15:19:00Z</dcterms:modified>
</cp:coreProperties>
</file>