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1E" w:rsidRPr="00CE3C9F" w:rsidRDefault="00F73715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0"/>
        </w:rPr>
      </w:pPr>
      <w:r w:rsidRPr="00184FAD">
        <w:rPr>
          <w:rFonts w:ascii="Arial" w:hAnsi="Arial" w:cs="Arial"/>
          <w:b/>
          <w:sz w:val="20"/>
        </w:rPr>
        <w:t>Nasz zn</w:t>
      </w:r>
      <w:r w:rsidR="008B2EC8" w:rsidRPr="00184FAD">
        <w:rPr>
          <w:rFonts w:ascii="Arial" w:hAnsi="Arial" w:cs="Arial"/>
          <w:b/>
          <w:sz w:val="20"/>
        </w:rPr>
        <w:t xml:space="preserve">ak: 34/DU/Z/13 </w:t>
      </w:r>
      <w:r w:rsidR="00AE5E6B">
        <w:rPr>
          <w:rFonts w:ascii="Arial" w:hAnsi="Arial" w:cs="Arial"/>
          <w:b/>
          <w:sz w:val="20"/>
        </w:rPr>
        <w:tab/>
      </w:r>
      <w:r w:rsidR="00044D50">
        <w:rPr>
          <w:rFonts w:ascii="Arial" w:hAnsi="Arial" w:cs="Arial"/>
          <w:b/>
          <w:sz w:val="20"/>
        </w:rPr>
        <w:t>Data 05</w:t>
      </w:r>
      <w:r w:rsidR="009B086B">
        <w:rPr>
          <w:rFonts w:ascii="Arial" w:hAnsi="Arial" w:cs="Arial"/>
          <w:b/>
          <w:sz w:val="20"/>
        </w:rPr>
        <w:t>.02</w:t>
      </w:r>
      <w:r w:rsidR="00183CAD" w:rsidRPr="00184FAD">
        <w:rPr>
          <w:rFonts w:ascii="Arial" w:hAnsi="Arial" w:cs="Arial"/>
          <w:b/>
          <w:sz w:val="20"/>
        </w:rPr>
        <w:t>.2014</w:t>
      </w:r>
      <w:r w:rsidRPr="00184FAD">
        <w:rPr>
          <w:rFonts w:ascii="Arial" w:hAnsi="Arial" w:cs="Arial"/>
          <w:b/>
          <w:sz w:val="20"/>
        </w:rPr>
        <w:t xml:space="preserve"> r.</w:t>
      </w:r>
      <w:r w:rsidR="00AE5E6B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CE3C9F">
        <w:rPr>
          <w:rFonts w:ascii="Arial" w:hAnsi="Arial" w:cs="Arial"/>
          <w:b/>
          <w:sz w:val="20"/>
        </w:rPr>
        <w:tab/>
      </w:r>
      <w:r w:rsidR="00AE5E6B" w:rsidRPr="00CE3C9F">
        <w:rPr>
          <w:rFonts w:ascii="Arial" w:hAnsi="Arial" w:cs="Arial"/>
          <w:b/>
          <w:sz w:val="20"/>
        </w:rPr>
        <w:t xml:space="preserve">Ilość stron: </w:t>
      </w:r>
      <w:r w:rsidR="00BF21F5">
        <w:rPr>
          <w:rFonts w:ascii="Arial" w:hAnsi="Arial" w:cs="Arial"/>
          <w:b/>
          <w:sz w:val="20"/>
        </w:rPr>
        <w:t>1</w:t>
      </w:r>
    </w:p>
    <w:p w:rsidR="00141E1E" w:rsidRDefault="00141E1E" w:rsidP="00F73715">
      <w:pPr>
        <w:tabs>
          <w:tab w:val="left" w:pos="4253"/>
          <w:tab w:val="left" w:pos="6804"/>
        </w:tabs>
        <w:rPr>
          <w:rFonts w:ascii="Arial" w:hAnsi="Arial" w:cs="Arial"/>
          <w:b/>
          <w:sz w:val="22"/>
          <w:szCs w:val="22"/>
        </w:rPr>
      </w:pPr>
    </w:p>
    <w:p w:rsid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142474" w:rsidRPr="00142474" w:rsidRDefault="00142474" w:rsidP="00142474">
      <w:pPr>
        <w:spacing w:line="276" w:lineRule="auto"/>
        <w:rPr>
          <w:rFonts w:ascii="Arial" w:hAnsi="Arial" w:cs="Arial"/>
          <w:sz w:val="20"/>
        </w:rPr>
      </w:pPr>
    </w:p>
    <w:p w:rsidR="0005385B" w:rsidRPr="001D3E11" w:rsidRDefault="0005385B" w:rsidP="0005385B">
      <w:pPr>
        <w:pStyle w:val="Nagwek3"/>
        <w:spacing w:line="360" w:lineRule="auto"/>
        <w:rPr>
          <w:rFonts w:ascii="Arial" w:hAnsi="Arial" w:cs="Arial"/>
          <w:szCs w:val="24"/>
        </w:rPr>
      </w:pPr>
    </w:p>
    <w:p w:rsidR="001D3E11" w:rsidRPr="0085010B" w:rsidRDefault="001D3E11" w:rsidP="001D3E11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85010B">
        <w:rPr>
          <w:rFonts w:ascii="Tahoma" w:hAnsi="Tahoma" w:cs="Tahoma"/>
          <w:szCs w:val="24"/>
        </w:rPr>
        <w:t xml:space="preserve">KOMUNIKAT nr </w:t>
      </w:r>
      <w:r w:rsidR="00044D50">
        <w:rPr>
          <w:rFonts w:ascii="Tahoma" w:hAnsi="Tahoma" w:cs="Tahoma"/>
          <w:szCs w:val="24"/>
        </w:rPr>
        <w:t>7</w:t>
      </w:r>
    </w:p>
    <w:p w:rsidR="001D3E11" w:rsidRPr="00AC6B69" w:rsidRDefault="001D3E11" w:rsidP="001D3E11">
      <w:pPr>
        <w:spacing w:line="360" w:lineRule="auto"/>
        <w:jc w:val="center"/>
        <w:rPr>
          <w:rFonts w:ascii="Tahoma" w:hAnsi="Tahoma" w:cs="Tahoma"/>
          <w:b/>
          <w:szCs w:val="24"/>
        </w:rPr>
      </w:pPr>
      <w:r w:rsidRPr="0085010B">
        <w:rPr>
          <w:rFonts w:ascii="Tahoma" w:hAnsi="Tahoma" w:cs="Tahoma"/>
          <w:b/>
          <w:szCs w:val="24"/>
        </w:rPr>
        <w:t xml:space="preserve">do postępowania nr </w:t>
      </w:r>
      <w:r>
        <w:rPr>
          <w:rFonts w:ascii="Tahoma" w:hAnsi="Tahoma" w:cs="Tahoma"/>
          <w:b/>
          <w:szCs w:val="24"/>
        </w:rPr>
        <w:t>34</w:t>
      </w:r>
      <w:r w:rsidRPr="0085010B">
        <w:rPr>
          <w:rFonts w:ascii="Tahoma" w:hAnsi="Tahoma" w:cs="Tahoma"/>
          <w:b/>
          <w:szCs w:val="24"/>
        </w:rPr>
        <w:t>/DU/Z/1</w:t>
      </w:r>
      <w:r>
        <w:rPr>
          <w:rFonts w:ascii="Tahoma" w:hAnsi="Tahoma" w:cs="Tahoma"/>
          <w:b/>
          <w:szCs w:val="24"/>
        </w:rPr>
        <w:t>3</w:t>
      </w:r>
    </w:p>
    <w:p w:rsidR="001D3E11" w:rsidRPr="00906E55" w:rsidRDefault="001D3E11" w:rsidP="001D3E11">
      <w:pPr>
        <w:spacing w:line="276" w:lineRule="auto"/>
        <w:jc w:val="both"/>
        <w:rPr>
          <w:rFonts w:ascii="Tahoma" w:hAnsi="Tahoma" w:cs="Tahoma"/>
          <w:sz w:val="20"/>
        </w:rPr>
      </w:pPr>
    </w:p>
    <w:p w:rsidR="00734F0B" w:rsidRDefault="001D3E11" w:rsidP="009B086B">
      <w:pPr>
        <w:spacing w:line="276" w:lineRule="auto"/>
        <w:jc w:val="both"/>
        <w:rPr>
          <w:rFonts w:ascii="Arial" w:hAnsi="Arial" w:cs="Arial"/>
          <w:sz w:val="20"/>
        </w:rPr>
      </w:pPr>
      <w:r w:rsidRPr="00906E55">
        <w:rPr>
          <w:rFonts w:ascii="Arial" w:hAnsi="Arial" w:cs="Arial"/>
          <w:sz w:val="20"/>
        </w:rPr>
        <w:t>Komisja ds. Zamówień Publicznych Inst</w:t>
      </w:r>
      <w:r w:rsidR="00BF21F5">
        <w:rPr>
          <w:rFonts w:ascii="Arial" w:hAnsi="Arial" w:cs="Arial"/>
          <w:sz w:val="20"/>
        </w:rPr>
        <w:t>ytutu Lotnictwa informuje, że</w:t>
      </w:r>
      <w:r w:rsidR="00044D50">
        <w:rPr>
          <w:rFonts w:ascii="Arial" w:hAnsi="Arial" w:cs="Arial"/>
          <w:sz w:val="20"/>
        </w:rPr>
        <w:t xml:space="preserve"> w dn. 03.02.2014 r. </w:t>
      </w:r>
      <w:r w:rsidR="009B086B">
        <w:rPr>
          <w:rFonts w:ascii="Arial" w:hAnsi="Arial" w:cs="Arial"/>
          <w:sz w:val="20"/>
        </w:rPr>
        <w:t xml:space="preserve"> </w:t>
      </w:r>
      <w:r w:rsidR="00044D50">
        <w:rPr>
          <w:rFonts w:ascii="Arial" w:hAnsi="Arial" w:cs="Arial"/>
          <w:sz w:val="20"/>
        </w:rPr>
        <w:t>firma COMARCH POLSKA S.A. wniosła odwołanie do postępo</w:t>
      </w:r>
      <w:r w:rsidR="00223AB6">
        <w:rPr>
          <w:rFonts w:ascii="Arial" w:hAnsi="Arial" w:cs="Arial"/>
          <w:sz w:val="20"/>
        </w:rPr>
        <w:t>wania na „dostawę kompletnego i </w:t>
      </w:r>
      <w:bookmarkStart w:id="0" w:name="_GoBack"/>
      <w:bookmarkEnd w:id="0"/>
      <w:r w:rsidR="00044D50">
        <w:rPr>
          <w:rFonts w:ascii="Arial" w:hAnsi="Arial" w:cs="Arial"/>
          <w:sz w:val="20"/>
        </w:rPr>
        <w:t>działającego środowiska informatycznego wraz z niezbędnymi szkoleniami w zakresie jego obsługi oraz serwisem i wsparciem technicznym”.</w:t>
      </w:r>
    </w:p>
    <w:p w:rsidR="003B1C81" w:rsidRDefault="003B1C81" w:rsidP="009B086B">
      <w:pPr>
        <w:spacing w:line="276" w:lineRule="auto"/>
        <w:jc w:val="both"/>
        <w:rPr>
          <w:rFonts w:ascii="Arial" w:hAnsi="Arial" w:cs="Arial"/>
          <w:sz w:val="20"/>
        </w:rPr>
      </w:pPr>
    </w:p>
    <w:p w:rsidR="003B1C81" w:rsidRDefault="003B1C81" w:rsidP="009B086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przypadku przystąpienia do postępowania odwoławczego po stronie Odwołującego, bądź Zamaw</w:t>
      </w:r>
      <w:r w:rsidR="00AE5FCE">
        <w:rPr>
          <w:rFonts w:ascii="Arial" w:hAnsi="Arial" w:cs="Arial"/>
          <w:sz w:val="20"/>
        </w:rPr>
        <w:t>iającego prosimy o przysłanie kopii zgłoszenia przystąpienia na adres mailowy: edyta.sitnik@ilot.edu.pl.</w:t>
      </w:r>
    </w:p>
    <w:p w:rsidR="008A616F" w:rsidRDefault="008A616F" w:rsidP="001D3E11">
      <w:pPr>
        <w:spacing w:line="276" w:lineRule="auto"/>
        <w:jc w:val="both"/>
        <w:rPr>
          <w:rFonts w:ascii="Arial" w:hAnsi="Arial" w:cs="Arial"/>
          <w:sz w:val="20"/>
        </w:rPr>
      </w:pPr>
    </w:p>
    <w:p w:rsidR="008B1047" w:rsidRPr="0099487B" w:rsidRDefault="008A616F" w:rsidP="00BF4375">
      <w:pPr>
        <w:spacing w:line="276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sectPr w:rsidR="008B1047" w:rsidRPr="0099487B" w:rsidSect="0005385B">
      <w:headerReference w:type="default" r:id="rId8"/>
      <w:footerReference w:type="default" r:id="rId9"/>
      <w:pgSz w:w="11906" w:h="16838"/>
      <w:pgMar w:top="2552" w:right="1418" w:bottom="1418" w:left="1418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DE" w:rsidRDefault="001528DE" w:rsidP="00623560">
      <w:r>
        <w:separator/>
      </w:r>
    </w:p>
  </w:endnote>
  <w:endnote w:type="continuationSeparator" w:id="0">
    <w:p w:rsidR="001528DE" w:rsidRDefault="001528DE" w:rsidP="0062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8736"/>
      <w:docPartObj>
        <w:docPartGallery w:val="Page Numbers (Bottom of Page)"/>
        <w:docPartUnique/>
      </w:docPartObj>
    </w:sdtPr>
    <w:sdtEndPr/>
    <w:sdtContent>
      <w:p w:rsidR="001528DE" w:rsidRDefault="001528D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A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28DE" w:rsidRPr="00B46462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1528DE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1528DE" w:rsidRPr="00DC3000" w:rsidRDefault="001528DE" w:rsidP="00DC3000">
    <w:pPr>
      <w:pStyle w:val="Bezodstpw"/>
      <w:jc w:val="center"/>
      <w:rPr>
        <w:rFonts w:ascii="Arial" w:hAnsi="Arial" w:cs="Arial"/>
        <w:sz w:val="18"/>
        <w:szCs w:val="18"/>
      </w:rPr>
    </w:pPr>
    <w:r w:rsidRPr="00B46462">
      <w:rPr>
        <w:rFonts w:ascii="Arial" w:hAnsi="Arial" w:cs="Arial"/>
        <w:sz w:val="18"/>
        <w:szCs w:val="18"/>
      </w:rPr>
      <w:t>Projekt realizowany w ramach Programu Operacyjnego Innowacyjna Gospodarka 2007-2013.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DE" w:rsidRDefault="001528DE" w:rsidP="00623560">
      <w:r>
        <w:separator/>
      </w:r>
    </w:p>
  </w:footnote>
  <w:footnote w:type="continuationSeparator" w:id="0">
    <w:p w:rsidR="001528DE" w:rsidRDefault="001528DE" w:rsidP="0062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DE" w:rsidRDefault="001528DE">
    <w:pPr>
      <w:pStyle w:val="Nagwek"/>
    </w:pPr>
    <w:r>
      <w:rPr>
        <w:noProof/>
      </w:rPr>
      <w:drawing>
        <wp:inline distT="0" distB="0" distL="0" distR="0" wp14:anchorId="143FDB62" wp14:editId="70D00422">
          <wp:extent cx="5760720" cy="627380"/>
          <wp:effectExtent l="19050" t="0" r="0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znak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27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Aleja Krakowska 110/114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02-256 Warszawa</w:t>
    </w:r>
  </w:p>
  <w:p w:rsidR="001528DE" w:rsidRPr="0005385B" w:rsidRDefault="001528DE" w:rsidP="0005385B">
    <w:pPr>
      <w:spacing w:line="276" w:lineRule="auto"/>
      <w:jc w:val="center"/>
      <w:rPr>
        <w:rFonts w:ascii="Arial" w:hAnsi="Arial" w:cs="Arial"/>
        <w:sz w:val="16"/>
        <w:szCs w:val="16"/>
      </w:rPr>
    </w:pPr>
    <w:r w:rsidRPr="0005385B">
      <w:rPr>
        <w:rFonts w:ascii="Arial" w:hAnsi="Arial" w:cs="Arial"/>
        <w:sz w:val="16"/>
        <w:szCs w:val="16"/>
      </w:rPr>
      <w:t>Tel.: (22) 846 00 11</w:t>
    </w:r>
    <w:r>
      <w:rPr>
        <w:rFonts w:ascii="Arial" w:hAnsi="Arial" w:cs="Arial"/>
        <w:sz w:val="16"/>
        <w:szCs w:val="16"/>
      </w:rPr>
      <w:t xml:space="preserve">    </w:t>
    </w:r>
    <w:r w:rsidRPr="0005385B">
      <w:rPr>
        <w:rFonts w:ascii="Arial" w:hAnsi="Arial" w:cs="Arial"/>
        <w:sz w:val="16"/>
        <w:szCs w:val="16"/>
      </w:rPr>
      <w:t>Fax: (22) 846 65 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FB104F9E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7"/>
    <w:multiLevelType w:val="multilevel"/>
    <w:tmpl w:val="8D64B96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8">
    <w:nsid w:val="05E968B9"/>
    <w:multiLevelType w:val="hybridMultilevel"/>
    <w:tmpl w:val="B86C9E8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080245"/>
    <w:multiLevelType w:val="hybridMultilevel"/>
    <w:tmpl w:val="737A6CF2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F31CDE"/>
    <w:multiLevelType w:val="multilevel"/>
    <w:tmpl w:val="3CDC5618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4C7CDD"/>
    <w:multiLevelType w:val="hybridMultilevel"/>
    <w:tmpl w:val="18DAC23A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E57E13"/>
    <w:multiLevelType w:val="hybridMultilevel"/>
    <w:tmpl w:val="CA06FF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2F7A63"/>
    <w:multiLevelType w:val="hybridMultilevel"/>
    <w:tmpl w:val="E83605C6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04ABA"/>
    <w:multiLevelType w:val="hybridMultilevel"/>
    <w:tmpl w:val="E1341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65904"/>
    <w:multiLevelType w:val="multilevel"/>
    <w:tmpl w:val="423A021A"/>
    <w:lvl w:ilvl="0">
      <w:start w:val="1"/>
      <w:numFmt w:val="decimal"/>
      <w:pStyle w:val="trescznumwcie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824278"/>
    <w:multiLevelType w:val="hybridMultilevel"/>
    <w:tmpl w:val="68866180"/>
    <w:lvl w:ilvl="0" w:tplc="BB9CD41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265304"/>
    <w:multiLevelType w:val="hybridMultilevel"/>
    <w:tmpl w:val="C7DA97BA"/>
    <w:lvl w:ilvl="0" w:tplc="D02CA1B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A61A7"/>
    <w:multiLevelType w:val="hybridMultilevel"/>
    <w:tmpl w:val="79E4C5B6"/>
    <w:lvl w:ilvl="0" w:tplc="445CF6C4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313E48"/>
    <w:multiLevelType w:val="hybridMultilevel"/>
    <w:tmpl w:val="2848A14C"/>
    <w:lvl w:ilvl="0" w:tplc="2EFA91A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835A3"/>
    <w:multiLevelType w:val="hybridMultilevel"/>
    <w:tmpl w:val="DD6890A6"/>
    <w:lvl w:ilvl="0" w:tplc="6BE0CA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235A29"/>
    <w:multiLevelType w:val="hybridMultilevel"/>
    <w:tmpl w:val="85BE4268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72F1"/>
    <w:multiLevelType w:val="hybridMultilevel"/>
    <w:tmpl w:val="12C2DB6E"/>
    <w:lvl w:ilvl="0" w:tplc="8E420C46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111D49"/>
    <w:multiLevelType w:val="multilevel"/>
    <w:tmpl w:val="68A86C9E"/>
    <w:lvl w:ilvl="0">
      <w:start w:val="1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>
    <w:nsid w:val="363D74E5"/>
    <w:multiLevelType w:val="hybridMultilevel"/>
    <w:tmpl w:val="86E69CD0"/>
    <w:lvl w:ilvl="0" w:tplc="4508A80C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25208B"/>
    <w:multiLevelType w:val="hybridMultilevel"/>
    <w:tmpl w:val="37AAF280"/>
    <w:lvl w:ilvl="0" w:tplc="87E01D86">
      <w:start w:val="1"/>
      <w:numFmt w:val="lowerLetter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9B5CFD"/>
    <w:multiLevelType w:val="hybridMultilevel"/>
    <w:tmpl w:val="A87C4EEE"/>
    <w:lvl w:ilvl="0" w:tplc="912A8B0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9F64C2"/>
    <w:multiLevelType w:val="hybridMultilevel"/>
    <w:tmpl w:val="6A107864"/>
    <w:lvl w:ilvl="0" w:tplc="47BA267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E2313"/>
    <w:multiLevelType w:val="hybridMultilevel"/>
    <w:tmpl w:val="90442760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2FC5"/>
    <w:multiLevelType w:val="hybridMultilevel"/>
    <w:tmpl w:val="0FE2BCBA"/>
    <w:lvl w:ilvl="0" w:tplc="C3F66B36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271944"/>
    <w:multiLevelType w:val="hybridMultilevel"/>
    <w:tmpl w:val="40F6964E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042D6E"/>
    <w:multiLevelType w:val="hybridMultilevel"/>
    <w:tmpl w:val="98B85FFE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2">
    <w:nsid w:val="54691854"/>
    <w:multiLevelType w:val="hybridMultilevel"/>
    <w:tmpl w:val="57DCFA44"/>
    <w:lvl w:ilvl="0" w:tplc="0415000F">
      <w:start w:val="1"/>
      <w:numFmt w:val="decimal"/>
      <w:lvlText w:val="%1.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D85BD9"/>
    <w:multiLevelType w:val="hybridMultilevel"/>
    <w:tmpl w:val="A540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C72E80"/>
    <w:multiLevelType w:val="hybridMultilevel"/>
    <w:tmpl w:val="B5C613FA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01157"/>
    <w:multiLevelType w:val="hybridMultilevel"/>
    <w:tmpl w:val="EFD8EE1E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C00E6E"/>
    <w:multiLevelType w:val="hybridMultilevel"/>
    <w:tmpl w:val="71265FF2"/>
    <w:lvl w:ilvl="0" w:tplc="8686525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3E699A"/>
    <w:multiLevelType w:val="hybridMultilevel"/>
    <w:tmpl w:val="EC5AF6C6"/>
    <w:lvl w:ilvl="0" w:tplc="4508A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38" w:hanging="360"/>
      </w:pPr>
    </w:lvl>
    <w:lvl w:ilvl="2" w:tplc="0415001B" w:tentative="1">
      <w:start w:val="1"/>
      <w:numFmt w:val="lowerRoman"/>
      <w:lvlText w:val="%3."/>
      <w:lvlJc w:val="right"/>
      <w:pPr>
        <w:ind w:left="2458" w:hanging="180"/>
      </w:pPr>
    </w:lvl>
    <w:lvl w:ilvl="3" w:tplc="0415000F" w:tentative="1">
      <w:start w:val="1"/>
      <w:numFmt w:val="decimal"/>
      <w:lvlText w:val="%4."/>
      <w:lvlJc w:val="left"/>
      <w:pPr>
        <w:ind w:left="3178" w:hanging="360"/>
      </w:p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</w:lvl>
    <w:lvl w:ilvl="6" w:tplc="0415000F" w:tentative="1">
      <w:start w:val="1"/>
      <w:numFmt w:val="decimal"/>
      <w:lvlText w:val="%7."/>
      <w:lvlJc w:val="left"/>
      <w:pPr>
        <w:ind w:left="5338" w:hanging="360"/>
      </w:p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38">
    <w:nsid w:val="64857D43"/>
    <w:multiLevelType w:val="hybridMultilevel"/>
    <w:tmpl w:val="B96E37B4"/>
    <w:lvl w:ilvl="0" w:tplc="4C38674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4B6367"/>
    <w:multiLevelType w:val="hybridMultilevel"/>
    <w:tmpl w:val="9FA88F5A"/>
    <w:lvl w:ilvl="0" w:tplc="F4DC3892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B6F63"/>
    <w:multiLevelType w:val="hybridMultilevel"/>
    <w:tmpl w:val="E1307968"/>
    <w:lvl w:ilvl="0" w:tplc="AD58A790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B25053"/>
    <w:multiLevelType w:val="hybridMultilevel"/>
    <w:tmpl w:val="83B43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17F9A"/>
    <w:multiLevelType w:val="hybridMultilevel"/>
    <w:tmpl w:val="17D233D4"/>
    <w:lvl w:ilvl="0" w:tplc="03DC64AE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651174"/>
    <w:multiLevelType w:val="hybridMultilevel"/>
    <w:tmpl w:val="8332B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A038CE"/>
    <w:multiLevelType w:val="hybridMultilevel"/>
    <w:tmpl w:val="95185142"/>
    <w:lvl w:ilvl="0" w:tplc="CC3802DA">
      <w:start w:val="1"/>
      <w:numFmt w:val="decimal"/>
      <w:lvlText w:val="%1)"/>
      <w:lvlJc w:val="left"/>
      <w:pPr>
        <w:ind w:left="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0F64C9"/>
    <w:multiLevelType w:val="hybridMultilevel"/>
    <w:tmpl w:val="7130D5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F25313"/>
    <w:multiLevelType w:val="hybridMultilevel"/>
    <w:tmpl w:val="841E0F0E"/>
    <w:lvl w:ilvl="0" w:tplc="A2AC39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1"/>
  </w:num>
  <w:num w:numId="5">
    <w:abstractNumId w:val="14"/>
  </w:num>
  <w:num w:numId="6">
    <w:abstractNumId w:val="2"/>
  </w:num>
  <w:num w:numId="7">
    <w:abstractNumId w:val="41"/>
  </w:num>
  <w:num w:numId="8">
    <w:abstractNumId w:val="1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43"/>
  </w:num>
  <w:num w:numId="14">
    <w:abstractNumId w:val="45"/>
  </w:num>
  <w:num w:numId="15">
    <w:abstractNumId w:val="23"/>
  </w:num>
  <w:num w:numId="16">
    <w:abstractNumId w:val="7"/>
  </w:num>
  <w:num w:numId="17">
    <w:abstractNumId w:val="31"/>
  </w:num>
  <w:num w:numId="18">
    <w:abstractNumId w:val="21"/>
  </w:num>
  <w:num w:numId="19">
    <w:abstractNumId w:val="39"/>
  </w:num>
  <w:num w:numId="20">
    <w:abstractNumId w:val="36"/>
  </w:num>
  <w:num w:numId="21">
    <w:abstractNumId w:val="34"/>
  </w:num>
  <w:num w:numId="22">
    <w:abstractNumId w:val="11"/>
  </w:num>
  <w:num w:numId="23">
    <w:abstractNumId w:val="38"/>
  </w:num>
  <w:num w:numId="24">
    <w:abstractNumId w:val="22"/>
  </w:num>
  <w:num w:numId="25">
    <w:abstractNumId w:val="27"/>
  </w:num>
  <w:num w:numId="26">
    <w:abstractNumId w:val="20"/>
  </w:num>
  <w:num w:numId="27">
    <w:abstractNumId w:val="35"/>
  </w:num>
  <w:num w:numId="28">
    <w:abstractNumId w:val="44"/>
  </w:num>
  <w:num w:numId="29">
    <w:abstractNumId w:val="19"/>
  </w:num>
  <w:num w:numId="30">
    <w:abstractNumId w:val="26"/>
  </w:num>
  <w:num w:numId="31">
    <w:abstractNumId w:val="18"/>
  </w:num>
  <w:num w:numId="32">
    <w:abstractNumId w:val="42"/>
  </w:num>
  <w:num w:numId="33">
    <w:abstractNumId w:val="30"/>
  </w:num>
  <w:num w:numId="34">
    <w:abstractNumId w:val="8"/>
  </w:num>
  <w:num w:numId="35">
    <w:abstractNumId w:val="17"/>
  </w:num>
  <w:num w:numId="36">
    <w:abstractNumId w:val="16"/>
  </w:num>
  <w:num w:numId="37">
    <w:abstractNumId w:val="40"/>
  </w:num>
  <w:num w:numId="38">
    <w:abstractNumId w:val="9"/>
  </w:num>
  <w:num w:numId="39">
    <w:abstractNumId w:val="32"/>
  </w:num>
  <w:num w:numId="40">
    <w:abstractNumId w:val="13"/>
  </w:num>
  <w:num w:numId="41">
    <w:abstractNumId w:val="25"/>
  </w:num>
  <w:num w:numId="42">
    <w:abstractNumId w:val="33"/>
  </w:num>
  <w:num w:numId="43">
    <w:abstractNumId w:val="28"/>
  </w:num>
  <w:num w:numId="44">
    <w:abstractNumId w:val="29"/>
  </w:num>
  <w:num w:numId="45">
    <w:abstractNumId w:val="24"/>
  </w:num>
  <w:num w:numId="46">
    <w:abstractNumId w:val="37"/>
  </w:num>
  <w:num w:numId="47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0"/>
    <w:rsid w:val="000046A5"/>
    <w:rsid w:val="00007D76"/>
    <w:rsid w:val="000159E4"/>
    <w:rsid w:val="00015D67"/>
    <w:rsid w:val="00024D4C"/>
    <w:rsid w:val="00027691"/>
    <w:rsid w:val="00044D50"/>
    <w:rsid w:val="0005385B"/>
    <w:rsid w:val="00061C3D"/>
    <w:rsid w:val="0006313A"/>
    <w:rsid w:val="000755EE"/>
    <w:rsid w:val="0008292D"/>
    <w:rsid w:val="00082941"/>
    <w:rsid w:val="0008589E"/>
    <w:rsid w:val="00086CC2"/>
    <w:rsid w:val="000945FC"/>
    <w:rsid w:val="000A7525"/>
    <w:rsid w:val="000B1278"/>
    <w:rsid w:val="000D1761"/>
    <w:rsid w:val="000D4205"/>
    <w:rsid w:val="000F06D7"/>
    <w:rsid w:val="000F47FD"/>
    <w:rsid w:val="001031CD"/>
    <w:rsid w:val="0010426E"/>
    <w:rsid w:val="00104F4B"/>
    <w:rsid w:val="00105205"/>
    <w:rsid w:val="0011345E"/>
    <w:rsid w:val="00117FBF"/>
    <w:rsid w:val="00120E00"/>
    <w:rsid w:val="001315FB"/>
    <w:rsid w:val="00132774"/>
    <w:rsid w:val="001339CE"/>
    <w:rsid w:val="00141E1E"/>
    <w:rsid w:val="00142474"/>
    <w:rsid w:val="001506FB"/>
    <w:rsid w:val="001528DE"/>
    <w:rsid w:val="00163B95"/>
    <w:rsid w:val="001656DB"/>
    <w:rsid w:val="00183CAD"/>
    <w:rsid w:val="00184FAD"/>
    <w:rsid w:val="00187973"/>
    <w:rsid w:val="00191EA2"/>
    <w:rsid w:val="001920BA"/>
    <w:rsid w:val="00193CED"/>
    <w:rsid w:val="00195117"/>
    <w:rsid w:val="001A2408"/>
    <w:rsid w:val="001B6AB4"/>
    <w:rsid w:val="001C255F"/>
    <w:rsid w:val="001D2612"/>
    <w:rsid w:val="001D3E11"/>
    <w:rsid w:val="001D5D5A"/>
    <w:rsid w:val="001D7370"/>
    <w:rsid w:val="001E5D25"/>
    <w:rsid w:val="001E6F0D"/>
    <w:rsid w:val="001E75DF"/>
    <w:rsid w:val="002029DE"/>
    <w:rsid w:val="00204185"/>
    <w:rsid w:val="00205BF0"/>
    <w:rsid w:val="002064BF"/>
    <w:rsid w:val="00216B39"/>
    <w:rsid w:val="00223AB6"/>
    <w:rsid w:val="00224A39"/>
    <w:rsid w:val="002312FD"/>
    <w:rsid w:val="00241942"/>
    <w:rsid w:val="00246E38"/>
    <w:rsid w:val="00257C36"/>
    <w:rsid w:val="002633B7"/>
    <w:rsid w:val="00263ABD"/>
    <w:rsid w:val="00265127"/>
    <w:rsid w:val="002709E1"/>
    <w:rsid w:val="00270E0C"/>
    <w:rsid w:val="00273836"/>
    <w:rsid w:val="0027491D"/>
    <w:rsid w:val="0028066F"/>
    <w:rsid w:val="00280EEA"/>
    <w:rsid w:val="00287942"/>
    <w:rsid w:val="00290A04"/>
    <w:rsid w:val="00291744"/>
    <w:rsid w:val="00295752"/>
    <w:rsid w:val="002965E2"/>
    <w:rsid w:val="00297288"/>
    <w:rsid w:val="002A4CB5"/>
    <w:rsid w:val="002A5DD3"/>
    <w:rsid w:val="002B4EC9"/>
    <w:rsid w:val="002B7327"/>
    <w:rsid w:val="002C351F"/>
    <w:rsid w:val="002C72EA"/>
    <w:rsid w:val="002D56F4"/>
    <w:rsid w:val="002E1968"/>
    <w:rsid w:val="002F07CE"/>
    <w:rsid w:val="002F359F"/>
    <w:rsid w:val="002F7AC2"/>
    <w:rsid w:val="003021A9"/>
    <w:rsid w:val="00314A4E"/>
    <w:rsid w:val="00323681"/>
    <w:rsid w:val="00324DCF"/>
    <w:rsid w:val="00332894"/>
    <w:rsid w:val="00334C58"/>
    <w:rsid w:val="00342C54"/>
    <w:rsid w:val="003441E7"/>
    <w:rsid w:val="00346E10"/>
    <w:rsid w:val="0034722C"/>
    <w:rsid w:val="003504CC"/>
    <w:rsid w:val="003543FE"/>
    <w:rsid w:val="003628F5"/>
    <w:rsid w:val="0036361B"/>
    <w:rsid w:val="00363DF7"/>
    <w:rsid w:val="003710FF"/>
    <w:rsid w:val="00371819"/>
    <w:rsid w:val="00375AF2"/>
    <w:rsid w:val="00387EA5"/>
    <w:rsid w:val="003A1E60"/>
    <w:rsid w:val="003A330B"/>
    <w:rsid w:val="003A73A2"/>
    <w:rsid w:val="003B1C81"/>
    <w:rsid w:val="003C15D0"/>
    <w:rsid w:val="003C7E4B"/>
    <w:rsid w:val="003D1BD5"/>
    <w:rsid w:val="003D3512"/>
    <w:rsid w:val="003D3C11"/>
    <w:rsid w:val="003D466E"/>
    <w:rsid w:val="003D7169"/>
    <w:rsid w:val="003E429D"/>
    <w:rsid w:val="003E78D9"/>
    <w:rsid w:val="003F1335"/>
    <w:rsid w:val="003F352C"/>
    <w:rsid w:val="003F3915"/>
    <w:rsid w:val="00400E9E"/>
    <w:rsid w:val="00402441"/>
    <w:rsid w:val="004063EB"/>
    <w:rsid w:val="0041002E"/>
    <w:rsid w:val="004228F9"/>
    <w:rsid w:val="00423CB6"/>
    <w:rsid w:val="004242B1"/>
    <w:rsid w:val="00426411"/>
    <w:rsid w:val="0043210E"/>
    <w:rsid w:val="00443ADD"/>
    <w:rsid w:val="00444458"/>
    <w:rsid w:val="00451ECC"/>
    <w:rsid w:val="00462937"/>
    <w:rsid w:val="004640D5"/>
    <w:rsid w:val="004757E5"/>
    <w:rsid w:val="004809A9"/>
    <w:rsid w:val="00484CC2"/>
    <w:rsid w:val="00485A8B"/>
    <w:rsid w:val="0048633C"/>
    <w:rsid w:val="004864AF"/>
    <w:rsid w:val="00493D8E"/>
    <w:rsid w:val="00494017"/>
    <w:rsid w:val="00497A83"/>
    <w:rsid w:val="004A57D8"/>
    <w:rsid w:val="004A6172"/>
    <w:rsid w:val="004B16F0"/>
    <w:rsid w:val="004B213F"/>
    <w:rsid w:val="004C32C1"/>
    <w:rsid w:val="004D0ECC"/>
    <w:rsid w:val="004D2008"/>
    <w:rsid w:val="004D2AA6"/>
    <w:rsid w:val="004D6AF4"/>
    <w:rsid w:val="004E39D5"/>
    <w:rsid w:val="004F00C5"/>
    <w:rsid w:val="00500A23"/>
    <w:rsid w:val="00520225"/>
    <w:rsid w:val="00522413"/>
    <w:rsid w:val="00524C0A"/>
    <w:rsid w:val="00525C02"/>
    <w:rsid w:val="00526F1A"/>
    <w:rsid w:val="00527F28"/>
    <w:rsid w:val="00535757"/>
    <w:rsid w:val="00540D04"/>
    <w:rsid w:val="00547B4C"/>
    <w:rsid w:val="00553AE6"/>
    <w:rsid w:val="00556F89"/>
    <w:rsid w:val="0057209E"/>
    <w:rsid w:val="00591329"/>
    <w:rsid w:val="00597F52"/>
    <w:rsid w:val="005A722B"/>
    <w:rsid w:val="005D2707"/>
    <w:rsid w:val="005D5B02"/>
    <w:rsid w:val="005E39AF"/>
    <w:rsid w:val="005E6C08"/>
    <w:rsid w:val="005E713A"/>
    <w:rsid w:val="005F0B2F"/>
    <w:rsid w:val="005F2595"/>
    <w:rsid w:val="00606331"/>
    <w:rsid w:val="0060697E"/>
    <w:rsid w:val="00611487"/>
    <w:rsid w:val="00611492"/>
    <w:rsid w:val="00611D64"/>
    <w:rsid w:val="00613119"/>
    <w:rsid w:val="006150E5"/>
    <w:rsid w:val="006156CB"/>
    <w:rsid w:val="0062329D"/>
    <w:rsid w:val="00623560"/>
    <w:rsid w:val="006271AB"/>
    <w:rsid w:val="00646455"/>
    <w:rsid w:val="00647D04"/>
    <w:rsid w:val="00660DA6"/>
    <w:rsid w:val="00677E15"/>
    <w:rsid w:val="0069286A"/>
    <w:rsid w:val="0069384A"/>
    <w:rsid w:val="006A2F9D"/>
    <w:rsid w:val="006B7B5F"/>
    <w:rsid w:val="006B7CF0"/>
    <w:rsid w:val="006C208C"/>
    <w:rsid w:val="006C27B0"/>
    <w:rsid w:val="006C44DE"/>
    <w:rsid w:val="006C5292"/>
    <w:rsid w:val="006D3E3A"/>
    <w:rsid w:val="006E2437"/>
    <w:rsid w:val="006E5A39"/>
    <w:rsid w:val="006E5D07"/>
    <w:rsid w:val="006F181D"/>
    <w:rsid w:val="006F1FAE"/>
    <w:rsid w:val="006F3FCC"/>
    <w:rsid w:val="006F517C"/>
    <w:rsid w:val="0070299D"/>
    <w:rsid w:val="007063EF"/>
    <w:rsid w:val="00717A6C"/>
    <w:rsid w:val="00734F0B"/>
    <w:rsid w:val="00741D78"/>
    <w:rsid w:val="00742B2B"/>
    <w:rsid w:val="00747628"/>
    <w:rsid w:val="007567AA"/>
    <w:rsid w:val="00766942"/>
    <w:rsid w:val="0078263D"/>
    <w:rsid w:val="0079092E"/>
    <w:rsid w:val="00791539"/>
    <w:rsid w:val="00792BEE"/>
    <w:rsid w:val="00797025"/>
    <w:rsid w:val="007A02DD"/>
    <w:rsid w:val="007A4341"/>
    <w:rsid w:val="007A7556"/>
    <w:rsid w:val="007B3B8A"/>
    <w:rsid w:val="007B749E"/>
    <w:rsid w:val="007B79C2"/>
    <w:rsid w:val="007C346A"/>
    <w:rsid w:val="007C4E4E"/>
    <w:rsid w:val="007D64DF"/>
    <w:rsid w:val="007E7582"/>
    <w:rsid w:val="007F0DE7"/>
    <w:rsid w:val="007F1C23"/>
    <w:rsid w:val="007F6A2F"/>
    <w:rsid w:val="0080401C"/>
    <w:rsid w:val="008105B4"/>
    <w:rsid w:val="008215DA"/>
    <w:rsid w:val="00832F36"/>
    <w:rsid w:val="00833965"/>
    <w:rsid w:val="008402A9"/>
    <w:rsid w:val="00841594"/>
    <w:rsid w:val="00843A6A"/>
    <w:rsid w:val="00843FDC"/>
    <w:rsid w:val="00847E53"/>
    <w:rsid w:val="008604B2"/>
    <w:rsid w:val="00860561"/>
    <w:rsid w:val="00870A84"/>
    <w:rsid w:val="008715A9"/>
    <w:rsid w:val="008762BB"/>
    <w:rsid w:val="00882B17"/>
    <w:rsid w:val="00887176"/>
    <w:rsid w:val="00890A6E"/>
    <w:rsid w:val="00895F8D"/>
    <w:rsid w:val="008A3AB6"/>
    <w:rsid w:val="008A616F"/>
    <w:rsid w:val="008A68BC"/>
    <w:rsid w:val="008B0541"/>
    <w:rsid w:val="008B1047"/>
    <w:rsid w:val="008B2EC8"/>
    <w:rsid w:val="008C38FD"/>
    <w:rsid w:val="008C47AE"/>
    <w:rsid w:val="008D225D"/>
    <w:rsid w:val="008D34E2"/>
    <w:rsid w:val="008D3DE8"/>
    <w:rsid w:val="008D7556"/>
    <w:rsid w:val="008E1BBF"/>
    <w:rsid w:val="008E4D03"/>
    <w:rsid w:val="008F1211"/>
    <w:rsid w:val="008F1919"/>
    <w:rsid w:val="008F2EE4"/>
    <w:rsid w:val="008F3955"/>
    <w:rsid w:val="0090033C"/>
    <w:rsid w:val="009062A1"/>
    <w:rsid w:val="00906E55"/>
    <w:rsid w:val="00913A18"/>
    <w:rsid w:val="00914DB3"/>
    <w:rsid w:val="00923426"/>
    <w:rsid w:val="0092404E"/>
    <w:rsid w:val="0092656A"/>
    <w:rsid w:val="00930049"/>
    <w:rsid w:val="00937836"/>
    <w:rsid w:val="009414BC"/>
    <w:rsid w:val="00945F01"/>
    <w:rsid w:val="00945F9D"/>
    <w:rsid w:val="00954135"/>
    <w:rsid w:val="009558E6"/>
    <w:rsid w:val="00966876"/>
    <w:rsid w:val="009718D0"/>
    <w:rsid w:val="00981A61"/>
    <w:rsid w:val="009842D9"/>
    <w:rsid w:val="009864EF"/>
    <w:rsid w:val="00990B99"/>
    <w:rsid w:val="00990BCD"/>
    <w:rsid w:val="00991273"/>
    <w:rsid w:val="00994586"/>
    <w:rsid w:val="0099487B"/>
    <w:rsid w:val="00995D39"/>
    <w:rsid w:val="009A055E"/>
    <w:rsid w:val="009A08D9"/>
    <w:rsid w:val="009A10C0"/>
    <w:rsid w:val="009A29E2"/>
    <w:rsid w:val="009A3FE9"/>
    <w:rsid w:val="009A53D2"/>
    <w:rsid w:val="009B086B"/>
    <w:rsid w:val="009B41B4"/>
    <w:rsid w:val="009C0861"/>
    <w:rsid w:val="009C33F8"/>
    <w:rsid w:val="009E5279"/>
    <w:rsid w:val="00A00AB5"/>
    <w:rsid w:val="00A03979"/>
    <w:rsid w:val="00A129E0"/>
    <w:rsid w:val="00A20251"/>
    <w:rsid w:val="00A3216B"/>
    <w:rsid w:val="00A368F1"/>
    <w:rsid w:val="00A4235A"/>
    <w:rsid w:val="00A46888"/>
    <w:rsid w:val="00A52F58"/>
    <w:rsid w:val="00A548F9"/>
    <w:rsid w:val="00A56A84"/>
    <w:rsid w:val="00A600DC"/>
    <w:rsid w:val="00A63B7B"/>
    <w:rsid w:val="00A654CB"/>
    <w:rsid w:val="00A6707C"/>
    <w:rsid w:val="00A751BA"/>
    <w:rsid w:val="00A771BF"/>
    <w:rsid w:val="00A90D98"/>
    <w:rsid w:val="00A91178"/>
    <w:rsid w:val="00A916ED"/>
    <w:rsid w:val="00AA641A"/>
    <w:rsid w:val="00AB192F"/>
    <w:rsid w:val="00AD5785"/>
    <w:rsid w:val="00AE5E6B"/>
    <w:rsid w:val="00AE5FCE"/>
    <w:rsid w:val="00AF5A44"/>
    <w:rsid w:val="00AF6CE7"/>
    <w:rsid w:val="00B11625"/>
    <w:rsid w:val="00B17518"/>
    <w:rsid w:val="00B40020"/>
    <w:rsid w:val="00B40CBB"/>
    <w:rsid w:val="00B43C97"/>
    <w:rsid w:val="00B47397"/>
    <w:rsid w:val="00B5438F"/>
    <w:rsid w:val="00B77611"/>
    <w:rsid w:val="00B8377D"/>
    <w:rsid w:val="00BC0723"/>
    <w:rsid w:val="00BC6DAC"/>
    <w:rsid w:val="00BC7EF3"/>
    <w:rsid w:val="00BD6313"/>
    <w:rsid w:val="00BE2037"/>
    <w:rsid w:val="00BE4C97"/>
    <w:rsid w:val="00BE7969"/>
    <w:rsid w:val="00BF21F5"/>
    <w:rsid w:val="00BF4375"/>
    <w:rsid w:val="00BF720B"/>
    <w:rsid w:val="00C01D6F"/>
    <w:rsid w:val="00C12CEA"/>
    <w:rsid w:val="00C14C2A"/>
    <w:rsid w:val="00C20498"/>
    <w:rsid w:val="00C40F54"/>
    <w:rsid w:val="00C51537"/>
    <w:rsid w:val="00C51F80"/>
    <w:rsid w:val="00C52E57"/>
    <w:rsid w:val="00C57D63"/>
    <w:rsid w:val="00C64A1D"/>
    <w:rsid w:val="00C7328C"/>
    <w:rsid w:val="00C81CF8"/>
    <w:rsid w:val="00C96A6F"/>
    <w:rsid w:val="00C979CD"/>
    <w:rsid w:val="00CA20D6"/>
    <w:rsid w:val="00CA63A0"/>
    <w:rsid w:val="00CB51FB"/>
    <w:rsid w:val="00CB7213"/>
    <w:rsid w:val="00CD6298"/>
    <w:rsid w:val="00CE3C9F"/>
    <w:rsid w:val="00CF08C2"/>
    <w:rsid w:val="00CF1785"/>
    <w:rsid w:val="00CF1DEC"/>
    <w:rsid w:val="00CF57EC"/>
    <w:rsid w:val="00D00345"/>
    <w:rsid w:val="00D029D5"/>
    <w:rsid w:val="00D02EB5"/>
    <w:rsid w:val="00D06378"/>
    <w:rsid w:val="00D11CF8"/>
    <w:rsid w:val="00D20097"/>
    <w:rsid w:val="00D200C0"/>
    <w:rsid w:val="00D23F12"/>
    <w:rsid w:val="00D24325"/>
    <w:rsid w:val="00D25BA5"/>
    <w:rsid w:val="00D30059"/>
    <w:rsid w:val="00D30A0C"/>
    <w:rsid w:val="00D520E7"/>
    <w:rsid w:val="00D55C49"/>
    <w:rsid w:val="00D62403"/>
    <w:rsid w:val="00D64D14"/>
    <w:rsid w:val="00D66348"/>
    <w:rsid w:val="00D70C91"/>
    <w:rsid w:val="00D71A54"/>
    <w:rsid w:val="00D74DDA"/>
    <w:rsid w:val="00D75C7D"/>
    <w:rsid w:val="00D80768"/>
    <w:rsid w:val="00D95E37"/>
    <w:rsid w:val="00DB2077"/>
    <w:rsid w:val="00DB4E13"/>
    <w:rsid w:val="00DC3000"/>
    <w:rsid w:val="00DC7AF7"/>
    <w:rsid w:val="00DD0070"/>
    <w:rsid w:val="00DD1BB9"/>
    <w:rsid w:val="00DD6965"/>
    <w:rsid w:val="00DF0207"/>
    <w:rsid w:val="00DF6523"/>
    <w:rsid w:val="00DF794B"/>
    <w:rsid w:val="00DF7E00"/>
    <w:rsid w:val="00E011DE"/>
    <w:rsid w:val="00E11466"/>
    <w:rsid w:val="00E1374C"/>
    <w:rsid w:val="00E13D05"/>
    <w:rsid w:val="00E20488"/>
    <w:rsid w:val="00E272DC"/>
    <w:rsid w:val="00E27913"/>
    <w:rsid w:val="00E334CF"/>
    <w:rsid w:val="00E36A51"/>
    <w:rsid w:val="00E50CF9"/>
    <w:rsid w:val="00E522B6"/>
    <w:rsid w:val="00E62482"/>
    <w:rsid w:val="00E6261A"/>
    <w:rsid w:val="00E6593B"/>
    <w:rsid w:val="00E70B06"/>
    <w:rsid w:val="00E73661"/>
    <w:rsid w:val="00E82401"/>
    <w:rsid w:val="00E83BC4"/>
    <w:rsid w:val="00E876B5"/>
    <w:rsid w:val="00E87E35"/>
    <w:rsid w:val="00E95EDA"/>
    <w:rsid w:val="00EB22FF"/>
    <w:rsid w:val="00EB5005"/>
    <w:rsid w:val="00EB71F2"/>
    <w:rsid w:val="00EC49C8"/>
    <w:rsid w:val="00EC7435"/>
    <w:rsid w:val="00EC7B7B"/>
    <w:rsid w:val="00ED2413"/>
    <w:rsid w:val="00EE0204"/>
    <w:rsid w:val="00EE2822"/>
    <w:rsid w:val="00EF1FF1"/>
    <w:rsid w:val="00EF3A8F"/>
    <w:rsid w:val="00F063A9"/>
    <w:rsid w:val="00F1326F"/>
    <w:rsid w:val="00F13D4B"/>
    <w:rsid w:val="00F2322C"/>
    <w:rsid w:val="00F23C51"/>
    <w:rsid w:val="00F31962"/>
    <w:rsid w:val="00F31DE0"/>
    <w:rsid w:val="00F41B61"/>
    <w:rsid w:val="00F46038"/>
    <w:rsid w:val="00F4612B"/>
    <w:rsid w:val="00F470FD"/>
    <w:rsid w:val="00F52A47"/>
    <w:rsid w:val="00F55512"/>
    <w:rsid w:val="00F706EC"/>
    <w:rsid w:val="00F71DA5"/>
    <w:rsid w:val="00F73715"/>
    <w:rsid w:val="00F73C63"/>
    <w:rsid w:val="00F762FC"/>
    <w:rsid w:val="00F7708C"/>
    <w:rsid w:val="00F80353"/>
    <w:rsid w:val="00F8293F"/>
    <w:rsid w:val="00F8523B"/>
    <w:rsid w:val="00F87F8A"/>
    <w:rsid w:val="00F929E7"/>
    <w:rsid w:val="00F958D4"/>
    <w:rsid w:val="00F96D8B"/>
    <w:rsid w:val="00FA2AAC"/>
    <w:rsid w:val="00FA3F3C"/>
    <w:rsid w:val="00FB0BBD"/>
    <w:rsid w:val="00FB4865"/>
    <w:rsid w:val="00FB4CB9"/>
    <w:rsid w:val="00FC47BB"/>
    <w:rsid w:val="00FD077A"/>
    <w:rsid w:val="00FD6E24"/>
    <w:rsid w:val="00FD7FE8"/>
    <w:rsid w:val="00FE2992"/>
    <w:rsid w:val="00FE3220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560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3560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35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62356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623560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623560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623560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link w:val="Nagwek7Znak"/>
    <w:qFormat/>
    <w:rsid w:val="00623560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623560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link w:val="Nagwek9Znak"/>
    <w:qFormat/>
    <w:rsid w:val="00623560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3560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23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3560"/>
    <w:rPr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6235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560"/>
    <w:rPr>
      <w:rFonts w:ascii="Tahoma" w:hAnsi="Tahoma" w:cs="Tahoma"/>
      <w:sz w:val="16"/>
      <w:szCs w:val="16"/>
      <w:lang w:val="en-US"/>
    </w:rPr>
  </w:style>
  <w:style w:type="paragraph" w:styleId="Bezodstpw">
    <w:name w:val="No Spacing"/>
    <w:qFormat/>
    <w:rsid w:val="00623560"/>
    <w:pPr>
      <w:spacing w:after="0" w:line="240" w:lineRule="auto"/>
    </w:pPr>
    <w:rPr>
      <w:rFonts w:ascii="Times New Roman" w:eastAsia="Calibri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623560"/>
    <w:rPr>
      <w:rFonts w:ascii="Times New Roman" w:eastAsia="Times New Roman" w:hAnsi="Times New Roman" w:cs="Times New Roman"/>
      <w:b/>
      <w:szCs w:val="20"/>
    </w:rPr>
  </w:style>
  <w:style w:type="character" w:customStyle="1" w:styleId="Nagwek2Znak">
    <w:name w:val="Nagłówek 2 Znak"/>
    <w:basedOn w:val="Domylnaczcionkaakapitu"/>
    <w:link w:val="Nagwek2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23560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23560"/>
    <w:rPr>
      <w:rFonts w:ascii="Times New Roman" w:eastAsia="Times New Roman" w:hAnsi="Times New Roman" w:cs="Times New Roman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623560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623560"/>
    <w:rPr>
      <w:rFonts w:ascii="Times New Roman" w:eastAsia="Times New Roman" w:hAnsi="Times New Roman" w:cs="Times New Roman"/>
      <w:bCs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23560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62356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356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rsid w:val="006235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23560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23560"/>
    <w:rPr>
      <w:rFonts w:ascii="Times New Roman" w:eastAsia="Times New Roman" w:hAnsi="Times New Roman" w:cs="Times New Roman"/>
      <w:b/>
      <w:sz w:val="32"/>
      <w:szCs w:val="20"/>
    </w:rPr>
  </w:style>
  <w:style w:type="paragraph" w:styleId="Tekstpodstawowywcity">
    <w:name w:val="Body Text Indent"/>
    <w:basedOn w:val="Normalny"/>
    <w:link w:val="TekstpodstawowywcityZnak"/>
    <w:rsid w:val="00623560"/>
    <w:pPr>
      <w:ind w:left="1985" w:hanging="142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23560"/>
    <w:pPr>
      <w:ind w:left="284" w:hanging="284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623560"/>
    <w:pPr>
      <w:ind w:left="1843" w:hanging="1843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623560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3560"/>
    <w:rPr>
      <w:b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623560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62356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623560"/>
    <w:rPr>
      <w:rFonts w:ascii="Times New Roman" w:eastAsia="Times New Roman" w:hAnsi="Times New Roman" w:cs="Times New Roman"/>
      <w:b/>
      <w:sz w:val="32"/>
      <w:szCs w:val="20"/>
    </w:rPr>
  </w:style>
  <w:style w:type="character" w:styleId="Numerstrony">
    <w:name w:val="page number"/>
    <w:basedOn w:val="Domylnaczcionkaakapitu"/>
    <w:uiPriority w:val="99"/>
    <w:rsid w:val="00623560"/>
  </w:style>
  <w:style w:type="paragraph" w:customStyle="1" w:styleId="BodyText21">
    <w:name w:val="Body Text 21"/>
    <w:basedOn w:val="Normalny"/>
    <w:rsid w:val="00623560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link w:val="Tekstpodstawowy3Znak"/>
    <w:rsid w:val="00623560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62356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23560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623560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ymbol">
    <w:name w:val="symbol"/>
    <w:basedOn w:val="Domylnaczcionkaakapitu"/>
    <w:rsid w:val="00623560"/>
  </w:style>
  <w:style w:type="paragraph" w:customStyle="1" w:styleId="pkt">
    <w:name w:val="pkt"/>
    <w:basedOn w:val="Normalny"/>
    <w:rsid w:val="00623560"/>
    <w:pPr>
      <w:spacing w:before="60" w:after="60"/>
      <w:ind w:left="851" w:hanging="295"/>
      <w:jc w:val="both"/>
    </w:pPr>
    <w:rPr>
      <w:szCs w:val="24"/>
    </w:rPr>
  </w:style>
  <w:style w:type="table" w:styleId="Tabela-Siatka">
    <w:name w:val="Table Grid"/>
    <w:basedOn w:val="Standardowy"/>
    <w:rsid w:val="00623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nametext">
    <w:name w:val="attribute_name_text"/>
    <w:basedOn w:val="Domylnaczcionkaakapitu"/>
    <w:rsid w:val="00623560"/>
  </w:style>
  <w:style w:type="paragraph" w:customStyle="1" w:styleId="Wyliczenie1">
    <w:name w:val="Wyliczenie 1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623560"/>
    <w:pPr>
      <w:tabs>
        <w:tab w:val="left" w:pos="851"/>
      </w:tabs>
      <w:spacing w:before="120"/>
      <w:jc w:val="both"/>
    </w:pPr>
  </w:style>
  <w:style w:type="paragraph" w:customStyle="1" w:styleId="Default">
    <w:name w:val="Default"/>
    <w:rsid w:val="006235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styleId="Odwoaniedokomentarza">
    <w:name w:val="annotation reference"/>
    <w:semiHidden/>
    <w:rsid w:val="0062356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2356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23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23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23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623560"/>
    <w:rPr>
      <w:i/>
      <w:iCs/>
    </w:rPr>
  </w:style>
  <w:style w:type="paragraph" w:styleId="NormalnyWeb">
    <w:name w:val="Normal (Web)"/>
    <w:basedOn w:val="Normalny"/>
    <w:uiPriority w:val="99"/>
    <w:unhideWhenUsed/>
    <w:rsid w:val="00623560"/>
    <w:pPr>
      <w:spacing w:before="100" w:beforeAutospacing="1" w:after="100" w:afterAutospacing="1"/>
    </w:pPr>
    <w:rPr>
      <w:szCs w:val="24"/>
    </w:rPr>
  </w:style>
  <w:style w:type="character" w:customStyle="1" w:styleId="frame-head-text">
    <w:name w:val="frame-head-text"/>
    <w:basedOn w:val="Domylnaczcionkaakapitu"/>
    <w:rsid w:val="00623560"/>
  </w:style>
  <w:style w:type="paragraph" w:customStyle="1" w:styleId="TekstpodstawowyTekstpodstawowF2F2">
    <w:name w:val="Tekst podstawowy.Tekst podstawow.(F2).(F2)"/>
    <w:basedOn w:val="Normalny"/>
    <w:rsid w:val="00623560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623560"/>
    <w:pPr>
      <w:numPr>
        <w:numId w:val="2"/>
      </w:numPr>
      <w:ind w:left="360" w:hanging="360"/>
      <w:jc w:val="both"/>
    </w:pPr>
  </w:style>
  <w:style w:type="paragraph" w:styleId="Akapitzlist">
    <w:name w:val="List Paragraph"/>
    <w:basedOn w:val="Normalny"/>
    <w:link w:val="AkapitzlistZnak"/>
    <w:qFormat/>
    <w:rsid w:val="00623560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resc">
    <w:name w:val="Tresc"/>
    <w:basedOn w:val="Normalny"/>
    <w:rsid w:val="00EE0204"/>
    <w:pPr>
      <w:spacing w:after="120" w:line="300" w:lineRule="auto"/>
      <w:jc w:val="both"/>
    </w:pPr>
    <w:rPr>
      <w:szCs w:val="24"/>
    </w:rPr>
  </w:style>
  <w:style w:type="paragraph" w:customStyle="1" w:styleId="trescznumwcieta">
    <w:name w:val="tresc z num. wcieta"/>
    <w:basedOn w:val="Normalny"/>
    <w:rsid w:val="00FA2AAC"/>
    <w:pPr>
      <w:numPr>
        <w:numId w:val="1"/>
      </w:numPr>
      <w:spacing w:after="120" w:line="300" w:lineRule="auto"/>
    </w:pPr>
    <w:rPr>
      <w:szCs w:val="24"/>
    </w:rPr>
  </w:style>
  <w:style w:type="paragraph" w:styleId="Listanumerowana">
    <w:name w:val="List Number"/>
    <w:basedOn w:val="Normalny"/>
    <w:semiHidden/>
    <w:rsid w:val="008105B4"/>
    <w:pPr>
      <w:snapToGrid w:val="0"/>
      <w:spacing w:after="120"/>
    </w:pPr>
    <w:rPr>
      <w:szCs w:val="24"/>
    </w:rPr>
  </w:style>
  <w:style w:type="paragraph" w:customStyle="1" w:styleId="Standard">
    <w:name w:val="Standard"/>
    <w:link w:val="StandardZnak"/>
    <w:uiPriority w:val="99"/>
    <w:rsid w:val="00F737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lang w:eastAsia="pl-PL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F73715"/>
    <w:rPr>
      <w:rFonts w:ascii="Times New Roman" w:eastAsia="Calibri" w:hAnsi="Times New Roman" w:cs="Tahoma"/>
      <w:kern w:val="3"/>
      <w:lang w:eastAsia="pl-PL"/>
    </w:rPr>
  </w:style>
  <w:style w:type="paragraph" w:customStyle="1" w:styleId="ZnakZnak">
    <w:name w:val="Znak Znak"/>
    <w:basedOn w:val="Normalny"/>
    <w:rsid w:val="00D20097"/>
    <w:pPr>
      <w:spacing w:line="360" w:lineRule="atLeast"/>
      <w:jc w:val="both"/>
    </w:pPr>
  </w:style>
  <w:style w:type="paragraph" w:customStyle="1" w:styleId="Bezformatowania">
    <w:name w:val="Bez formatowania"/>
    <w:rsid w:val="00B8377D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Cs w:val="20"/>
      <w:lang w:eastAsia="zh-CN" w:bidi="hi-IN"/>
    </w:rPr>
  </w:style>
  <w:style w:type="paragraph" w:customStyle="1" w:styleId="Czgwna">
    <w:name w:val="Część główna"/>
    <w:rsid w:val="008402A9"/>
    <w:pPr>
      <w:keepNext/>
      <w:suppressAutoHyphens/>
      <w:spacing w:after="0" w:line="240" w:lineRule="auto"/>
    </w:pPr>
    <w:rPr>
      <w:rFonts w:ascii="Helvetica" w:eastAsia="Times New Roman" w:hAnsi="Helvetica" w:cs="Arial Unicode MS"/>
      <w:color w:val="000000"/>
      <w:kern w:val="1"/>
      <w:lang w:eastAsia="zh-CN" w:bidi="hi-IN"/>
    </w:rPr>
  </w:style>
  <w:style w:type="character" w:customStyle="1" w:styleId="AkapitzlistZnak">
    <w:name w:val="Akapit z listą Znak"/>
    <w:basedOn w:val="Domylnaczcionkaakapitu"/>
    <w:link w:val="Akapitzlist"/>
    <w:locked/>
    <w:rsid w:val="00E6593B"/>
    <w:rPr>
      <w:rFonts w:ascii="Calibri" w:eastAsia="Calibri" w:hAnsi="Calibri" w:cs="Times New Roman"/>
      <w:sz w:val="22"/>
      <w:szCs w:val="22"/>
    </w:rPr>
  </w:style>
  <w:style w:type="character" w:customStyle="1" w:styleId="Teksttreci">
    <w:name w:val="Tekst treści_"/>
    <w:link w:val="Teksttreci0"/>
    <w:uiPriority w:val="99"/>
    <w:locked/>
    <w:rsid w:val="00D30059"/>
    <w:rPr>
      <w:sz w:val="18"/>
      <w:shd w:val="clear" w:color="auto" w:fill="FFFFFF"/>
    </w:rPr>
  </w:style>
  <w:style w:type="character" w:customStyle="1" w:styleId="Teksttreci8">
    <w:name w:val="Tekst treści + 8"/>
    <w:aliases w:val="5 pt"/>
    <w:uiPriority w:val="99"/>
    <w:rsid w:val="00D30059"/>
    <w:rPr>
      <w:rFonts w:ascii="Arial" w:hAnsi="Arial"/>
      <w:color w:val="000000"/>
      <w:spacing w:val="0"/>
      <w:w w:val="100"/>
      <w:position w:val="0"/>
      <w:sz w:val="17"/>
      <w:u w:val="none"/>
      <w:lang w:val="pl-PL"/>
    </w:rPr>
  </w:style>
  <w:style w:type="paragraph" w:customStyle="1" w:styleId="Teksttreci0">
    <w:name w:val="Tekst treści"/>
    <w:basedOn w:val="Normalny"/>
    <w:link w:val="Teksttreci"/>
    <w:uiPriority w:val="99"/>
    <w:rsid w:val="00D30059"/>
    <w:pPr>
      <w:widowControl w:val="0"/>
      <w:shd w:val="clear" w:color="auto" w:fill="FFFFFF"/>
      <w:spacing w:before="120" w:after="120" w:line="240" w:lineRule="atLeast"/>
      <w:ind w:hanging="360"/>
      <w:jc w:val="both"/>
    </w:pPr>
    <w:rPr>
      <w:rFonts w:ascii="Arial" w:eastAsiaTheme="minorHAnsi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ILOT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Oleszczak</dc:creator>
  <cp:keywords/>
  <dc:description/>
  <cp:lastModifiedBy>Edyta ES. Sitnik</cp:lastModifiedBy>
  <cp:revision>5</cp:revision>
  <cp:lastPrinted>2014-02-03T14:48:00Z</cp:lastPrinted>
  <dcterms:created xsi:type="dcterms:W3CDTF">2014-02-05T08:25:00Z</dcterms:created>
  <dcterms:modified xsi:type="dcterms:W3CDTF">2014-02-05T08:37:00Z</dcterms:modified>
</cp:coreProperties>
</file>