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1E" w:rsidRPr="00184FAD" w:rsidRDefault="00F73715" w:rsidP="00F73715">
      <w:pPr>
        <w:tabs>
          <w:tab w:val="left" w:pos="4253"/>
          <w:tab w:val="left" w:pos="6804"/>
        </w:tabs>
        <w:rPr>
          <w:rFonts w:ascii="Arial" w:hAnsi="Arial" w:cs="Arial"/>
          <w:b/>
          <w:sz w:val="20"/>
        </w:rPr>
      </w:pPr>
      <w:r w:rsidRPr="00184FAD">
        <w:rPr>
          <w:rFonts w:ascii="Arial" w:hAnsi="Arial" w:cs="Arial"/>
          <w:b/>
          <w:sz w:val="20"/>
        </w:rPr>
        <w:t>Nasz zn</w:t>
      </w:r>
      <w:r w:rsidR="008B2EC8" w:rsidRPr="00184FAD">
        <w:rPr>
          <w:rFonts w:ascii="Arial" w:hAnsi="Arial" w:cs="Arial"/>
          <w:b/>
          <w:sz w:val="20"/>
        </w:rPr>
        <w:t>ak: 3</w:t>
      </w:r>
      <w:r w:rsidR="00EB4372">
        <w:rPr>
          <w:rFonts w:ascii="Arial" w:hAnsi="Arial" w:cs="Arial"/>
          <w:b/>
          <w:sz w:val="20"/>
        </w:rPr>
        <w:t>3</w:t>
      </w:r>
      <w:r w:rsidR="008B2EC8" w:rsidRPr="00184FAD">
        <w:rPr>
          <w:rFonts w:ascii="Arial" w:hAnsi="Arial" w:cs="Arial"/>
          <w:b/>
          <w:sz w:val="20"/>
        </w:rPr>
        <w:t>/DU/Z/1</w:t>
      </w:r>
      <w:r w:rsidR="00EB4372">
        <w:rPr>
          <w:rFonts w:ascii="Arial" w:hAnsi="Arial" w:cs="Arial"/>
          <w:b/>
          <w:sz w:val="20"/>
        </w:rPr>
        <w:t>4</w:t>
      </w:r>
      <w:r w:rsidR="008B2EC8" w:rsidRPr="00184FAD">
        <w:rPr>
          <w:rFonts w:ascii="Arial" w:hAnsi="Arial" w:cs="Arial"/>
          <w:b/>
          <w:sz w:val="20"/>
        </w:rPr>
        <w:t xml:space="preserve"> </w:t>
      </w:r>
      <w:r w:rsidR="008B2EC8" w:rsidRPr="00184FAD">
        <w:rPr>
          <w:rFonts w:ascii="Arial" w:hAnsi="Arial" w:cs="Arial"/>
          <w:b/>
          <w:sz w:val="20"/>
        </w:rPr>
        <w:tab/>
      </w:r>
      <w:r w:rsidR="008B2EC8" w:rsidRPr="00184FAD">
        <w:rPr>
          <w:rFonts w:ascii="Arial" w:hAnsi="Arial" w:cs="Arial"/>
          <w:b/>
          <w:sz w:val="20"/>
        </w:rPr>
        <w:tab/>
      </w:r>
      <w:r w:rsidR="00527F28">
        <w:rPr>
          <w:rFonts w:ascii="Arial" w:hAnsi="Arial" w:cs="Arial"/>
          <w:b/>
          <w:sz w:val="20"/>
        </w:rPr>
        <w:tab/>
      </w:r>
      <w:r w:rsidR="004F78F4">
        <w:rPr>
          <w:rFonts w:ascii="Arial" w:hAnsi="Arial" w:cs="Arial"/>
          <w:b/>
          <w:sz w:val="20"/>
        </w:rPr>
        <w:t xml:space="preserve">Data </w:t>
      </w:r>
      <w:bookmarkStart w:id="0" w:name="_GoBack"/>
      <w:bookmarkEnd w:id="0"/>
      <w:r w:rsidR="00EB4372">
        <w:rPr>
          <w:rFonts w:ascii="Arial" w:hAnsi="Arial" w:cs="Arial"/>
          <w:b/>
          <w:sz w:val="20"/>
        </w:rPr>
        <w:t>1</w:t>
      </w:r>
      <w:r w:rsidR="00BF21A7">
        <w:rPr>
          <w:rFonts w:ascii="Arial" w:hAnsi="Arial" w:cs="Arial"/>
          <w:b/>
          <w:sz w:val="20"/>
        </w:rPr>
        <w:t>9</w:t>
      </w:r>
      <w:r w:rsidR="00183CAD" w:rsidRPr="00184FAD">
        <w:rPr>
          <w:rFonts w:ascii="Arial" w:hAnsi="Arial" w:cs="Arial"/>
          <w:b/>
          <w:sz w:val="20"/>
        </w:rPr>
        <w:t>.0</w:t>
      </w:r>
      <w:r w:rsidR="00EB4372">
        <w:rPr>
          <w:rFonts w:ascii="Arial" w:hAnsi="Arial" w:cs="Arial"/>
          <w:b/>
          <w:sz w:val="20"/>
        </w:rPr>
        <w:t>9</w:t>
      </w:r>
      <w:r w:rsidR="00183CAD" w:rsidRPr="00184FAD">
        <w:rPr>
          <w:rFonts w:ascii="Arial" w:hAnsi="Arial" w:cs="Arial"/>
          <w:b/>
          <w:sz w:val="20"/>
        </w:rPr>
        <w:t>.2014</w:t>
      </w:r>
      <w:r w:rsidRPr="00184FAD">
        <w:rPr>
          <w:rFonts w:ascii="Arial" w:hAnsi="Arial" w:cs="Arial"/>
          <w:b/>
          <w:sz w:val="20"/>
        </w:rPr>
        <w:t xml:space="preserve"> r.</w:t>
      </w:r>
    </w:p>
    <w:p w:rsidR="00141E1E" w:rsidRDefault="00141E1E" w:rsidP="00F73715">
      <w:pPr>
        <w:tabs>
          <w:tab w:val="left" w:pos="4253"/>
          <w:tab w:val="left" w:pos="6804"/>
        </w:tabs>
        <w:rPr>
          <w:rFonts w:ascii="Arial" w:hAnsi="Arial" w:cs="Arial"/>
          <w:b/>
          <w:sz w:val="22"/>
          <w:szCs w:val="22"/>
        </w:rPr>
      </w:pPr>
    </w:p>
    <w:p w:rsidR="00142474" w:rsidRDefault="00142474" w:rsidP="00142474">
      <w:pPr>
        <w:spacing w:line="276" w:lineRule="auto"/>
        <w:rPr>
          <w:rFonts w:ascii="Arial" w:hAnsi="Arial" w:cs="Arial"/>
          <w:sz w:val="20"/>
        </w:rPr>
      </w:pPr>
    </w:p>
    <w:p w:rsidR="00F25228" w:rsidRDefault="00F25228" w:rsidP="001D3E11">
      <w:pPr>
        <w:pStyle w:val="Nagwek3"/>
        <w:spacing w:line="360" w:lineRule="auto"/>
        <w:jc w:val="center"/>
        <w:rPr>
          <w:rFonts w:ascii="Arial" w:hAnsi="Arial" w:cs="Arial"/>
          <w:szCs w:val="24"/>
        </w:rPr>
      </w:pPr>
    </w:p>
    <w:p w:rsidR="001D3E11" w:rsidRPr="001F1AEA" w:rsidRDefault="001D3E11" w:rsidP="001D3E11">
      <w:pPr>
        <w:pStyle w:val="Nagwek3"/>
        <w:spacing w:line="360" w:lineRule="auto"/>
        <w:jc w:val="center"/>
        <w:rPr>
          <w:rFonts w:ascii="Arial" w:hAnsi="Arial" w:cs="Arial"/>
          <w:szCs w:val="24"/>
        </w:rPr>
      </w:pPr>
      <w:r w:rsidRPr="001F1AEA">
        <w:rPr>
          <w:rFonts w:ascii="Arial" w:hAnsi="Arial" w:cs="Arial"/>
          <w:szCs w:val="24"/>
        </w:rPr>
        <w:t xml:space="preserve">KOMUNIKAT nr </w:t>
      </w:r>
      <w:r w:rsidR="000C51E9">
        <w:rPr>
          <w:rFonts w:ascii="Arial" w:hAnsi="Arial" w:cs="Arial"/>
          <w:szCs w:val="24"/>
        </w:rPr>
        <w:t>3</w:t>
      </w:r>
    </w:p>
    <w:p w:rsidR="001D3E11" w:rsidRPr="001F1AEA" w:rsidRDefault="001D3E11" w:rsidP="001D3E11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1F1AEA">
        <w:rPr>
          <w:rFonts w:ascii="Tahoma" w:hAnsi="Tahoma" w:cs="Tahoma"/>
          <w:b/>
          <w:sz w:val="22"/>
          <w:szCs w:val="22"/>
        </w:rPr>
        <w:t>do postępowania nr 3</w:t>
      </w:r>
      <w:r w:rsidR="00EB4372" w:rsidRPr="001F1AEA">
        <w:rPr>
          <w:rFonts w:ascii="Tahoma" w:hAnsi="Tahoma" w:cs="Tahoma"/>
          <w:b/>
          <w:sz w:val="22"/>
          <w:szCs w:val="22"/>
        </w:rPr>
        <w:t>3</w:t>
      </w:r>
      <w:r w:rsidRPr="001F1AEA">
        <w:rPr>
          <w:rFonts w:ascii="Tahoma" w:hAnsi="Tahoma" w:cs="Tahoma"/>
          <w:b/>
          <w:sz w:val="22"/>
          <w:szCs w:val="22"/>
        </w:rPr>
        <w:t>/DU/Z/1</w:t>
      </w:r>
      <w:r w:rsidR="00EB4372" w:rsidRPr="001F1AEA">
        <w:rPr>
          <w:rFonts w:ascii="Tahoma" w:hAnsi="Tahoma" w:cs="Tahoma"/>
          <w:b/>
          <w:sz w:val="22"/>
          <w:szCs w:val="22"/>
        </w:rPr>
        <w:t>4</w:t>
      </w:r>
    </w:p>
    <w:p w:rsidR="001D3E11" w:rsidRPr="00906E55" w:rsidRDefault="001D3E11" w:rsidP="001D3E11">
      <w:pPr>
        <w:spacing w:line="276" w:lineRule="auto"/>
        <w:jc w:val="both"/>
        <w:rPr>
          <w:rFonts w:ascii="Tahoma" w:hAnsi="Tahoma" w:cs="Tahoma"/>
          <w:sz w:val="20"/>
        </w:rPr>
      </w:pPr>
    </w:p>
    <w:p w:rsidR="00EB4372" w:rsidRPr="001F1AEA" w:rsidRDefault="00EB4372" w:rsidP="00EB43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1AEA">
        <w:rPr>
          <w:rFonts w:ascii="Arial" w:hAnsi="Arial" w:cs="Arial"/>
          <w:sz w:val="22"/>
          <w:szCs w:val="22"/>
        </w:rPr>
        <w:t>Komisja ds. Zamówień Publicznych Instytutu Lotnictwa informuje, że do prowadzonego postępowania nr 33/DU/Z/14 wpłynęły pytania, na które Zamawiający udzielił następujących odpowiedzi:</w:t>
      </w:r>
    </w:p>
    <w:p w:rsidR="006D7136" w:rsidRPr="001F1AEA" w:rsidRDefault="006D7136" w:rsidP="001D3E11">
      <w:pPr>
        <w:spacing w:line="276" w:lineRule="auto"/>
        <w:jc w:val="both"/>
        <w:rPr>
          <w:rFonts w:ascii="Arial" w:hAnsi="Arial" w:cs="Arial"/>
          <w:sz w:val="20"/>
        </w:rPr>
      </w:pPr>
    </w:p>
    <w:p w:rsidR="00EB4372" w:rsidRPr="001F1AEA" w:rsidRDefault="00EB4372" w:rsidP="00EB437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F1AEA">
        <w:rPr>
          <w:rFonts w:ascii="Arial" w:hAnsi="Arial" w:cs="Arial"/>
          <w:b/>
          <w:sz w:val="22"/>
          <w:szCs w:val="22"/>
        </w:rPr>
        <w:t>Pytanie nr  1</w:t>
      </w:r>
    </w:p>
    <w:p w:rsidR="00EB4372" w:rsidRPr="007F0076" w:rsidRDefault="007F0076" w:rsidP="007F0076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F0076">
        <w:rPr>
          <w:rFonts w:ascii="Arial" w:eastAsiaTheme="minorHAnsi" w:hAnsi="Arial" w:cs="Arial"/>
          <w:sz w:val="22"/>
          <w:szCs w:val="22"/>
          <w:lang w:eastAsia="en-US"/>
        </w:rPr>
        <w:t>Czy Zamaw</w:t>
      </w:r>
      <w:r w:rsidR="0042769A">
        <w:rPr>
          <w:rFonts w:ascii="Arial" w:eastAsiaTheme="minorHAnsi" w:hAnsi="Arial" w:cs="Arial"/>
          <w:sz w:val="22"/>
          <w:szCs w:val="22"/>
          <w:lang w:eastAsia="en-US"/>
        </w:rPr>
        <w:t xml:space="preserve">iający zaakceptuje </w:t>
      </w:r>
      <w:r w:rsidR="000C51E9">
        <w:rPr>
          <w:rFonts w:ascii="Arial" w:eastAsiaTheme="minorHAnsi" w:hAnsi="Arial" w:cs="Arial"/>
          <w:sz w:val="22"/>
          <w:szCs w:val="22"/>
          <w:lang w:eastAsia="en-US"/>
        </w:rPr>
        <w:t>zakres temperatury panującej w komorze kontrolą wilgotności: od temperatury 15°C do 85°C ?</w:t>
      </w:r>
    </w:p>
    <w:p w:rsidR="00275A03" w:rsidRPr="001F1AEA" w:rsidRDefault="00275A03" w:rsidP="00EB4372">
      <w:pPr>
        <w:spacing w:line="276" w:lineRule="auto"/>
        <w:jc w:val="both"/>
        <w:rPr>
          <w:rFonts w:ascii="Arial" w:hAnsi="Arial" w:cs="Arial"/>
          <w:sz w:val="20"/>
        </w:rPr>
      </w:pPr>
    </w:p>
    <w:p w:rsidR="00EB4372" w:rsidRDefault="00EB4372" w:rsidP="004F78F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F1AEA">
        <w:rPr>
          <w:rFonts w:ascii="Arial" w:hAnsi="Arial" w:cs="Arial"/>
          <w:b/>
          <w:sz w:val="22"/>
          <w:szCs w:val="22"/>
        </w:rPr>
        <w:t>Odpowiedź</w:t>
      </w:r>
    </w:p>
    <w:p w:rsidR="00EB4372" w:rsidRDefault="0014781B" w:rsidP="004F78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6B57">
        <w:rPr>
          <w:rFonts w:ascii="Arial" w:hAnsi="Arial" w:cs="Arial"/>
          <w:sz w:val="22"/>
          <w:szCs w:val="22"/>
        </w:rPr>
        <w:t>Zamawiający nie akceptuje zakresu temperatur komory z kontrolą wilgotności od +15</w:t>
      </w:r>
      <w:r w:rsidRPr="00986B57">
        <w:rPr>
          <w:rFonts w:ascii="Arial" w:hAnsi="Arial" w:cs="Arial"/>
          <w:sz w:val="22"/>
          <w:szCs w:val="22"/>
          <w:vertAlign w:val="superscript"/>
        </w:rPr>
        <w:t>o</w:t>
      </w:r>
      <w:r w:rsidRPr="00986B57">
        <w:rPr>
          <w:rFonts w:ascii="Arial" w:hAnsi="Arial" w:cs="Arial"/>
          <w:sz w:val="22"/>
          <w:szCs w:val="22"/>
        </w:rPr>
        <w:t>C do +85</w:t>
      </w:r>
      <w:r w:rsidRPr="00986B57">
        <w:rPr>
          <w:rFonts w:ascii="Arial" w:hAnsi="Arial" w:cs="Arial"/>
          <w:sz w:val="22"/>
          <w:szCs w:val="22"/>
          <w:vertAlign w:val="superscript"/>
        </w:rPr>
        <w:t>o</w:t>
      </w:r>
      <w:r w:rsidRPr="00986B57">
        <w:rPr>
          <w:rFonts w:ascii="Arial" w:hAnsi="Arial" w:cs="Arial"/>
          <w:sz w:val="22"/>
          <w:szCs w:val="22"/>
        </w:rPr>
        <w:t>C.</w:t>
      </w:r>
    </w:p>
    <w:p w:rsidR="000C51E9" w:rsidRPr="001F1AEA" w:rsidRDefault="000C51E9" w:rsidP="004F78F4">
      <w:pPr>
        <w:spacing w:line="276" w:lineRule="auto"/>
        <w:jc w:val="both"/>
        <w:rPr>
          <w:rFonts w:ascii="Arial" w:hAnsi="Arial" w:cs="Arial"/>
          <w:sz w:val="20"/>
        </w:rPr>
      </w:pPr>
    </w:p>
    <w:p w:rsidR="00EB4372" w:rsidRPr="001F1AEA" w:rsidRDefault="00EB4372" w:rsidP="002A523C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F1AEA">
        <w:rPr>
          <w:rFonts w:ascii="Arial" w:hAnsi="Arial" w:cs="Arial"/>
          <w:b/>
          <w:sz w:val="22"/>
          <w:szCs w:val="22"/>
        </w:rPr>
        <w:t>Pytanie nr  2</w:t>
      </w:r>
    </w:p>
    <w:p w:rsidR="00EB4372" w:rsidRPr="007F0076" w:rsidRDefault="000C51E9" w:rsidP="00850615">
      <w:pPr>
        <w:suppressAutoHyphens/>
        <w:autoSpaceDE w:val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Proszę o potwierdzenie zakresu temperatury komory od - 70°C do + 150°C.</w:t>
      </w:r>
    </w:p>
    <w:p w:rsidR="00850615" w:rsidRPr="007F0076" w:rsidRDefault="00850615" w:rsidP="00EB4372">
      <w:pPr>
        <w:suppressAutoHyphens/>
        <w:autoSpaceDE w:val="0"/>
        <w:rPr>
          <w:rFonts w:ascii="Arial" w:eastAsia="Calibri" w:hAnsi="Arial" w:cs="Arial"/>
          <w:sz w:val="22"/>
          <w:szCs w:val="22"/>
        </w:rPr>
      </w:pPr>
    </w:p>
    <w:p w:rsidR="00275A03" w:rsidRPr="001F1AEA" w:rsidRDefault="00EB4372" w:rsidP="004F78F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F1AEA">
        <w:rPr>
          <w:rFonts w:ascii="Arial" w:hAnsi="Arial" w:cs="Arial"/>
          <w:b/>
          <w:sz w:val="22"/>
          <w:szCs w:val="22"/>
        </w:rPr>
        <w:t>Odpowiedź</w:t>
      </w:r>
    </w:p>
    <w:p w:rsidR="0014781B" w:rsidRPr="00986B57" w:rsidRDefault="0014781B" w:rsidP="0014781B">
      <w:pPr>
        <w:rPr>
          <w:rFonts w:ascii="Arial" w:hAnsi="Arial" w:cs="Arial"/>
          <w:sz w:val="22"/>
          <w:szCs w:val="22"/>
        </w:rPr>
      </w:pPr>
      <w:r w:rsidRPr="00986B57">
        <w:rPr>
          <w:rFonts w:ascii="Arial" w:hAnsi="Arial" w:cs="Arial"/>
          <w:sz w:val="22"/>
          <w:szCs w:val="22"/>
        </w:rPr>
        <w:t>Zakres temperatur powinien być następujący:</w:t>
      </w:r>
    </w:p>
    <w:p w:rsidR="0014781B" w:rsidRPr="00023315" w:rsidRDefault="0014781B" w:rsidP="001478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3315">
        <w:rPr>
          <w:rFonts w:ascii="Arial" w:hAnsi="Arial" w:cs="Arial"/>
          <w:sz w:val="22"/>
          <w:szCs w:val="22"/>
        </w:rPr>
        <w:t>- Zakres temperatury panującej w komorze bez kontroli wilgotności: od temperatury -70</w:t>
      </w:r>
      <w:r w:rsidRPr="00023315">
        <w:rPr>
          <w:rFonts w:ascii="Arial" w:hAnsi="Arial" w:cs="Arial"/>
          <w:sz w:val="22"/>
          <w:szCs w:val="22"/>
          <w:vertAlign w:val="superscript"/>
        </w:rPr>
        <w:t>o</w:t>
      </w:r>
      <w:r w:rsidRPr="00023315">
        <w:rPr>
          <w:rFonts w:ascii="Arial" w:hAnsi="Arial" w:cs="Arial"/>
          <w:sz w:val="22"/>
          <w:szCs w:val="22"/>
        </w:rPr>
        <w:t>C do +150</w:t>
      </w:r>
      <w:r w:rsidRPr="00023315">
        <w:rPr>
          <w:rFonts w:ascii="Arial" w:hAnsi="Arial" w:cs="Arial"/>
          <w:sz w:val="22"/>
          <w:szCs w:val="22"/>
          <w:vertAlign w:val="superscript"/>
        </w:rPr>
        <w:t>o</w:t>
      </w:r>
      <w:r w:rsidRPr="00023315">
        <w:rPr>
          <w:rFonts w:ascii="Arial" w:hAnsi="Arial" w:cs="Arial"/>
          <w:sz w:val="22"/>
          <w:szCs w:val="22"/>
        </w:rPr>
        <w:t>C</w:t>
      </w:r>
    </w:p>
    <w:p w:rsidR="0014781B" w:rsidRPr="00023315" w:rsidRDefault="0014781B" w:rsidP="0014781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23315">
        <w:rPr>
          <w:rFonts w:ascii="Arial" w:hAnsi="Arial" w:cs="Arial"/>
          <w:sz w:val="22"/>
          <w:szCs w:val="22"/>
        </w:rPr>
        <w:t>- Zakres temperatury panującej w komorze z kontrolą wilgotności: od temperatury +15</w:t>
      </w:r>
      <w:r w:rsidRPr="00023315">
        <w:rPr>
          <w:rFonts w:ascii="Arial" w:hAnsi="Arial" w:cs="Arial"/>
          <w:sz w:val="22"/>
          <w:szCs w:val="22"/>
          <w:vertAlign w:val="superscript"/>
        </w:rPr>
        <w:t>o</w:t>
      </w:r>
      <w:r w:rsidRPr="00023315">
        <w:rPr>
          <w:rFonts w:ascii="Arial" w:hAnsi="Arial" w:cs="Arial"/>
          <w:sz w:val="22"/>
          <w:szCs w:val="22"/>
        </w:rPr>
        <w:t>C do +90</w:t>
      </w:r>
      <w:r w:rsidRPr="00023315">
        <w:rPr>
          <w:rFonts w:ascii="Arial" w:hAnsi="Arial" w:cs="Arial"/>
          <w:sz w:val="22"/>
          <w:szCs w:val="22"/>
          <w:vertAlign w:val="superscript"/>
        </w:rPr>
        <w:t>o</w:t>
      </w:r>
      <w:r w:rsidRPr="00023315">
        <w:rPr>
          <w:rFonts w:ascii="Arial" w:hAnsi="Arial" w:cs="Arial"/>
          <w:sz w:val="22"/>
          <w:szCs w:val="22"/>
        </w:rPr>
        <w:t>C</w:t>
      </w:r>
    </w:p>
    <w:p w:rsidR="00275A03" w:rsidRPr="00BF21A7" w:rsidRDefault="00275A03" w:rsidP="004F78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F0076" w:rsidRDefault="007F0076" w:rsidP="004F78F4">
      <w:pPr>
        <w:spacing w:line="276" w:lineRule="auto"/>
        <w:jc w:val="both"/>
        <w:rPr>
          <w:rFonts w:ascii="Calibri" w:hAnsi="Calibri"/>
          <w:color w:val="1F497D"/>
          <w:sz w:val="22"/>
          <w:szCs w:val="22"/>
        </w:rPr>
      </w:pPr>
    </w:p>
    <w:p w:rsidR="007F0076" w:rsidRPr="00BF21A7" w:rsidRDefault="007F0076" w:rsidP="007F0076">
      <w:pPr>
        <w:spacing w:line="276" w:lineRule="auto"/>
        <w:jc w:val="both"/>
        <w:rPr>
          <w:rFonts w:ascii="Arial" w:hAnsi="Arial" w:cs="Arial"/>
          <w:sz w:val="20"/>
        </w:rPr>
      </w:pPr>
    </w:p>
    <w:sectPr w:rsidR="007F0076" w:rsidRPr="00BF21A7" w:rsidSect="0005385B">
      <w:headerReference w:type="default" r:id="rId7"/>
      <w:footerReference w:type="default" r:id="rId8"/>
      <w:pgSz w:w="11906" w:h="16838"/>
      <w:pgMar w:top="2552" w:right="1418" w:bottom="1418" w:left="1418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076" w:rsidRDefault="007F0076" w:rsidP="00623560">
      <w:r>
        <w:separator/>
      </w:r>
    </w:p>
  </w:endnote>
  <w:endnote w:type="continuationSeparator" w:id="0">
    <w:p w:rsidR="007F0076" w:rsidRDefault="007F0076" w:rsidP="00623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8736"/>
      <w:docPartObj>
        <w:docPartGallery w:val="Page Numbers (Bottom of Page)"/>
        <w:docPartUnique/>
      </w:docPartObj>
    </w:sdtPr>
    <w:sdtContent>
      <w:p w:rsidR="007F0076" w:rsidRDefault="007E7E92">
        <w:pPr>
          <w:pStyle w:val="Stopka"/>
          <w:jc w:val="right"/>
        </w:pPr>
        <w:fldSimple w:instr=" PAGE   \* MERGEFORMAT ">
          <w:r w:rsidR="0014781B">
            <w:rPr>
              <w:noProof/>
            </w:rPr>
            <w:t>1</w:t>
          </w:r>
        </w:fldSimple>
      </w:p>
    </w:sdtContent>
  </w:sdt>
  <w:p w:rsidR="007F0076" w:rsidRPr="00850615" w:rsidRDefault="007F0076" w:rsidP="00850615">
    <w:pPr>
      <w:spacing w:line="276" w:lineRule="auto"/>
      <w:jc w:val="both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Zamówienie realizowane na potrzeby projektu pn. </w:t>
    </w:r>
    <w:r w:rsidRPr="00850615">
      <w:rPr>
        <w:rFonts w:ascii="Arial" w:hAnsi="Arial" w:cs="Arial"/>
        <w:i/>
        <w:sz w:val="18"/>
        <w:szCs w:val="18"/>
      </w:rPr>
      <w:t xml:space="preserve">„Opracowanie technologii badań odporności na uszkodzenia lotniczych i kosmicznych kompozytowych struktur nośnych - TEBUK” współfinansowane ze środków Europejskiego Funduszu Rozwoju Regionalnego  w ramach Programu Operacyjnego Innowacyjna Gospodarka 2007-2013 </w:t>
    </w:r>
    <w:r w:rsidRPr="00850615">
      <w:rPr>
        <w:rFonts w:ascii="Arial" w:hAnsi="Arial" w:cs="Arial"/>
        <w:sz w:val="18"/>
        <w:szCs w:val="18"/>
      </w:rPr>
      <w:t>współfinansowanego ze środków Europejskiego Funduszu Rozwoju Regionalnego w ramach Programu Operacyjnego Innowacyjna Gospodarka 2007-2013</w:t>
    </w:r>
  </w:p>
  <w:p w:rsidR="007F0076" w:rsidRPr="00DC3000" w:rsidRDefault="007F0076" w:rsidP="00850615">
    <w:pPr>
      <w:pStyle w:val="Bezodstpw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076" w:rsidRDefault="007F0076" w:rsidP="00623560">
      <w:r>
        <w:separator/>
      </w:r>
    </w:p>
  </w:footnote>
  <w:footnote w:type="continuationSeparator" w:id="0">
    <w:p w:rsidR="007F0076" w:rsidRDefault="007F0076" w:rsidP="00623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076" w:rsidRDefault="007F0076">
    <w:pPr>
      <w:pStyle w:val="Nagwek"/>
    </w:pPr>
    <w:r>
      <w:rPr>
        <w:noProof/>
      </w:rPr>
      <w:drawing>
        <wp:inline distT="0" distB="0" distL="0" distR="0">
          <wp:extent cx="5760720" cy="627380"/>
          <wp:effectExtent l="19050" t="0" r="0" b="0"/>
          <wp:docPr id="1" name="Obraz 0" descr="ciag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 znak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0076" w:rsidRPr="0005385B" w:rsidRDefault="007F0076" w:rsidP="0005385B">
    <w:pPr>
      <w:spacing w:line="276" w:lineRule="auto"/>
      <w:jc w:val="center"/>
      <w:rPr>
        <w:rFonts w:ascii="Arial" w:hAnsi="Arial" w:cs="Arial"/>
        <w:sz w:val="16"/>
        <w:szCs w:val="16"/>
      </w:rPr>
    </w:pPr>
    <w:r w:rsidRPr="0005385B">
      <w:rPr>
        <w:rFonts w:ascii="Arial" w:hAnsi="Arial" w:cs="Arial"/>
        <w:sz w:val="16"/>
        <w:szCs w:val="16"/>
      </w:rPr>
      <w:t>Aleja Krakowska 110/114</w:t>
    </w:r>
  </w:p>
  <w:p w:rsidR="007F0076" w:rsidRPr="0005385B" w:rsidRDefault="007F0076" w:rsidP="0005385B">
    <w:pPr>
      <w:spacing w:line="276" w:lineRule="auto"/>
      <w:jc w:val="center"/>
      <w:rPr>
        <w:rFonts w:ascii="Arial" w:hAnsi="Arial" w:cs="Arial"/>
        <w:sz w:val="16"/>
        <w:szCs w:val="16"/>
      </w:rPr>
    </w:pPr>
    <w:r w:rsidRPr="0005385B">
      <w:rPr>
        <w:rFonts w:ascii="Arial" w:hAnsi="Arial" w:cs="Arial"/>
        <w:sz w:val="16"/>
        <w:szCs w:val="16"/>
      </w:rPr>
      <w:t>02-256 Warszawa</w:t>
    </w:r>
  </w:p>
  <w:p w:rsidR="007F0076" w:rsidRPr="0005385B" w:rsidRDefault="007F0076" w:rsidP="0005385B">
    <w:pPr>
      <w:spacing w:line="276" w:lineRule="auto"/>
      <w:jc w:val="center"/>
      <w:rPr>
        <w:rFonts w:ascii="Arial" w:hAnsi="Arial" w:cs="Arial"/>
        <w:sz w:val="16"/>
        <w:szCs w:val="16"/>
      </w:rPr>
    </w:pPr>
    <w:r w:rsidRPr="0005385B">
      <w:rPr>
        <w:rFonts w:ascii="Arial" w:hAnsi="Arial" w:cs="Arial"/>
        <w:sz w:val="16"/>
        <w:szCs w:val="16"/>
      </w:rPr>
      <w:t>Tel.: (22) 846 00 11</w:t>
    </w:r>
    <w:r>
      <w:rPr>
        <w:rFonts w:ascii="Arial" w:hAnsi="Arial" w:cs="Arial"/>
        <w:sz w:val="16"/>
        <w:szCs w:val="16"/>
      </w:rPr>
      <w:t xml:space="preserve">    </w:t>
    </w:r>
    <w:r w:rsidRPr="0005385B">
      <w:rPr>
        <w:rFonts w:ascii="Arial" w:hAnsi="Arial" w:cs="Arial"/>
        <w:sz w:val="16"/>
        <w:szCs w:val="16"/>
      </w:rPr>
      <w:t>Fax: (22) 846 65 67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FB104F9E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07"/>
    <w:multiLevelType w:val="multilevel"/>
    <w:tmpl w:val="8D64B968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8">
    <w:nsid w:val="05E968B9"/>
    <w:multiLevelType w:val="hybridMultilevel"/>
    <w:tmpl w:val="B86C9E8A"/>
    <w:lvl w:ilvl="0" w:tplc="D02CA1B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080245"/>
    <w:multiLevelType w:val="hybridMultilevel"/>
    <w:tmpl w:val="737A6CF2"/>
    <w:lvl w:ilvl="0" w:tplc="AD58A790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F31CDE"/>
    <w:multiLevelType w:val="multilevel"/>
    <w:tmpl w:val="3CDC5618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0C4C7CDD"/>
    <w:multiLevelType w:val="hybridMultilevel"/>
    <w:tmpl w:val="18DAC23A"/>
    <w:lvl w:ilvl="0" w:tplc="4C38674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E57E13"/>
    <w:multiLevelType w:val="hybridMultilevel"/>
    <w:tmpl w:val="CA06F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2F7A63"/>
    <w:multiLevelType w:val="hybridMultilevel"/>
    <w:tmpl w:val="E83605C6"/>
    <w:lvl w:ilvl="0" w:tplc="87E01D86">
      <w:start w:val="1"/>
      <w:numFmt w:val="lowerLetter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E04ABA"/>
    <w:multiLevelType w:val="hybridMultilevel"/>
    <w:tmpl w:val="E1341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965904"/>
    <w:multiLevelType w:val="multilevel"/>
    <w:tmpl w:val="423A021A"/>
    <w:lvl w:ilvl="0">
      <w:start w:val="1"/>
      <w:numFmt w:val="decimal"/>
      <w:pStyle w:val="trescznumwcie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824278"/>
    <w:multiLevelType w:val="hybridMultilevel"/>
    <w:tmpl w:val="68866180"/>
    <w:lvl w:ilvl="0" w:tplc="BB9CD412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265304"/>
    <w:multiLevelType w:val="hybridMultilevel"/>
    <w:tmpl w:val="C7DA97BA"/>
    <w:lvl w:ilvl="0" w:tplc="D02CA1B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1A61A7"/>
    <w:multiLevelType w:val="hybridMultilevel"/>
    <w:tmpl w:val="79E4C5B6"/>
    <w:lvl w:ilvl="0" w:tplc="445CF6C4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313E48"/>
    <w:multiLevelType w:val="hybridMultilevel"/>
    <w:tmpl w:val="2848A14C"/>
    <w:lvl w:ilvl="0" w:tplc="2EFA91A0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8835A3"/>
    <w:multiLevelType w:val="hybridMultilevel"/>
    <w:tmpl w:val="DD6890A6"/>
    <w:lvl w:ilvl="0" w:tplc="6BE0CA7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235A29"/>
    <w:multiLevelType w:val="hybridMultilevel"/>
    <w:tmpl w:val="85BE4268"/>
    <w:lvl w:ilvl="0" w:tplc="F4DC3892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F72F1"/>
    <w:multiLevelType w:val="hybridMultilevel"/>
    <w:tmpl w:val="12C2DB6E"/>
    <w:lvl w:ilvl="0" w:tplc="8E420C46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111D49"/>
    <w:multiLevelType w:val="multilevel"/>
    <w:tmpl w:val="68A86C9E"/>
    <w:lvl w:ilvl="0">
      <w:start w:val="1"/>
      <w:numFmt w:val="decimal"/>
      <w:lvlText w:val="§ %1."/>
      <w:lvlJc w:val="center"/>
      <w:pPr>
        <w:tabs>
          <w:tab w:val="num" w:pos="284"/>
        </w:tabs>
        <w:ind w:left="0" w:firstLine="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4">
    <w:nsid w:val="363D74E5"/>
    <w:multiLevelType w:val="hybridMultilevel"/>
    <w:tmpl w:val="86E69CD0"/>
    <w:lvl w:ilvl="0" w:tplc="4508A80C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25208B"/>
    <w:multiLevelType w:val="hybridMultilevel"/>
    <w:tmpl w:val="37AAF280"/>
    <w:lvl w:ilvl="0" w:tplc="87E01D86">
      <w:start w:val="1"/>
      <w:numFmt w:val="lowerLetter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9B5CFD"/>
    <w:multiLevelType w:val="hybridMultilevel"/>
    <w:tmpl w:val="A87C4EEE"/>
    <w:lvl w:ilvl="0" w:tplc="912A8B0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9F64C2"/>
    <w:multiLevelType w:val="hybridMultilevel"/>
    <w:tmpl w:val="6A107864"/>
    <w:lvl w:ilvl="0" w:tplc="47BA267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EE2313"/>
    <w:multiLevelType w:val="hybridMultilevel"/>
    <w:tmpl w:val="90442760"/>
    <w:lvl w:ilvl="0" w:tplc="C3F66B36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1E2FC5"/>
    <w:multiLevelType w:val="hybridMultilevel"/>
    <w:tmpl w:val="0FE2BCBA"/>
    <w:lvl w:ilvl="0" w:tplc="C3F66B36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271944"/>
    <w:multiLevelType w:val="hybridMultilevel"/>
    <w:tmpl w:val="40F6964E"/>
    <w:lvl w:ilvl="0" w:tplc="03DC64AE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042D6E"/>
    <w:multiLevelType w:val="hybridMultilevel"/>
    <w:tmpl w:val="98B85FFE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2">
    <w:nsid w:val="54691854"/>
    <w:multiLevelType w:val="hybridMultilevel"/>
    <w:tmpl w:val="57DCFA44"/>
    <w:lvl w:ilvl="0" w:tplc="0415000F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D85BD9"/>
    <w:multiLevelType w:val="hybridMultilevel"/>
    <w:tmpl w:val="A5400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C72E80"/>
    <w:multiLevelType w:val="hybridMultilevel"/>
    <w:tmpl w:val="B5C613FA"/>
    <w:lvl w:ilvl="0" w:tplc="8686525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001157"/>
    <w:multiLevelType w:val="hybridMultilevel"/>
    <w:tmpl w:val="EFD8EE1E"/>
    <w:lvl w:ilvl="0" w:tplc="CC3802D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C00E6E"/>
    <w:multiLevelType w:val="hybridMultilevel"/>
    <w:tmpl w:val="71265FF2"/>
    <w:lvl w:ilvl="0" w:tplc="8686525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3E699A"/>
    <w:multiLevelType w:val="hybridMultilevel"/>
    <w:tmpl w:val="EC5AF6C6"/>
    <w:lvl w:ilvl="0" w:tplc="4508A8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38" w:hanging="360"/>
      </w:pPr>
    </w:lvl>
    <w:lvl w:ilvl="2" w:tplc="0415001B" w:tentative="1">
      <w:start w:val="1"/>
      <w:numFmt w:val="lowerRoman"/>
      <w:lvlText w:val="%3."/>
      <w:lvlJc w:val="right"/>
      <w:pPr>
        <w:ind w:left="2458" w:hanging="180"/>
      </w:pPr>
    </w:lvl>
    <w:lvl w:ilvl="3" w:tplc="0415000F" w:tentative="1">
      <w:start w:val="1"/>
      <w:numFmt w:val="decimal"/>
      <w:lvlText w:val="%4."/>
      <w:lvlJc w:val="left"/>
      <w:pPr>
        <w:ind w:left="3178" w:hanging="360"/>
      </w:p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</w:lvl>
    <w:lvl w:ilvl="6" w:tplc="0415000F" w:tentative="1">
      <w:start w:val="1"/>
      <w:numFmt w:val="decimal"/>
      <w:lvlText w:val="%7."/>
      <w:lvlJc w:val="left"/>
      <w:pPr>
        <w:ind w:left="5338" w:hanging="360"/>
      </w:p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38">
    <w:nsid w:val="64857D43"/>
    <w:multiLevelType w:val="hybridMultilevel"/>
    <w:tmpl w:val="B96E37B4"/>
    <w:lvl w:ilvl="0" w:tplc="4C38674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B6367"/>
    <w:multiLevelType w:val="hybridMultilevel"/>
    <w:tmpl w:val="9FA88F5A"/>
    <w:lvl w:ilvl="0" w:tplc="F4DC3892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B6F63"/>
    <w:multiLevelType w:val="hybridMultilevel"/>
    <w:tmpl w:val="E1307968"/>
    <w:lvl w:ilvl="0" w:tplc="AD58A790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B25053"/>
    <w:multiLevelType w:val="hybridMultilevel"/>
    <w:tmpl w:val="83B43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317F9A"/>
    <w:multiLevelType w:val="hybridMultilevel"/>
    <w:tmpl w:val="17D233D4"/>
    <w:lvl w:ilvl="0" w:tplc="03DC64AE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651174"/>
    <w:multiLevelType w:val="hybridMultilevel"/>
    <w:tmpl w:val="8332B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A038CE"/>
    <w:multiLevelType w:val="hybridMultilevel"/>
    <w:tmpl w:val="95185142"/>
    <w:lvl w:ilvl="0" w:tplc="CC3802D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0F64C9"/>
    <w:multiLevelType w:val="hybridMultilevel"/>
    <w:tmpl w:val="7130D5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F25313"/>
    <w:multiLevelType w:val="hybridMultilevel"/>
    <w:tmpl w:val="841E0F0E"/>
    <w:lvl w:ilvl="0" w:tplc="A2AC39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"/>
  </w:num>
  <w:num w:numId="5">
    <w:abstractNumId w:val="14"/>
  </w:num>
  <w:num w:numId="6">
    <w:abstractNumId w:val="2"/>
  </w:num>
  <w:num w:numId="7">
    <w:abstractNumId w:val="41"/>
  </w:num>
  <w:num w:numId="8">
    <w:abstractNumId w:val="12"/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  <w:num w:numId="13">
    <w:abstractNumId w:val="43"/>
  </w:num>
  <w:num w:numId="14">
    <w:abstractNumId w:val="45"/>
  </w:num>
  <w:num w:numId="15">
    <w:abstractNumId w:val="23"/>
  </w:num>
  <w:num w:numId="16">
    <w:abstractNumId w:val="7"/>
  </w:num>
  <w:num w:numId="17">
    <w:abstractNumId w:val="31"/>
  </w:num>
  <w:num w:numId="18">
    <w:abstractNumId w:val="21"/>
  </w:num>
  <w:num w:numId="19">
    <w:abstractNumId w:val="39"/>
  </w:num>
  <w:num w:numId="20">
    <w:abstractNumId w:val="36"/>
  </w:num>
  <w:num w:numId="21">
    <w:abstractNumId w:val="34"/>
  </w:num>
  <w:num w:numId="22">
    <w:abstractNumId w:val="11"/>
  </w:num>
  <w:num w:numId="23">
    <w:abstractNumId w:val="38"/>
  </w:num>
  <w:num w:numId="24">
    <w:abstractNumId w:val="22"/>
  </w:num>
  <w:num w:numId="25">
    <w:abstractNumId w:val="27"/>
  </w:num>
  <w:num w:numId="26">
    <w:abstractNumId w:val="20"/>
  </w:num>
  <w:num w:numId="27">
    <w:abstractNumId w:val="35"/>
  </w:num>
  <w:num w:numId="28">
    <w:abstractNumId w:val="44"/>
  </w:num>
  <w:num w:numId="29">
    <w:abstractNumId w:val="19"/>
  </w:num>
  <w:num w:numId="30">
    <w:abstractNumId w:val="26"/>
  </w:num>
  <w:num w:numId="31">
    <w:abstractNumId w:val="18"/>
  </w:num>
  <w:num w:numId="32">
    <w:abstractNumId w:val="42"/>
  </w:num>
  <w:num w:numId="33">
    <w:abstractNumId w:val="30"/>
  </w:num>
  <w:num w:numId="34">
    <w:abstractNumId w:val="8"/>
  </w:num>
  <w:num w:numId="35">
    <w:abstractNumId w:val="17"/>
  </w:num>
  <w:num w:numId="36">
    <w:abstractNumId w:val="16"/>
  </w:num>
  <w:num w:numId="37">
    <w:abstractNumId w:val="40"/>
  </w:num>
  <w:num w:numId="38">
    <w:abstractNumId w:val="9"/>
  </w:num>
  <w:num w:numId="39">
    <w:abstractNumId w:val="32"/>
  </w:num>
  <w:num w:numId="40">
    <w:abstractNumId w:val="13"/>
  </w:num>
  <w:num w:numId="41">
    <w:abstractNumId w:val="25"/>
  </w:num>
  <w:num w:numId="42">
    <w:abstractNumId w:val="33"/>
  </w:num>
  <w:num w:numId="43">
    <w:abstractNumId w:val="28"/>
  </w:num>
  <w:num w:numId="44">
    <w:abstractNumId w:val="29"/>
  </w:num>
  <w:num w:numId="45">
    <w:abstractNumId w:val="24"/>
  </w:num>
  <w:num w:numId="46">
    <w:abstractNumId w:val="37"/>
  </w:num>
  <w:num w:numId="47">
    <w:abstractNumId w:val="4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23560"/>
    <w:rsid w:val="000046A5"/>
    <w:rsid w:val="00007D76"/>
    <w:rsid w:val="000159E4"/>
    <w:rsid w:val="00015D67"/>
    <w:rsid w:val="00024D4C"/>
    <w:rsid w:val="00027691"/>
    <w:rsid w:val="0005385B"/>
    <w:rsid w:val="00061C3D"/>
    <w:rsid w:val="0006313A"/>
    <w:rsid w:val="0008292D"/>
    <w:rsid w:val="0008589E"/>
    <w:rsid w:val="00086CC2"/>
    <w:rsid w:val="000945FC"/>
    <w:rsid w:val="000A7525"/>
    <w:rsid w:val="000B1278"/>
    <w:rsid w:val="000C51E9"/>
    <w:rsid w:val="000D1761"/>
    <w:rsid w:val="000D4205"/>
    <w:rsid w:val="000E6396"/>
    <w:rsid w:val="000F06D7"/>
    <w:rsid w:val="000F47FD"/>
    <w:rsid w:val="001031CD"/>
    <w:rsid w:val="0010426E"/>
    <w:rsid w:val="00104F4B"/>
    <w:rsid w:val="00105205"/>
    <w:rsid w:val="0011345E"/>
    <w:rsid w:val="00117FBF"/>
    <w:rsid w:val="00120E00"/>
    <w:rsid w:val="001315FB"/>
    <w:rsid w:val="00132774"/>
    <w:rsid w:val="001339CE"/>
    <w:rsid w:val="00141E1E"/>
    <w:rsid w:val="00142474"/>
    <w:rsid w:val="0014781B"/>
    <w:rsid w:val="001506FB"/>
    <w:rsid w:val="001528DE"/>
    <w:rsid w:val="0016103C"/>
    <w:rsid w:val="00163B95"/>
    <w:rsid w:val="001656DB"/>
    <w:rsid w:val="00183CAD"/>
    <w:rsid w:val="00184FAD"/>
    <w:rsid w:val="00187973"/>
    <w:rsid w:val="00191EA2"/>
    <w:rsid w:val="001920BA"/>
    <w:rsid w:val="00193CED"/>
    <w:rsid w:val="00195117"/>
    <w:rsid w:val="001A2408"/>
    <w:rsid w:val="001B6AB4"/>
    <w:rsid w:val="001C255F"/>
    <w:rsid w:val="001D2612"/>
    <w:rsid w:val="001D3E11"/>
    <w:rsid w:val="001D5D5A"/>
    <w:rsid w:val="001D7370"/>
    <w:rsid w:val="001E5D25"/>
    <w:rsid w:val="001E6F0D"/>
    <w:rsid w:val="001E75DF"/>
    <w:rsid w:val="001F1AEA"/>
    <w:rsid w:val="002029DE"/>
    <w:rsid w:val="00204185"/>
    <w:rsid w:val="00205BF0"/>
    <w:rsid w:val="002064BF"/>
    <w:rsid w:val="00216B39"/>
    <w:rsid w:val="002312FD"/>
    <w:rsid w:val="00241942"/>
    <w:rsid w:val="00246E38"/>
    <w:rsid w:val="00257C36"/>
    <w:rsid w:val="002633B7"/>
    <w:rsid w:val="00263ABD"/>
    <w:rsid w:val="00265127"/>
    <w:rsid w:val="002709E1"/>
    <w:rsid w:val="00270E0C"/>
    <w:rsid w:val="00273836"/>
    <w:rsid w:val="0027491D"/>
    <w:rsid w:val="00275A03"/>
    <w:rsid w:val="0028066F"/>
    <w:rsid w:val="00280EEA"/>
    <w:rsid w:val="00287942"/>
    <w:rsid w:val="0029096B"/>
    <w:rsid w:val="00290A04"/>
    <w:rsid w:val="00291744"/>
    <w:rsid w:val="00295752"/>
    <w:rsid w:val="002965E2"/>
    <w:rsid w:val="00296DE0"/>
    <w:rsid w:val="00297288"/>
    <w:rsid w:val="002A4CB5"/>
    <w:rsid w:val="002A523C"/>
    <w:rsid w:val="002A5DD3"/>
    <w:rsid w:val="002B4EC9"/>
    <w:rsid w:val="002B7327"/>
    <w:rsid w:val="002C351F"/>
    <w:rsid w:val="002C72EA"/>
    <w:rsid w:val="002D56F4"/>
    <w:rsid w:val="002E1968"/>
    <w:rsid w:val="002F07CE"/>
    <w:rsid w:val="002F359F"/>
    <w:rsid w:val="002F7AC2"/>
    <w:rsid w:val="003021A9"/>
    <w:rsid w:val="00314A4E"/>
    <w:rsid w:val="00323681"/>
    <w:rsid w:val="00324DCF"/>
    <w:rsid w:val="00332894"/>
    <w:rsid w:val="00334C58"/>
    <w:rsid w:val="00342C54"/>
    <w:rsid w:val="003441E7"/>
    <w:rsid w:val="00346E10"/>
    <w:rsid w:val="0034722C"/>
    <w:rsid w:val="003504CC"/>
    <w:rsid w:val="003543FE"/>
    <w:rsid w:val="003628F5"/>
    <w:rsid w:val="0036361B"/>
    <w:rsid w:val="00363DF7"/>
    <w:rsid w:val="003710FF"/>
    <w:rsid w:val="00371819"/>
    <w:rsid w:val="00375AF2"/>
    <w:rsid w:val="00387EA5"/>
    <w:rsid w:val="003A1E60"/>
    <w:rsid w:val="003A330B"/>
    <w:rsid w:val="003A73A2"/>
    <w:rsid w:val="003C15D0"/>
    <w:rsid w:val="003C7E4B"/>
    <w:rsid w:val="003D1BD5"/>
    <w:rsid w:val="003D3512"/>
    <w:rsid w:val="003D3C11"/>
    <w:rsid w:val="003D466E"/>
    <w:rsid w:val="003D7169"/>
    <w:rsid w:val="003E429D"/>
    <w:rsid w:val="003E78D9"/>
    <w:rsid w:val="003F1335"/>
    <w:rsid w:val="003F352C"/>
    <w:rsid w:val="003F3915"/>
    <w:rsid w:val="00400E9E"/>
    <w:rsid w:val="00402441"/>
    <w:rsid w:val="004063EB"/>
    <w:rsid w:val="0041002E"/>
    <w:rsid w:val="004228F9"/>
    <w:rsid w:val="004242B1"/>
    <w:rsid w:val="00426411"/>
    <w:rsid w:val="0042769A"/>
    <w:rsid w:val="0043210E"/>
    <w:rsid w:val="00443ADD"/>
    <w:rsid w:val="00444458"/>
    <w:rsid w:val="00451ECC"/>
    <w:rsid w:val="00462937"/>
    <w:rsid w:val="004640D5"/>
    <w:rsid w:val="004666B6"/>
    <w:rsid w:val="004757E5"/>
    <w:rsid w:val="004809A9"/>
    <w:rsid w:val="00484CC2"/>
    <w:rsid w:val="00485A8B"/>
    <w:rsid w:val="0048633C"/>
    <w:rsid w:val="004864AF"/>
    <w:rsid w:val="00493D8E"/>
    <w:rsid w:val="00494017"/>
    <w:rsid w:val="00497A83"/>
    <w:rsid w:val="004A57D8"/>
    <w:rsid w:val="004A6172"/>
    <w:rsid w:val="004B16F0"/>
    <w:rsid w:val="004B213F"/>
    <w:rsid w:val="004C32C1"/>
    <w:rsid w:val="004D0ECC"/>
    <w:rsid w:val="004D2008"/>
    <w:rsid w:val="004D2AA6"/>
    <w:rsid w:val="004D6AF4"/>
    <w:rsid w:val="004E39D5"/>
    <w:rsid w:val="004F00C5"/>
    <w:rsid w:val="004F78F4"/>
    <w:rsid w:val="00500A23"/>
    <w:rsid w:val="00520225"/>
    <w:rsid w:val="00522413"/>
    <w:rsid w:val="00524C0A"/>
    <w:rsid w:val="00525C02"/>
    <w:rsid w:val="00526F1A"/>
    <w:rsid w:val="00527F28"/>
    <w:rsid w:val="00535757"/>
    <w:rsid w:val="00540D04"/>
    <w:rsid w:val="00547B4C"/>
    <w:rsid w:val="00553AE6"/>
    <w:rsid w:val="00556F89"/>
    <w:rsid w:val="0057209E"/>
    <w:rsid w:val="00591329"/>
    <w:rsid w:val="00597F52"/>
    <w:rsid w:val="005A722B"/>
    <w:rsid w:val="005D2707"/>
    <w:rsid w:val="005D5B02"/>
    <w:rsid w:val="005E39AF"/>
    <w:rsid w:val="005E6C08"/>
    <w:rsid w:val="005E713A"/>
    <w:rsid w:val="005F0B2F"/>
    <w:rsid w:val="005F2595"/>
    <w:rsid w:val="00606331"/>
    <w:rsid w:val="0060697E"/>
    <w:rsid w:val="00611487"/>
    <w:rsid w:val="00611492"/>
    <w:rsid w:val="00611D64"/>
    <w:rsid w:val="00613119"/>
    <w:rsid w:val="006150E5"/>
    <w:rsid w:val="006156CB"/>
    <w:rsid w:val="0062329D"/>
    <w:rsid w:val="00623560"/>
    <w:rsid w:val="006271AB"/>
    <w:rsid w:val="00646455"/>
    <w:rsid w:val="00647D04"/>
    <w:rsid w:val="00660DA6"/>
    <w:rsid w:val="00677E15"/>
    <w:rsid w:val="0069286A"/>
    <w:rsid w:val="0069384A"/>
    <w:rsid w:val="006A2F9D"/>
    <w:rsid w:val="006B7B5F"/>
    <w:rsid w:val="006B7CF0"/>
    <w:rsid w:val="006C208C"/>
    <w:rsid w:val="006C27B0"/>
    <w:rsid w:val="006C44DE"/>
    <w:rsid w:val="006C5292"/>
    <w:rsid w:val="006D3E3A"/>
    <w:rsid w:val="006D7136"/>
    <w:rsid w:val="006E2437"/>
    <w:rsid w:val="006E5A39"/>
    <w:rsid w:val="006E5D07"/>
    <w:rsid w:val="006F181D"/>
    <w:rsid w:val="006F1FAE"/>
    <w:rsid w:val="006F517C"/>
    <w:rsid w:val="0070299D"/>
    <w:rsid w:val="007063EF"/>
    <w:rsid w:val="00717A6C"/>
    <w:rsid w:val="00741D78"/>
    <w:rsid w:val="00742B2B"/>
    <w:rsid w:val="00747628"/>
    <w:rsid w:val="007567AA"/>
    <w:rsid w:val="00766942"/>
    <w:rsid w:val="0078263D"/>
    <w:rsid w:val="0079092E"/>
    <w:rsid w:val="00791539"/>
    <w:rsid w:val="00792BEE"/>
    <w:rsid w:val="00797025"/>
    <w:rsid w:val="007A02DD"/>
    <w:rsid w:val="007A0FB4"/>
    <w:rsid w:val="007A4341"/>
    <w:rsid w:val="007A7556"/>
    <w:rsid w:val="007B3B8A"/>
    <w:rsid w:val="007B749E"/>
    <w:rsid w:val="007B79C2"/>
    <w:rsid w:val="007C346A"/>
    <w:rsid w:val="007C4E4E"/>
    <w:rsid w:val="007D64DF"/>
    <w:rsid w:val="007E7582"/>
    <w:rsid w:val="007E7E92"/>
    <w:rsid w:val="007F0076"/>
    <w:rsid w:val="007F0DE7"/>
    <w:rsid w:val="007F1C23"/>
    <w:rsid w:val="007F6A2F"/>
    <w:rsid w:val="0080401C"/>
    <w:rsid w:val="008105B4"/>
    <w:rsid w:val="008215DA"/>
    <w:rsid w:val="00823B56"/>
    <w:rsid w:val="00832F36"/>
    <w:rsid w:val="00833965"/>
    <w:rsid w:val="008402A9"/>
    <w:rsid w:val="00841594"/>
    <w:rsid w:val="00843A6A"/>
    <w:rsid w:val="00843FDC"/>
    <w:rsid w:val="00847E53"/>
    <w:rsid w:val="00850615"/>
    <w:rsid w:val="00860561"/>
    <w:rsid w:val="00870A84"/>
    <w:rsid w:val="008715A9"/>
    <w:rsid w:val="008762BB"/>
    <w:rsid w:val="00882B17"/>
    <w:rsid w:val="00887176"/>
    <w:rsid w:val="00890A6E"/>
    <w:rsid w:val="00895F8D"/>
    <w:rsid w:val="008A3AB6"/>
    <w:rsid w:val="008A68BC"/>
    <w:rsid w:val="008B0541"/>
    <w:rsid w:val="008B2EC8"/>
    <w:rsid w:val="008C38FD"/>
    <w:rsid w:val="008C47AE"/>
    <w:rsid w:val="008D225D"/>
    <w:rsid w:val="008D34E2"/>
    <w:rsid w:val="008D3DE8"/>
    <w:rsid w:val="008D7556"/>
    <w:rsid w:val="008E1BBF"/>
    <w:rsid w:val="008E4D03"/>
    <w:rsid w:val="008F1211"/>
    <w:rsid w:val="008F1919"/>
    <w:rsid w:val="008F2EE4"/>
    <w:rsid w:val="008F3955"/>
    <w:rsid w:val="0090033C"/>
    <w:rsid w:val="009062A1"/>
    <w:rsid w:val="00906E55"/>
    <w:rsid w:val="00913A18"/>
    <w:rsid w:val="00914DB3"/>
    <w:rsid w:val="00922284"/>
    <w:rsid w:val="00923426"/>
    <w:rsid w:val="0092404E"/>
    <w:rsid w:val="0092656A"/>
    <w:rsid w:val="00930049"/>
    <w:rsid w:val="00937836"/>
    <w:rsid w:val="009414BC"/>
    <w:rsid w:val="00945F01"/>
    <w:rsid w:val="00945F9D"/>
    <w:rsid w:val="00954135"/>
    <w:rsid w:val="009558E6"/>
    <w:rsid w:val="00966876"/>
    <w:rsid w:val="009718D0"/>
    <w:rsid w:val="00981A61"/>
    <w:rsid w:val="009842D9"/>
    <w:rsid w:val="009864EF"/>
    <w:rsid w:val="00990B99"/>
    <w:rsid w:val="00990BCD"/>
    <w:rsid w:val="00991273"/>
    <w:rsid w:val="00994586"/>
    <w:rsid w:val="00995D39"/>
    <w:rsid w:val="009A055E"/>
    <w:rsid w:val="009A08D9"/>
    <w:rsid w:val="009A10C0"/>
    <w:rsid w:val="009A29E2"/>
    <w:rsid w:val="009A3FE9"/>
    <w:rsid w:val="009A53D2"/>
    <w:rsid w:val="009B41B4"/>
    <w:rsid w:val="009C0861"/>
    <w:rsid w:val="009C33F8"/>
    <w:rsid w:val="009D4881"/>
    <w:rsid w:val="009E5279"/>
    <w:rsid w:val="00A00AB5"/>
    <w:rsid w:val="00A03979"/>
    <w:rsid w:val="00A129E0"/>
    <w:rsid w:val="00A20251"/>
    <w:rsid w:val="00A246AE"/>
    <w:rsid w:val="00A3216B"/>
    <w:rsid w:val="00A368F1"/>
    <w:rsid w:val="00A4235A"/>
    <w:rsid w:val="00A46888"/>
    <w:rsid w:val="00A52F58"/>
    <w:rsid w:val="00A548F9"/>
    <w:rsid w:val="00A56A84"/>
    <w:rsid w:val="00A600DC"/>
    <w:rsid w:val="00A63B7B"/>
    <w:rsid w:val="00A654CB"/>
    <w:rsid w:val="00A6707C"/>
    <w:rsid w:val="00A751BA"/>
    <w:rsid w:val="00A771BF"/>
    <w:rsid w:val="00A90D98"/>
    <w:rsid w:val="00A91178"/>
    <w:rsid w:val="00A916ED"/>
    <w:rsid w:val="00AA641A"/>
    <w:rsid w:val="00AB192F"/>
    <w:rsid w:val="00AD5785"/>
    <w:rsid w:val="00AF259B"/>
    <w:rsid w:val="00AF5A44"/>
    <w:rsid w:val="00AF6CE7"/>
    <w:rsid w:val="00B11625"/>
    <w:rsid w:val="00B17518"/>
    <w:rsid w:val="00B40020"/>
    <w:rsid w:val="00B40CBB"/>
    <w:rsid w:val="00B43C97"/>
    <w:rsid w:val="00B47397"/>
    <w:rsid w:val="00B5438F"/>
    <w:rsid w:val="00B77611"/>
    <w:rsid w:val="00B8377D"/>
    <w:rsid w:val="00BC0723"/>
    <w:rsid w:val="00BC6DAC"/>
    <w:rsid w:val="00BC7EF3"/>
    <w:rsid w:val="00BD6313"/>
    <w:rsid w:val="00BE2037"/>
    <w:rsid w:val="00BE4C97"/>
    <w:rsid w:val="00BE5A26"/>
    <w:rsid w:val="00BE7969"/>
    <w:rsid w:val="00BF21A7"/>
    <w:rsid w:val="00BF720B"/>
    <w:rsid w:val="00C01D6F"/>
    <w:rsid w:val="00C12CEA"/>
    <w:rsid w:val="00C14C2A"/>
    <w:rsid w:val="00C20498"/>
    <w:rsid w:val="00C40F54"/>
    <w:rsid w:val="00C51537"/>
    <w:rsid w:val="00C51F80"/>
    <w:rsid w:val="00C52E57"/>
    <w:rsid w:val="00C57D63"/>
    <w:rsid w:val="00C64A1D"/>
    <w:rsid w:val="00C7328C"/>
    <w:rsid w:val="00C81CF8"/>
    <w:rsid w:val="00C96A6F"/>
    <w:rsid w:val="00C979CD"/>
    <w:rsid w:val="00CA20D6"/>
    <w:rsid w:val="00CA63A0"/>
    <w:rsid w:val="00CB3A65"/>
    <w:rsid w:val="00CB7213"/>
    <w:rsid w:val="00CD6298"/>
    <w:rsid w:val="00CF08C2"/>
    <w:rsid w:val="00CF1785"/>
    <w:rsid w:val="00CF1DEC"/>
    <w:rsid w:val="00CF57EC"/>
    <w:rsid w:val="00D00345"/>
    <w:rsid w:val="00D029D5"/>
    <w:rsid w:val="00D02EB5"/>
    <w:rsid w:val="00D06378"/>
    <w:rsid w:val="00D11CF8"/>
    <w:rsid w:val="00D20097"/>
    <w:rsid w:val="00D200C0"/>
    <w:rsid w:val="00D23F12"/>
    <w:rsid w:val="00D24325"/>
    <w:rsid w:val="00D30059"/>
    <w:rsid w:val="00D30A0C"/>
    <w:rsid w:val="00D520E7"/>
    <w:rsid w:val="00D55C49"/>
    <w:rsid w:val="00D62403"/>
    <w:rsid w:val="00D64D14"/>
    <w:rsid w:val="00D66348"/>
    <w:rsid w:val="00D70C91"/>
    <w:rsid w:val="00D71A54"/>
    <w:rsid w:val="00D74DDA"/>
    <w:rsid w:val="00D75C7D"/>
    <w:rsid w:val="00D80768"/>
    <w:rsid w:val="00D95E37"/>
    <w:rsid w:val="00DB2077"/>
    <w:rsid w:val="00DB4E13"/>
    <w:rsid w:val="00DC3000"/>
    <w:rsid w:val="00DC7AF7"/>
    <w:rsid w:val="00DD0070"/>
    <w:rsid w:val="00DD1BB9"/>
    <w:rsid w:val="00DD6965"/>
    <w:rsid w:val="00DF0207"/>
    <w:rsid w:val="00DF6523"/>
    <w:rsid w:val="00DF794B"/>
    <w:rsid w:val="00DF7E00"/>
    <w:rsid w:val="00E011DE"/>
    <w:rsid w:val="00E11466"/>
    <w:rsid w:val="00E13D05"/>
    <w:rsid w:val="00E20488"/>
    <w:rsid w:val="00E272DC"/>
    <w:rsid w:val="00E27913"/>
    <w:rsid w:val="00E334CF"/>
    <w:rsid w:val="00E36A51"/>
    <w:rsid w:val="00E50CF9"/>
    <w:rsid w:val="00E522B6"/>
    <w:rsid w:val="00E62482"/>
    <w:rsid w:val="00E6261A"/>
    <w:rsid w:val="00E6593B"/>
    <w:rsid w:val="00E70B06"/>
    <w:rsid w:val="00E73661"/>
    <w:rsid w:val="00E82401"/>
    <w:rsid w:val="00E83BC4"/>
    <w:rsid w:val="00E876B5"/>
    <w:rsid w:val="00E87E35"/>
    <w:rsid w:val="00E95EDA"/>
    <w:rsid w:val="00EB22FF"/>
    <w:rsid w:val="00EB4372"/>
    <w:rsid w:val="00EB5005"/>
    <w:rsid w:val="00EB71F2"/>
    <w:rsid w:val="00EC49C8"/>
    <w:rsid w:val="00EC7435"/>
    <w:rsid w:val="00EC7B7B"/>
    <w:rsid w:val="00ED2413"/>
    <w:rsid w:val="00EE0204"/>
    <w:rsid w:val="00EE2822"/>
    <w:rsid w:val="00EF1FF1"/>
    <w:rsid w:val="00EF3A8F"/>
    <w:rsid w:val="00F1326F"/>
    <w:rsid w:val="00F13D4B"/>
    <w:rsid w:val="00F2322C"/>
    <w:rsid w:val="00F23C51"/>
    <w:rsid w:val="00F25228"/>
    <w:rsid w:val="00F31962"/>
    <w:rsid w:val="00F31DE0"/>
    <w:rsid w:val="00F41B61"/>
    <w:rsid w:val="00F46038"/>
    <w:rsid w:val="00F4612B"/>
    <w:rsid w:val="00F470FD"/>
    <w:rsid w:val="00F52A47"/>
    <w:rsid w:val="00F55512"/>
    <w:rsid w:val="00F706EC"/>
    <w:rsid w:val="00F71DA5"/>
    <w:rsid w:val="00F73715"/>
    <w:rsid w:val="00F73C63"/>
    <w:rsid w:val="00F762FC"/>
    <w:rsid w:val="00F7708C"/>
    <w:rsid w:val="00F80353"/>
    <w:rsid w:val="00F8293F"/>
    <w:rsid w:val="00F8523B"/>
    <w:rsid w:val="00F87F8A"/>
    <w:rsid w:val="00F929E7"/>
    <w:rsid w:val="00F958D4"/>
    <w:rsid w:val="00F96D8B"/>
    <w:rsid w:val="00FA2AAC"/>
    <w:rsid w:val="00FA3F3C"/>
    <w:rsid w:val="00FB0BBD"/>
    <w:rsid w:val="00FB4865"/>
    <w:rsid w:val="00FB4CB9"/>
    <w:rsid w:val="00FC47BB"/>
    <w:rsid w:val="00FD077A"/>
    <w:rsid w:val="00FD6E24"/>
    <w:rsid w:val="00FD7FE8"/>
    <w:rsid w:val="00FE2992"/>
    <w:rsid w:val="00FE3220"/>
    <w:rsid w:val="00FF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uiPriority w:val="20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link w:val="AkapitzlistZnak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Standard">
    <w:name w:val="Standard"/>
    <w:link w:val="StandardZnak"/>
    <w:uiPriority w:val="99"/>
    <w:rsid w:val="00F73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73715"/>
    <w:rPr>
      <w:rFonts w:ascii="Times New Roman" w:eastAsia="Calibri" w:hAnsi="Times New Roman" w:cs="Tahoma"/>
      <w:kern w:val="3"/>
      <w:lang w:eastAsia="pl-PL"/>
    </w:rPr>
  </w:style>
  <w:style w:type="paragraph" w:customStyle="1" w:styleId="ZnakZnak">
    <w:name w:val="Znak Znak"/>
    <w:basedOn w:val="Normalny"/>
    <w:rsid w:val="00D20097"/>
    <w:pPr>
      <w:spacing w:line="360" w:lineRule="atLeast"/>
      <w:jc w:val="both"/>
    </w:pPr>
  </w:style>
  <w:style w:type="paragraph" w:customStyle="1" w:styleId="Bezformatowania">
    <w:name w:val="Bez formatowania"/>
    <w:rsid w:val="00B8377D"/>
    <w:pPr>
      <w:spacing w:after="0" w:line="240" w:lineRule="auto"/>
    </w:pPr>
    <w:rPr>
      <w:rFonts w:ascii="Helvetica" w:eastAsia="ヒラギノ角ゴ Pro W3" w:hAnsi="Helvetica" w:cs="Helvetica"/>
      <w:color w:val="000000"/>
      <w:kern w:val="1"/>
      <w:szCs w:val="20"/>
      <w:lang w:eastAsia="zh-CN" w:bidi="hi-IN"/>
    </w:rPr>
  </w:style>
  <w:style w:type="paragraph" w:customStyle="1" w:styleId="Czgwna">
    <w:name w:val="Część główna"/>
    <w:rsid w:val="008402A9"/>
    <w:pPr>
      <w:keepNext/>
      <w:suppressAutoHyphens/>
      <w:spacing w:after="0" w:line="240" w:lineRule="auto"/>
    </w:pPr>
    <w:rPr>
      <w:rFonts w:ascii="Helvetica" w:eastAsia="Times New Roman" w:hAnsi="Helvetica" w:cs="Arial Unicode MS"/>
      <w:color w:val="000000"/>
      <w:kern w:val="1"/>
      <w:lang w:eastAsia="zh-CN" w:bidi="hi-IN"/>
    </w:rPr>
  </w:style>
  <w:style w:type="character" w:customStyle="1" w:styleId="AkapitzlistZnak">
    <w:name w:val="Akapit z listą Znak"/>
    <w:basedOn w:val="Domylnaczcionkaakapitu"/>
    <w:link w:val="Akapitzlist"/>
    <w:locked/>
    <w:rsid w:val="00E6593B"/>
    <w:rPr>
      <w:rFonts w:ascii="Calibri" w:eastAsia="Calibri" w:hAnsi="Calibri" w:cs="Times New Roman"/>
      <w:sz w:val="22"/>
      <w:szCs w:val="22"/>
    </w:rPr>
  </w:style>
  <w:style w:type="character" w:customStyle="1" w:styleId="Teksttreci">
    <w:name w:val="Tekst treści_"/>
    <w:link w:val="Teksttreci0"/>
    <w:uiPriority w:val="99"/>
    <w:locked/>
    <w:rsid w:val="00D30059"/>
    <w:rPr>
      <w:sz w:val="18"/>
      <w:shd w:val="clear" w:color="auto" w:fill="FFFFFF"/>
    </w:rPr>
  </w:style>
  <w:style w:type="character" w:customStyle="1" w:styleId="Teksttreci8">
    <w:name w:val="Tekst treści + 8"/>
    <w:aliases w:val="5 pt"/>
    <w:uiPriority w:val="99"/>
    <w:rsid w:val="00D30059"/>
    <w:rPr>
      <w:rFonts w:ascii="Arial" w:hAnsi="Arial"/>
      <w:color w:val="000000"/>
      <w:spacing w:val="0"/>
      <w:w w:val="100"/>
      <w:position w:val="0"/>
      <w:sz w:val="17"/>
      <w:u w:val="none"/>
      <w:lang w:val="pl-PL"/>
    </w:rPr>
  </w:style>
  <w:style w:type="paragraph" w:customStyle="1" w:styleId="Teksttreci0">
    <w:name w:val="Tekst treści"/>
    <w:basedOn w:val="Normalny"/>
    <w:link w:val="Teksttreci"/>
    <w:uiPriority w:val="99"/>
    <w:rsid w:val="00D30059"/>
    <w:pPr>
      <w:widowControl w:val="0"/>
      <w:shd w:val="clear" w:color="auto" w:fill="FFFFFF"/>
      <w:spacing w:before="120" w:after="120" w:line="240" w:lineRule="atLeast"/>
      <w:ind w:hanging="360"/>
      <w:jc w:val="both"/>
    </w:pPr>
    <w:rPr>
      <w:rFonts w:ascii="Arial" w:eastAsiaTheme="minorHAnsi" w:hAnsi="Arial" w:cs="Arial"/>
      <w:sz w:val="1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link w:val="AkapitzlistZnak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Standard">
    <w:name w:val="Standard"/>
    <w:link w:val="StandardZnak"/>
    <w:uiPriority w:val="99"/>
    <w:rsid w:val="00F73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73715"/>
    <w:rPr>
      <w:rFonts w:ascii="Times New Roman" w:eastAsia="Calibri" w:hAnsi="Times New Roman" w:cs="Tahoma"/>
      <w:kern w:val="3"/>
      <w:lang w:eastAsia="pl-PL"/>
    </w:rPr>
  </w:style>
  <w:style w:type="paragraph" w:customStyle="1" w:styleId="ZnakZnak">
    <w:name w:val="Znak Znak"/>
    <w:basedOn w:val="Normalny"/>
    <w:rsid w:val="00D20097"/>
    <w:pPr>
      <w:spacing w:line="360" w:lineRule="atLeast"/>
      <w:jc w:val="both"/>
    </w:pPr>
  </w:style>
  <w:style w:type="paragraph" w:customStyle="1" w:styleId="Bezformatowania">
    <w:name w:val="Bez formatowania"/>
    <w:rsid w:val="00B8377D"/>
    <w:pPr>
      <w:spacing w:after="0" w:line="240" w:lineRule="auto"/>
    </w:pPr>
    <w:rPr>
      <w:rFonts w:ascii="Helvetica" w:eastAsia="ヒラギノ角ゴ Pro W3" w:hAnsi="Helvetica" w:cs="Helvetica"/>
      <w:color w:val="000000"/>
      <w:kern w:val="1"/>
      <w:szCs w:val="20"/>
      <w:lang w:eastAsia="zh-CN" w:bidi="hi-IN"/>
    </w:rPr>
  </w:style>
  <w:style w:type="paragraph" w:customStyle="1" w:styleId="Czgwna">
    <w:name w:val="Część główna"/>
    <w:rsid w:val="008402A9"/>
    <w:pPr>
      <w:keepNext/>
      <w:suppressAutoHyphens/>
      <w:spacing w:after="0" w:line="240" w:lineRule="auto"/>
    </w:pPr>
    <w:rPr>
      <w:rFonts w:ascii="Helvetica" w:eastAsia="Times New Roman" w:hAnsi="Helvetica" w:cs="Arial Unicode MS"/>
      <w:color w:val="000000"/>
      <w:kern w:val="1"/>
      <w:lang w:eastAsia="zh-CN" w:bidi="hi-IN"/>
    </w:rPr>
  </w:style>
  <w:style w:type="character" w:customStyle="1" w:styleId="AkapitzlistZnak">
    <w:name w:val="Akapit z listą Znak"/>
    <w:basedOn w:val="Domylnaczcionkaakapitu"/>
    <w:link w:val="Akapitzlist"/>
    <w:locked/>
    <w:rsid w:val="00E6593B"/>
    <w:rPr>
      <w:rFonts w:ascii="Calibri" w:eastAsia="Calibri" w:hAnsi="Calibri" w:cs="Times New Roman"/>
      <w:sz w:val="22"/>
      <w:szCs w:val="22"/>
    </w:rPr>
  </w:style>
  <w:style w:type="character" w:customStyle="1" w:styleId="Teksttreci">
    <w:name w:val="Tekst treści_"/>
    <w:link w:val="Teksttreci0"/>
    <w:uiPriority w:val="99"/>
    <w:locked/>
    <w:rsid w:val="00D30059"/>
    <w:rPr>
      <w:sz w:val="18"/>
      <w:shd w:val="clear" w:color="auto" w:fill="FFFFFF"/>
    </w:rPr>
  </w:style>
  <w:style w:type="character" w:customStyle="1" w:styleId="Teksttreci8">
    <w:name w:val="Tekst treści + 8"/>
    <w:aliases w:val="5 pt"/>
    <w:uiPriority w:val="99"/>
    <w:rsid w:val="00D30059"/>
    <w:rPr>
      <w:rFonts w:ascii="Arial" w:hAnsi="Arial"/>
      <w:color w:val="000000"/>
      <w:spacing w:val="0"/>
      <w:w w:val="100"/>
      <w:position w:val="0"/>
      <w:sz w:val="17"/>
      <w:u w:val="none"/>
      <w:lang w:val="pl-PL"/>
    </w:rPr>
  </w:style>
  <w:style w:type="paragraph" w:customStyle="1" w:styleId="Teksttreci0">
    <w:name w:val="Tekst treści"/>
    <w:basedOn w:val="Normalny"/>
    <w:link w:val="Teksttreci"/>
    <w:uiPriority w:val="99"/>
    <w:rsid w:val="00D30059"/>
    <w:pPr>
      <w:widowControl w:val="0"/>
      <w:shd w:val="clear" w:color="auto" w:fill="FFFFFF"/>
      <w:spacing w:before="120" w:after="120" w:line="240" w:lineRule="atLeast"/>
      <w:ind w:hanging="360"/>
      <w:jc w:val="both"/>
    </w:pPr>
    <w:rPr>
      <w:rFonts w:ascii="Arial" w:eastAsiaTheme="minorHAnsi" w:hAnsi="Arial" w:cs="Arial"/>
      <w:sz w:val="1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ILOT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Oleszczak</dc:creator>
  <cp:keywords/>
  <dc:description/>
  <cp:lastModifiedBy>Beata BD. Domżal</cp:lastModifiedBy>
  <cp:revision>3</cp:revision>
  <cp:lastPrinted>2014-09-19T13:13:00Z</cp:lastPrinted>
  <dcterms:created xsi:type="dcterms:W3CDTF">2014-09-19T13:06:00Z</dcterms:created>
  <dcterms:modified xsi:type="dcterms:W3CDTF">2014-09-19T13:14:00Z</dcterms:modified>
</cp:coreProperties>
</file>