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060" w:rsidRPr="006A19CC" w:rsidRDefault="00C01060" w:rsidP="00C01060">
      <w:pPr>
        <w:pStyle w:val="zalbold-centr"/>
        <w:jc w:val="right"/>
        <w:rPr>
          <w:rFonts w:ascii="Arial" w:hAnsi="Arial" w:cs="Arial"/>
          <w:color w:val="00000A"/>
        </w:rPr>
      </w:pPr>
      <w:r w:rsidRPr="006A19CC">
        <w:rPr>
          <w:rFonts w:ascii="Arial" w:hAnsi="Arial" w:cs="Arial"/>
          <w:color w:val="00000A"/>
        </w:rPr>
        <w:t>Załącznik nr 1.1 do SIWZ</w:t>
      </w:r>
    </w:p>
    <w:p w:rsidR="00894490" w:rsidRPr="002E7029" w:rsidRDefault="00EA585D">
      <w:pPr>
        <w:pStyle w:val="zalbold-centr"/>
        <w:rPr>
          <w:rFonts w:ascii="Arial" w:hAnsi="Arial" w:cs="Arial"/>
          <w:b w:val="0"/>
          <w:bCs w:val="0"/>
          <w:color w:val="00000A"/>
          <w:sz w:val="20"/>
          <w:szCs w:val="20"/>
        </w:rPr>
      </w:pPr>
      <w:r w:rsidRPr="002E7029">
        <w:rPr>
          <w:rFonts w:ascii="Arial" w:hAnsi="Arial" w:cs="Arial"/>
          <w:color w:val="00000A"/>
          <w:sz w:val="20"/>
          <w:szCs w:val="20"/>
        </w:rPr>
        <w:t>OPIS PRZEDMIOTU ZAMÓWIENIA</w:t>
      </w:r>
      <w:r w:rsidRPr="002E7029">
        <w:rPr>
          <w:rFonts w:ascii="Arial" w:hAnsi="Arial" w:cs="Arial"/>
          <w:color w:val="00000A"/>
          <w:sz w:val="20"/>
          <w:szCs w:val="20"/>
        </w:rPr>
        <w:br/>
        <w:t>NA DOSTAWĘ ZESTAWÓW KOMPUTEROWYCH</w:t>
      </w:r>
      <w:r w:rsidR="00C01060" w:rsidRPr="002E7029">
        <w:rPr>
          <w:rFonts w:ascii="Arial" w:hAnsi="Arial" w:cs="Arial"/>
          <w:color w:val="00000A"/>
          <w:sz w:val="20"/>
          <w:szCs w:val="20"/>
        </w:rPr>
        <w:t xml:space="preserve"> TYP 1</w:t>
      </w:r>
    </w:p>
    <w:p w:rsidR="00F711A6" w:rsidRDefault="00F711A6">
      <w:pPr>
        <w:pStyle w:val="zalbold-centr"/>
        <w:jc w:val="left"/>
        <w:rPr>
          <w:rFonts w:ascii="Arial" w:hAnsi="Arial" w:cs="Arial"/>
          <w:b w:val="0"/>
          <w:bCs w:val="0"/>
          <w:color w:val="00000A"/>
          <w:sz w:val="20"/>
          <w:szCs w:val="20"/>
        </w:rPr>
      </w:pPr>
    </w:p>
    <w:p w:rsidR="00894490" w:rsidRPr="00A94710" w:rsidRDefault="0051012B">
      <w:pPr>
        <w:pStyle w:val="zalbold-centr"/>
        <w:jc w:val="left"/>
        <w:rPr>
          <w:rFonts w:ascii="Arial" w:hAnsi="Arial" w:cs="Arial"/>
          <w:color w:val="00000A"/>
          <w:sz w:val="20"/>
          <w:szCs w:val="20"/>
        </w:rPr>
      </w:pPr>
      <w:r w:rsidRPr="00F711A6">
        <w:rPr>
          <w:rFonts w:ascii="Arial" w:hAnsi="Arial" w:cs="Arial"/>
          <w:color w:val="auto"/>
          <w:sz w:val="20"/>
          <w:szCs w:val="20"/>
        </w:rPr>
        <w:t>Zestaw komputerowy</w:t>
      </w:r>
      <w:r w:rsidR="00EA585D" w:rsidRPr="00F711A6">
        <w:rPr>
          <w:rFonts w:ascii="Arial" w:hAnsi="Arial" w:cs="Arial"/>
          <w:color w:val="auto"/>
          <w:sz w:val="20"/>
          <w:szCs w:val="20"/>
        </w:rPr>
        <w:t xml:space="preserve"> </w:t>
      </w:r>
      <w:r w:rsidR="00A30AB9">
        <w:rPr>
          <w:rFonts w:ascii="Arial" w:hAnsi="Arial" w:cs="Arial"/>
          <w:color w:val="auto"/>
          <w:sz w:val="20"/>
          <w:szCs w:val="20"/>
        </w:rPr>
        <w:t xml:space="preserve"> typ 1 </w:t>
      </w:r>
      <w:r w:rsidR="00F711A6" w:rsidRPr="00F711A6">
        <w:rPr>
          <w:rFonts w:ascii="Arial" w:hAnsi="Arial" w:cs="Arial"/>
          <w:color w:val="00000A"/>
          <w:sz w:val="20"/>
          <w:szCs w:val="20"/>
        </w:rPr>
        <w:t>– 30</w:t>
      </w:r>
      <w:r w:rsidR="00EA585D" w:rsidRPr="00F711A6">
        <w:rPr>
          <w:rFonts w:ascii="Arial" w:hAnsi="Arial" w:cs="Arial"/>
          <w:color w:val="00000A"/>
          <w:sz w:val="20"/>
          <w:szCs w:val="20"/>
        </w:rPr>
        <w:t xml:space="preserve"> szt</w:t>
      </w:r>
      <w:r w:rsidR="00EA585D" w:rsidRPr="00A94710">
        <w:rPr>
          <w:rFonts w:ascii="Arial" w:hAnsi="Arial" w:cs="Arial"/>
          <w:b w:val="0"/>
          <w:color w:val="00000A"/>
          <w:sz w:val="20"/>
          <w:szCs w:val="20"/>
        </w:rPr>
        <w:t>.</w:t>
      </w:r>
    </w:p>
    <w:p w:rsidR="00894490" w:rsidRPr="00A94710" w:rsidRDefault="00EA585D">
      <w:pPr>
        <w:pStyle w:val="Zal-text"/>
        <w:rPr>
          <w:rFonts w:ascii="Arial" w:hAnsi="Arial" w:cs="Arial"/>
          <w:color w:val="00000A"/>
          <w:sz w:val="20"/>
          <w:szCs w:val="20"/>
        </w:rPr>
      </w:pPr>
      <w:r w:rsidRPr="00A94710">
        <w:rPr>
          <w:rFonts w:ascii="Arial" w:hAnsi="Arial" w:cs="Arial"/>
          <w:color w:val="00000A"/>
          <w:sz w:val="20"/>
          <w:szCs w:val="20"/>
        </w:rPr>
        <w:t>Typ produktu/model: .................................................................... (</w:t>
      </w:r>
      <w:r w:rsidRPr="00A94710">
        <w:rPr>
          <w:rFonts w:ascii="Arial" w:hAnsi="Arial" w:cs="Arial"/>
          <w:i/>
          <w:iCs/>
          <w:color w:val="00000A"/>
          <w:sz w:val="20"/>
          <w:szCs w:val="20"/>
        </w:rPr>
        <w:t>wypełnia wykonawca</w:t>
      </w:r>
      <w:r w:rsidRPr="00A94710">
        <w:rPr>
          <w:rFonts w:ascii="Arial" w:hAnsi="Arial" w:cs="Arial"/>
          <w:color w:val="00000A"/>
          <w:sz w:val="20"/>
          <w:szCs w:val="20"/>
        </w:rPr>
        <w:t>)</w:t>
      </w:r>
    </w:p>
    <w:p w:rsidR="00B3468A" w:rsidRPr="00A94710" w:rsidRDefault="00EA585D" w:rsidP="00B3468A">
      <w:pPr>
        <w:pStyle w:val="Zal-text"/>
        <w:rPr>
          <w:rFonts w:ascii="Arial" w:hAnsi="Arial" w:cs="Arial"/>
          <w:color w:val="00000A"/>
          <w:sz w:val="20"/>
          <w:szCs w:val="20"/>
        </w:rPr>
      </w:pPr>
      <w:r w:rsidRPr="00A94710">
        <w:rPr>
          <w:rFonts w:ascii="Arial" w:hAnsi="Arial" w:cs="Arial"/>
          <w:color w:val="00000A"/>
          <w:sz w:val="20"/>
          <w:szCs w:val="20"/>
        </w:rPr>
        <w:t>Producent/firma: ...........................................................................</w:t>
      </w:r>
      <w:r w:rsidR="00B3468A" w:rsidRPr="00A94710">
        <w:rPr>
          <w:rFonts w:ascii="Arial" w:hAnsi="Arial" w:cs="Arial"/>
          <w:color w:val="00000A"/>
          <w:sz w:val="20"/>
          <w:szCs w:val="20"/>
        </w:rPr>
        <w:t xml:space="preserve"> (</w:t>
      </w:r>
      <w:r w:rsidR="00B3468A" w:rsidRPr="00A94710">
        <w:rPr>
          <w:rFonts w:ascii="Arial" w:hAnsi="Arial" w:cs="Arial"/>
          <w:i/>
          <w:iCs/>
          <w:color w:val="00000A"/>
          <w:sz w:val="20"/>
          <w:szCs w:val="20"/>
        </w:rPr>
        <w:t>wypełnia wykonawca</w:t>
      </w:r>
      <w:r w:rsidR="00B3468A" w:rsidRPr="00A94710">
        <w:rPr>
          <w:rFonts w:ascii="Arial" w:hAnsi="Arial" w:cs="Arial"/>
          <w:color w:val="00000A"/>
          <w:sz w:val="20"/>
          <w:szCs w:val="20"/>
        </w:rPr>
        <w:t>)</w:t>
      </w:r>
    </w:p>
    <w:p w:rsidR="00B3468A" w:rsidRPr="00A94710" w:rsidRDefault="00EA585D" w:rsidP="00B3468A">
      <w:pPr>
        <w:pStyle w:val="Zal-text"/>
        <w:rPr>
          <w:rFonts w:ascii="Arial" w:hAnsi="Arial" w:cs="Arial"/>
          <w:color w:val="00000A"/>
          <w:sz w:val="20"/>
          <w:szCs w:val="20"/>
        </w:rPr>
      </w:pPr>
      <w:r w:rsidRPr="00A94710">
        <w:rPr>
          <w:rFonts w:ascii="Arial" w:hAnsi="Arial" w:cs="Arial"/>
          <w:color w:val="00000A"/>
          <w:sz w:val="20"/>
          <w:szCs w:val="20"/>
        </w:rPr>
        <w:t>Rok produkcji: ................................................................................</w:t>
      </w:r>
      <w:r w:rsidR="00B3468A" w:rsidRPr="00A94710">
        <w:rPr>
          <w:rFonts w:ascii="Arial" w:hAnsi="Arial" w:cs="Arial"/>
          <w:color w:val="00000A"/>
          <w:sz w:val="20"/>
          <w:szCs w:val="20"/>
        </w:rPr>
        <w:t xml:space="preserve"> (</w:t>
      </w:r>
      <w:r w:rsidR="00B3468A" w:rsidRPr="00A94710">
        <w:rPr>
          <w:rFonts w:ascii="Arial" w:hAnsi="Arial" w:cs="Arial"/>
          <w:i/>
          <w:iCs/>
          <w:color w:val="00000A"/>
          <w:sz w:val="20"/>
          <w:szCs w:val="20"/>
        </w:rPr>
        <w:t>wypełnia wykonawca</w:t>
      </w:r>
      <w:r w:rsidR="00B3468A" w:rsidRPr="00A94710">
        <w:rPr>
          <w:rFonts w:ascii="Arial" w:hAnsi="Arial" w:cs="Arial"/>
          <w:color w:val="00000A"/>
          <w:sz w:val="20"/>
          <w:szCs w:val="20"/>
        </w:rPr>
        <w:t>)</w:t>
      </w:r>
    </w:p>
    <w:p w:rsidR="00894490" w:rsidRPr="002E7029" w:rsidRDefault="00894490">
      <w:pPr>
        <w:pStyle w:val="Zal-text"/>
        <w:rPr>
          <w:rFonts w:ascii="Arial" w:hAnsi="Arial" w:cs="Arial"/>
          <w:color w:val="00000A"/>
          <w:sz w:val="20"/>
          <w:szCs w:val="20"/>
        </w:rPr>
      </w:pPr>
    </w:p>
    <w:tbl>
      <w:tblPr>
        <w:tblW w:w="10490" w:type="dxa"/>
        <w:tblInd w:w="-510" w:type="dxa"/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577"/>
        <w:gridCol w:w="1409"/>
        <w:gridCol w:w="4255"/>
        <w:gridCol w:w="4192"/>
        <w:gridCol w:w="57"/>
      </w:tblGrid>
      <w:tr w:rsidR="00894490" w:rsidRPr="002E7029" w:rsidTr="00D07512">
        <w:trPr>
          <w:gridAfter w:val="1"/>
          <w:wAfter w:w="57" w:type="dxa"/>
          <w:trHeight w:val="295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94490" w:rsidRPr="002E7029" w:rsidRDefault="00EA585D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E7029"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>Lp</w:t>
            </w:r>
            <w:r w:rsidRPr="002E7029">
              <w:rPr>
                <w:rFonts w:ascii="Arial" w:hAnsi="Arial" w:cs="Arial"/>
                <w:color w:val="00000A"/>
                <w:sz w:val="20"/>
                <w:szCs w:val="20"/>
              </w:rPr>
              <w:t>.</w:t>
            </w:r>
          </w:p>
          <w:p w:rsidR="00894490" w:rsidRPr="002E7029" w:rsidRDefault="00894490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94490" w:rsidRPr="002E7029" w:rsidRDefault="00EA585D">
            <w:pPr>
              <w:pStyle w:val="Zal-tabela-text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E7029"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 xml:space="preserve">Element </w:t>
            </w:r>
            <w:r w:rsidRPr="002E7029"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br/>
              <w:t>konfiguracji</w:t>
            </w:r>
          </w:p>
          <w:p w:rsidR="00894490" w:rsidRPr="002E7029" w:rsidRDefault="00894490">
            <w:pPr>
              <w:pStyle w:val="Zal-tabela-text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4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94490" w:rsidRPr="002E7029" w:rsidRDefault="00EA585D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E7029"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 xml:space="preserve">Wymagane minimalne parametry </w:t>
            </w:r>
            <w:r w:rsidRPr="002E7029"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br/>
              <w:t>techniczne</w:t>
            </w:r>
          </w:p>
          <w:p w:rsidR="00894490" w:rsidRPr="002E7029" w:rsidRDefault="00894490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4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94490" w:rsidRPr="002E7029" w:rsidRDefault="00EA585D">
            <w:pPr>
              <w:pStyle w:val="Zal-tabela-text"/>
              <w:jc w:val="center"/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</w:pPr>
            <w:r w:rsidRPr="002E7029"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>Parametry oferowane</w:t>
            </w:r>
          </w:p>
          <w:p w:rsidR="00B36F54" w:rsidRPr="002E7029" w:rsidRDefault="00B36F54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E7029">
              <w:rPr>
                <w:rFonts w:ascii="Arial" w:hAnsi="Arial" w:cs="Arial"/>
                <w:bCs/>
                <w:color w:val="00000A"/>
                <w:sz w:val="20"/>
                <w:szCs w:val="20"/>
              </w:rPr>
              <w:t>(</w:t>
            </w:r>
            <w:r w:rsidRPr="002E7029">
              <w:rPr>
                <w:rFonts w:ascii="Arial" w:hAnsi="Arial" w:cs="Arial"/>
                <w:bCs/>
                <w:i/>
                <w:color w:val="00000A"/>
                <w:sz w:val="20"/>
                <w:szCs w:val="20"/>
              </w:rPr>
              <w:t>wypełnia wykonawca</w:t>
            </w:r>
            <w:r w:rsidRPr="002E7029">
              <w:rPr>
                <w:rFonts w:ascii="Arial" w:hAnsi="Arial" w:cs="Arial"/>
                <w:bCs/>
                <w:color w:val="00000A"/>
                <w:sz w:val="20"/>
                <w:szCs w:val="20"/>
              </w:rPr>
              <w:t>)</w:t>
            </w:r>
          </w:p>
          <w:p w:rsidR="00894490" w:rsidRPr="002E7029" w:rsidRDefault="00894490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894490" w:rsidRPr="002E7029" w:rsidTr="00D07512">
        <w:trPr>
          <w:gridAfter w:val="1"/>
          <w:wAfter w:w="57" w:type="dxa"/>
          <w:trHeight w:val="295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94490" w:rsidRPr="002E7029" w:rsidRDefault="00EA585D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E7029">
              <w:rPr>
                <w:rFonts w:ascii="Arial" w:hAnsi="Arial" w:cs="Arial"/>
                <w:color w:val="00000A"/>
                <w:sz w:val="20"/>
                <w:szCs w:val="20"/>
              </w:rPr>
              <w:t>1.</w:t>
            </w:r>
          </w:p>
          <w:p w:rsidR="00894490" w:rsidRPr="002E7029" w:rsidRDefault="00894490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94490" w:rsidRPr="002E7029" w:rsidRDefault="00EA585D">
            <w:pPr>
              <w:pStyle w:val="Zal-tabela-text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E7029">
              <w:rPr>
                <w:rFonts w:ascii="Arial" w:hAnsi="Arial" w:cs="Arial"/>
                <w:color w:val="00000A"/>
                <w:sz w:val="20"/>
                <w:szCs w:val="20"/>
              </w:rPr>
              <w:t>BIOS płyty</w:t>
            </w:r>
            <w:r w:rsidRPr="002E7029">
              <w:rPr>
                <w:rFonts w:ascii="Arial" w:hAnsi="Arial" w:cs="Arial"/>
                <w:color w:val="00000A"/>
                <w:sz w:val="20"/>
                <w:szCs w:val="20"/>
              </w:rPr>
              <w:br/>
              <w:t xml:space="preserve">głównej </w:t>
            </w:r>
          </w:p>
          <w:p w:rsidR="00894490" w:rsidRPr="002E7029" w:rsidRDefault="00894490">
            <w:pPr>
              <w:pStyle w:val="Zal-tabela-text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4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94490" w:rsidRPr="002E7029" w:rsidRDefault="00EA585D" w:rsidP="00F711A6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E7029">
              <w:rPr>
                <w:rFonts w:ascii="Arial" w:hAnsi="Arial" w:cs="Arial"/>
                <w:color w:val="00000A"/>
                <w:sz w:val="20"/>
                <w:szCs w:val="20"/>
              </w:rPr>
              <w:t>BIOS zgodny ze specyfikacją UEFI</w:t>
            </w:r>
          </w:p>
        </w:tc>
        <w:tc>
          <w:tcPr>
            <w:tcW w:w="4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94490" w:rsidRPr="002E7029" w:rsidRDefault="00894490">
            <w:pPr>
              <w:pStyle w:val="Noparagraphstyle"/>
              <w:snapToGrid w:val="0"/>
              <w:spacing w:line="240" w:lineRule="auto"/>
              <w:textAlignment w:val="auto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894490" w:rsidRPr="002E7029" w:rsidTr="00D07512">
        <w:trPr>
          <w:gridAfter w:val="1"/>
          <w:wAfter w:w="57" w:type="dxa"/>
          <w:trHeight w:val="2639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94490" w:rsidRPr="002E7029" w:rsidRDefault="00EA585D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E7029">
              <w:rPr>
                <w:rFonts w:ascii="Arial" w:hAnsi="Arial" w:cs="Arial"/>
                <w:color w:val="00000A"/>
                <w:sz w:val="20"/>
                <w:szCs w:val="20"/>
              </w:rPr>
              <w:t>2.</w:t>
            </w:r>
          </w:p>
          <w:p w:rsidR="00894490" w:rsidRPr="002E7029" w:rsidRDefault="00894490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94490" w:rsidRPr="002E7029" w:rsidRDefault="00EA585D">
            <w:pPr>
              <w:pStyle w:val="Zal-tabela-text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E7029">
              <w:rPr>
                <w:rFonts w:ascii="Arial" w:hAnsi="Arial" w:cs="Arial"/>
                <w:color w:val="00000A"/>
                <w:sz w:val="20"/>
                <w:szCs w:val="20"/>
              </w:rPr>
              <w:t>Procesor</w:t>
            </w:r>
          </w:p>
          <w:p w:rsidR="00894490" w:rsidRPr="002E7029" w:rsidRDefault="00894490">
            <w:pPr>
              <w:pStyle w:val="Zal-tabela-text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4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94490" w:rsidRPr="002E7029" w:rsidRDefault="00EA585D" w:rsidP="00F711A6">
            <w:pPr>
              <w:spacing w:after="0"/>
              <w:ind w:right="-113"/>
              <w:rPr>
                <w:rStyle w:val="Hipercze"/>
                <w:rFonts w:ascii="Arial" w:hAnsi="Arial" w:cs="Arial"/>
                <w:bCs/>
                <w:color w:val="00000A"/>
                <w:sz w:val="20"/>
                <w:szCs w:val="20"/>
              </w:rPr>
            </w:pPr>
            <w:r w:rsidRPr="002E7029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Procesor wielordzeniowy ze zintegrowaną grafiką, osiągający w teście </w:t>
            </w:r>
            <w:proofErr w:type="spellStart"/>
            <w:r w:rsidRPr="002E7029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PassMark</w:t>
            </w:r>
            <w:proofErr w:type="spellEnd"/>
            <w:r w:rsidRPr="002E7029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CPU Mark wynik min. 5700 punktów (wynik na dzień 25.08.2014). Wynik musi znajdować się na stronie </w:t>
            </w:r>
            <w:hyperlink r:id="rId8" w:history="1">
              <w:r w:rsidR="00B3468A" w:rsidRPr="002E7029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http://www.cpubenchmark.net/cpu_list.php</w:t>
              </w:r>
            </w:hyperlink>
          </w:p>
          <w:p w:rsidR="00B3468A" w:rsidRPr="002E7029" w:rsidRDefault="00B3468A" w:rsidP="00F711A6">
            <w:pPr>
              <w:spacing w:after="0"/>
              <w:ind w:right="-113"/>
              <w:rPr>
                <w:rStyle w:val="Hipercze"/>
                <w:rFonts w:ascii="Arial" w:hAnsi="Arial" w:cs="Arial"/>
                <w:bCs/>
                <w:color w:val="00000A"/>
                <w:sz w:val="20"/>
                <w:szCs w:val="20"/>
              </w:rPr>
            </w:pPr>
          </w:p>
          <w:p w:rsidR="00B3468A" w:rsidRPr="002E7029" w:rsidRDefault="00B3468A" w:rsidP="00F711A6">
            <w:pPr>
              <w:spacing w:after="0"/>
              <w:ind w:right="-113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4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94490" w:rsidRPr="002E7029" w:rsidRDefault="00894490">
            <w:pPr>
              <w:pStyle w:val="Noparagraphstyle"/>
              <w:snapToGrid w:val="0"/>
              <w:spacing w:line="240" w:lineRule="auto"/>
              <w:textAlignment w:val="auto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894490" w:rsidRPr="002E7029" w:rsidTr="00D07512">
        <w:tblPrEx>
          <w:tblCellMar>
            <w:top w:w="102" w:type="dxa"/>
            <w:bottom w:w="96" w:type="dxa"/>
          </w:tblCellMar>
        </w:tblPrEx>
        <w:trPr>
          <w:gridAfter w:val="1"/>
          <w:wAfter w:w="57" w:type="dxa"/>
          <w:trHeight w:val="295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94490" w:rsidRPr="002E7029" w:rsidRDefault="00EA585D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E7029">
              <w:rPr>
                <w:rFonts w:ascii="Arial" w:hAnsi="Arial" w:cs="Arial"/>
                <w:color w:val="00000A"/>
                <w:sz w:val="20"/>
                <w:szCs w:val="20"/>
              </w:rPr>
              <w:t>3.</w:t>
            </w:r>
          </w:p>
          <w:p w:rsidR="00894490" w:rsidRPr="002E7029" w:rsidRDefault="00894490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94490" w:rsidRPr="002E7029" w:rsidRDefault="00EA585D">
            <w:pPr>
              <w:pStyle w:val="Zal-tabela-text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E7029">
              <w:rPr>
                <w:rFonts w:ascii="Arial" w:hAnsi="Arial" w:cs="Arial"/>
                <w:color w:val="00000A"/>
                <w:sz w:val="20"/>
                <w:szCs w:val="20"/>
              </w:rPr>
              <w:t>Pamięć operacyjna</w:t>
            </w:r>
          </w:p>
          <w:p w:rsidR="00894490" w:rsidRPr="002E7029" w:rsidRDefault="00894490">
            <w:pPr>
              <w:pStyle w:val="Zal-tabela-text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4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94490" w:rsidRPr="002E7029" w:rsidRDefault="00EA585D" w:rsidP="00F711A6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E7029">
              <w:rPr>
                <w:rFonts w:ascii="Arial" w:hAnsi="Arial" w:cs="Arial"/>
                <w:color w:val="00000A"/>
                <w:sz w:val="20"/>
                <w:szCs w:val="20"/>
              </w:rPr>
              <w:t>Min. 4GB (1x4GB) DDR3 1600MHz, możliwość rozbudowy do min 16GB;</w:t>
            </w:r>
          </w:p>
          <w:p w:rsidR="00894490" w:rsidRPr="002E7029" w:rsidRDefault="00894490" w:rsidP="00F711A6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  <w:p w:rsidR="00894490" w:rsidRPr="002E7029" w:rsidRDefault="00894490" w:rsidP="00F711A6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4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94490" w:rsidRPr="002E7029" w:rsidRDefault="00894490">
            <w:pPr>
              <w:pStyle w:val="Noparagraphstyle"/>
              <w:snapToGrid w:val="0"/>
              <w:spacing w:line="240" w:lineRule="auto"/>
              <w:textAlignment w:val="auto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894490" w:rsidRPr="002E7029" w:rsidTr="00D07512">
        <w:tblPrEx>
          <w:tblCellMar>
            <w:top w:w="102" w:type="dxa"/>
            <w:bottom w:w="96" w:type="dxa"/>
          </w:tblCellMar>
        </w:tblPrEx>
        <w:trPr>
          <w:gridAfter w:val="1"/>
          <w:wAfter w:w="57" w:type="dxa"/>
          <w:trHeight w:val="295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94490" w:rsidRPr="002E7029" w:rsidRDefault="00EA585D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E7029">
              <w:rPr>
                <w:rFonts w:ascii="Arial" w:hAnsi="Arial" w:cs="Arial"/>
                <w:color w:val="00000A"/>
                <w:sz w:val="20"/>
                <w:szCs w:val="20"/>
              </w:rPr>
              <w:t>4.</w:t>
            </w:r>
          </w:p>
          <w:p w:rsidR="00894490" w:rsidRPr="002E7029" w:rsidRDefault="00894490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94490" w:rsidRPr="002E7029" w:rsidRDefault="00EA585D">
            <w:pPr>
              <w:pStyle w:val="Zal-tabela-text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E7029">
              <w:rPr>
                <w:rFonts w:ascii="Arial" w:hAnsi="Arial" w:cs="Arial"/>
                <w:color w:val="00000A"/>
                <w:sz w:val="20"/>
                <w:szCs w:val="20"/>
              </w:rPr>
              <w:t>Dysk twardy</w:t>
            </w:r>
          </w:p>
          <w:p w:rsidR="00894490" w:rsidRPr="002E7029" w:rsidRDefault="00894490">
            <w:pPr>
              <w:pStyle w:val="Zal-tabela-text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4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94490" w:rsidRPr="002E7029" w:rsidRDefault="00EA585D" w:rsidP="00F711A6">
            <w:pPr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E7029">
              <w:rPr>
                <w:rFonts w:ascii="Arial" w:hAnsi="Arial" w:cs="Arial"/>
                <w:bCs/>
                <w:color w:val="000000"/>
                <w:sz w:val="20"/>
                <w:szCs w:val="20"/>
                <w:lang w:val="sv-SE" w:eastAsia="en-US"/>
              </w:rPr>
              <w:t>Min. 500 GB SATA 7200 obr./min</w:t>
            </w:r>
            <w:r w:rsidRPr="002E7029">
              <w:rPr>
                <w:rFonts w:ascii="Arial" w:hAnsi="Arial" w:cs="Arial"/>
                <w:bCs/>
                <w:color w:val="00000A"/>
                <w:sz w:val="20"/>
                <w:szCs w:val="20"/>
                <w:lang w:val="sv-SE" w:eastAsia="en-US"/>
              </w:rPr>
              <w:t xml:space="preserve"> </w:t>
            </w:r>
            <w:r w:rsidRPr="002E7029">
              <w:rPr>
                <w:rFonts w:ascii="Arial" w:hAnsi="Arial" w:cs="Arial"/>
                <w:bCs/>
                <w:color w:val="000000"/>
                <w:sz w:val="20"/>
                <w:szCs w:val="20"/>
                <w:lang w:val="sv-SE" w:eastAsia="en-US"/>
              </w:rPr>
              <w:t>3,5”</w:t>
            </w:r>
          </w:p>
          <w:p w:rsidR="00894490" w:rsidRPr="002E7029" w:rsidRDefault="00894490" w:rsidP="00F711A6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  <w:p w:rsidR="00894490" w:rsidRPr="002E7029" w:rsidRDefault="00894490" w:rsidP="00F711A6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4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94490" w:rsidRPr="002E7029" w:rsidRDefault="00894490">
            <w:pPr>
              <w:pStyle w:val="Noparagraphstyle"/>
              <w:snapToGrid w:val="0"/>
              <w:spacing w:line="240" w:lineRule="auto"/>
              <w:textAlignment w:val="auto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894490" w:rsidRPr="002E7029" w:rsidTr="00D07512">
        <w:tblPrEx>
          <w:tblCellMar>
            <w:top w:w="102" w:type="dxa"/>
            <w:bottom w:w="96" w:type="dxa"/>
          </w:tblCellMar>
        </w:tblPrEx>
        <w:trPr>
          <w:gridAfter w:val="1"/>
          <w:wAfter w:w="57" w:type="dxa"/>
          <w:trHeight w:val="295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94490" w:rsidRPr="002E7029" w:rsidRDefault="00EA585D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E7029">
              <w:rPr>
                <w:rFonts w:ascii="Arial" w:hAnsi="Arial" w:cs="Arial"/>
                <w:color w:val="00000A"/>
                <w:sz w:val="20"/>
                <w:szCs w:val="20"/>
              </w:rPr>
              <w:t>5.</w:t>
            </w:r>
          </w:p>
          <w:p w:rsidR="00894490" w:rsidRPr="002E7029" w:rsidRDefault="00894490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94490" w:rsidRPr="002E7029" w:rsidRDefault="00EA585D">
            <w:pPr>
              <w:pStyle w:val="Zal-tabela-text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E7029">
              <w:rPr>
                <w:rFonts w:ascii="Arial" w:hAnsi="Arial" w:cs="Arial"/>
                <w:color w:val="00000A"/>
                <w:sz w:val="20"/>
                <w:szCs w:val="20"/>
              </w:rPr>
              <w:t xml:space="preserve">Napęd </w:t>
            </w:r>
            <w:r w:rsidRPr="002E7029">
              <w:rPr>
                <w:rFonts w:ascii="Arial" w:hAnsi="Arial" w:cs="Arial"/>
                <w:color w:val="00000A"/>
                <w:sz w:val="20"/>
                <w:szCs w:val="20"/>
              </w:rPr>
              <w:br/>
              <w:t>optyczny</w:t>
            </w:r>
          </w:p>
          <w:p w:rsidR="00894490" w:rsidRPr="002E7029" w:rsidRDefault="00894490">
            <w:pPr>
              <w:pStyle w:val="Zal-tabela-text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4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94490" w:rsidRPr="002E7029" w:rsidRDefault="00EA585D" w:rsidP="00F711A6">
            <w:pPr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E7029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Nagrywarka DVD +/-RW</w:t>
            </w:r>
            <w:r w:rsidRPr="002E7029">
              <w:rPr>
                <w:rFonts w:ascii="Arial" w:hAnsi="Arial" w:cs="Arial"/>
                <w:bCs/>
                <w:color w:val="00000A"/>
                <w:sz w:val="20"/>
                <w:szCs w:val="20"/>
                <w:lang w:eastAsia="en-US"/>
              </w:rPr>
              <w:t xml:space="preserve"> na złączu SATA</w:t>
            </w:r>
          </w:p>
          <w:p w:rsidR="00894490" w:rsidRPr="002E7029" w:rsidRDefault="00894490" w:rsidP="00F711A6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  <w:p w:rsidR="00894490" w:rsidRPr="002E7029" w:rsidRDefault="00894490" w:rsidP="00F711A6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4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94490" w:rsidRPr="002E7029" w:rsidRDefault="00894490">
            <w:pPr>
              <w:pStyle w:val="Noparagraphstyle"/>
              <w:snapToGrid w:val="0"/>
              <w:spacing w:line="240" w:lineRule="auto"/>
              <w:textAlignment w:val="auto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894490" w:rsidRPr="002E7029" w:rsidTr="00D07512">
        <w:tblPrEx>
          <w:tblCellMar>
            <w:top w:w="102" w:type="dxa"/>
            <w:bottom w:w="96" w:type="dxa"/>
          </w:tblCellMar>
        </w:tblPrEx>
        <w:trPr>
          <w:gridAfter w:val="1"/>
          <w:wAfter w:w="57" w:type="dxa"/>
          <w:trHeight w:val="295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94490" w:rsidRPr="002E7029" w:rsidRDefault="00EA585D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E7029">
              <w:rPr>
                <w:rFonts w:ascii="Arial" w:hAnsi="Arial" w:cs="Arial"/>
                <w:color w:val="00000A"/>
                <w:sz w:val="20"/>
                <w:szCs w:val="20"/>
              </w:rPr>
              <w:t>6.</w:t>
            </w:r>
          </w:p>
          <w:p w:rsidR="00894490" w:rsidRPr="002E7029" w:rsidRDefault="00894490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94490" w:rsidRPr="002E7029" w:rsidRDefault="00EA585D">
            <w:pPr>
              <w:pStyle w:val="Zal-tabela-text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E7029">
              <w:rPr>
                <w:rFonts w:ascii="Arial" w:hAnsi="Arial" w:cs="Arial"/>
                <w:color w:val="00000A"/>
                <w:sz w:val="20"/>
                <w:szCs w:val="20"/>
              </w:rPr>
              <w:lastRenderedPageBreak/>
              <w:t>Karta sieciowa</w:t>
            </w:r>
          </w:p>
          <w:p w:rsidR="00894490" w:rsidRPr="002E7029" w:rsidRDefault="00894490">
            <w:pPr>
              <w:pStyle w:val="Zal-tabela-text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4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94490" w:rsidRPr="002E7029" w:rsidRDefault="00EA585D" w:rsidP="00F711A6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E7029">
              <w:rPr>
                <w:rFonts w:ascii="Arial" w:hAnsi="Arial" w:cs="Arial"/>
                <w:color w:val="00000A"/>
                <w:sz w:val="20"/>
                <w:szCs w:val="20"/>
              </w:rPr>
              <w:lastRenderedPageBreak/>
              <w:t xml:space="preserve">Zintegrowana karta sieciowa 10/100/1000 </w:t>
            </w:r>
            <w:proofErr w:type="spellStart"/>
            <w:r w:rsidRPr="002E7029">
              <w:rPr>
                <w:rFonts w:ascii="Arial" w:hAnsi="Arial" w:cs="Arial"/>
                <w:color w:val="00000A"/>
                <w:sz w:val="20"/>
                <w:szCs w:val="20"/>
              </w:rPr>
              <w:t>Mbit</w:t>
            </w:r>
            <w:proofErr w:type="spellEnd"/>
            <w:r w:rsidRPr="002E7029">
              <w:rPr>
                <w:rFonts w:ascii="Arial" w:hAnsi="Arial" w:cs="Arial"/>
                <w:color w:val="00000A"/>
                <w:sz w:val="20"/>
                <w:szCs w:val="20"/>
              </w:rPr>
              <w:t>/s</w:t>
            </w:r>
          </w:p>
          <w:p w:rsidR="00894490" w:rsidRPr="002E7029" w:rsidRDefault="00894490" w:rsidP="00F711A6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4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94490" w:rsidRPr="002E7029" w:rsidRDefault="00894490">
            <w:pPr>
              <w:pStyle w:val="Noparagraphstyle"/>
              <w:snapToGrid w:val="0"/>
              <w:spacing w:line="240" w:lineRule="auto"/>
              <w:textAlignment w:val="auto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894490" w:rsidRPr="002E7029" w:rsidTr="00D07512">
        <w:tblPrEx>
          <w:tblCellMar>
            <w:top w:w="102" w:type="dxa"/>
            <w:bottom w:w="96" w:type="dxa"/>
          </w:tblCellMar>
        </w:tblPrEx>
        <w:trPr>
          <w:gridAfter w:val="1"/>
          <w:wAfter w:w="57" w:type="dxa"/>
          <w:trHeight w:val="295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94490" w:rsidRPr="002E7029" w:rsidRDefault="00EA585D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E7029">
              <w:rPr>
                <w:rFonts w:ascii="Arial" w:hAnsi="Arial" w:cs="Arial"/>
                <w:color w:val="00000A"/>
                <w:sz w:val="20"/>
                <w:szCs w:val="20"/>
              </w:rPr>
              <w:lastRenderedPageBreak/>
              <w:t>7.</w:t>
            </w:r>
          </w:p>
          <w:p w:rsidR="00894490" w:rsidRPr="002E7029" w:rsidRDefault="00894490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94490" w:rsidRPr="002E7029" w:rsidRDefault="00EA585D">
            <w:pPr>
              <w:pStyle w:val="Zal-tabela-text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E7029">
              <w:rPr>
                <w:rFonts w:ascii="Arial" w:hAnsi="Arial" w:cs="Arial"/>
                <w:color w:val="00000A"/>
                <w:sz w:val="20"/>
                <w:szCs w:val="20"/>
              </w:rPr>
              <w:t xml:space="preserve">Karta </w:t>
            </w:r>
            <w:r w:rsidRPr="002E7029">
              <w:rPr>
                <w:rFonts w:ascii="Arial" w:hAnsi="Arial" w:cs="Arial"/>
                <w:color w:val="00000A"/>
                <w:sz w:val="20"/>
                <w:szCs w:val="20"/>
              </w:rPr>
              <w:br/>
              <w:t>dźwiękowa</w:t>
            </w:r>
          </w:p>
          <w:p w:rsidR="00894490" w:rsidRPr="002E7029" w:rsidRDefault="00894490">
            <w:pPr>
              <w:pStyle w:val="Zal-tabela-text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4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94490" w:rsidRPr="002E7029" w:rsidRDefault="00EA585D" w:rsidP="00F711A6">
            <w:pPr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E70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Karta dźwiękowa zintegrowana z płytą główną, zgodna z High Definition Audio. Porty słuchawek i mikrofonu na przednim oraz na tylnym panelu obudowy.</w:t>
            </w:r>
          </w:p>
        </w:tc>
        <w:tc>
          <w:tcPr>
            <w:tcW w:w="4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94490" w:rsidRPr="002E7029" w:rsidRDefault="00894490">
            <w:pPr>
              <w:pStyle w:val="Noparagraphstyle"/>
              <w:snapToGrid w:val="0"/>
              <w:spacing w:line="240" w:lineRule="auto"/>
              <w:textAlignment w:val="auto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894490" w:rsidRPr="002E7029" w:rsidTr="00D07512">
        <w:tblPrEx>
          <w:tblCellMar>
            <w:top w:w="102" w:type="dxa"/>
            <w:bottom w:w="96" w:type="dxa"/>
          </w:tblCellMar>
        </w:tblPrEx>
        <w:trPr>
          <w:gridAfter w:val="1"/>
          <w:wAfter w:w="57" w:type="dxa"/>
          <w:trHeight w:val="295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94490" w:rsidRPr="002E7029" w:rsidRDefault="00EA585D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E7029">
              <w:rPr>
                <w:rFonts w:ascii="Arial" w:hAnsi="Arial" w:cs="Arial"/>
                <w:color w:val="00000A"/>
                <w:sz w:val="20"/>
                <w:szCs w:val="20"/>
              </w:rPr>
              <w:t>8.</w:t>
            </w:r>
          </w:p>
          <w:p w:rsidR="00894490" w:rsidRPr="002E7029" w:rsidRDefault="00894490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94490" w:rsidRPr="002E7029" w:rsidRDefault="00EA585D">
            <w:pPr>
              <w:pStyle w:val="Zal-tabela-text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E7029">
              <w:rPr>
                <w:rFonts w:ascii="Arial" w:hAnsi="Arial" w:cs="Arial"/>
                <w:color w:val="00000A"/>
                <w:sz w:val="20"/>
                <w:szCs w:val="20"/>
              </w:rPr>
              <w:t>Karta graficzna</w:t>
            </w:r>
          </w:p>
          <w:p w:rsidR="00894490" w:rsidRPr="002E7029" w:rsidRDefault="00894490">
            <w:pPr>
              <w:pStyle w:val="Zal-tabela-text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4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94490" w:rsidRPr="002E7029" w:rsidRDefault="00EA585D" w:rsidP="00F711A6">
            <w:pPr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E7029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Grafika zintegrowana z procesorem ze wsparciem DirectX 11.1, </w:t>
            </w:r>
            <w:proofErr w:type="spellStart"/>
            <w:r w:rsidRPr="002E7029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OpenGL</w:t>
            </w:r>
            <w:proofErr w:type="spellEnd"/>
            <w:r w:rsidRPr="002E7029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4.0, </w:t>
            </w:r>
            <w:proofErr w:type="spellStart"/>
            <w:r w:rsidRPr="002E7029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OpenCL</w:t>
            </w:r>
            <w:proofErr w:type="spellEnd"/>
            <w:r w:rsidRPr="002E7029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1.2; pamięć współdzielona z pamięcią RAM</w:t>
            </w:r>
          </w:p>
        </w:tc>
        <w:tc>
          <w:tcPr>
            <w:tcW w:w="4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94490" w:rsidRPr="002E7029" w:rsidRDefault="00894490">
            <w:pPr>
              <w:pStyle w:val="Noparagraphstyle"/>
              <w:snapToGrid w:val="0"/>
              <w:spacing w:line="240" w:lineRule="auto"/>
              <w:textAlignment w:val="auto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894490" w:rsidRPr="002E7029" w:rsidTr="00D07512">
        <w:tblPrEx>
          <w:tblCellMar>
            <w:top w:w="102" w:type="dxa"/>
            <w:bottom w:w="96" w:type="dxa"/>
          </w:tblCellMar>
        </w:tblPrEx>
        <w:trPr>
          <w:gridAfter w:val="1"/>
          <w:wAfter w:w="57" w:type="dxa"/>
          <w:trHeight w:val="295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94490" w:rsidRPr="002E7029" w:rsidRDefault="00EA585D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E7029">
              <w:rPr>
                <w:rFonts w:ascii="Arial" w:hAnsi="Arial" w:cs="Arial"/>
                <w:color w:val="00000A"/>
                <w:sz w:val="20"/>
                <w:szCs w:val="20"/>
              </w:rPr>
              <w:t>9.</w:t>
            </w:r>
          </w:p>
          <w:p w:rsidR="00894490" w:rsidRPr="002E7029" w:rsidRDefault="00894490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94490" w:rsidRPr="002E7029" w:rsidRDefault="00EA585D">
            <w:pPr>
              <w:pStyle w:val="Zal-tabela-text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E7029">
              <w:rPr>
                <w:rFonts w:ascii="Arial" w:hAnsi="Arial" w:cs="Arial"/>
                <w:color w:val="00000A"/>
                <w:sz w:val="20"/>
                <w:szCs w:val="20"/>
              </w:rPr>
              <w:t>Wbudowane porty wejścia/wyjścia, złącza</w:t>
            </w:r>
          </w:p>
          <w:p w:rsidR="00894490" w:rsidRPr="002E7029" w:rsidRDefault="00894490">
            <w:pPr>
              <w:pStyle w:val="Zal-tabela-text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4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94490" w:rsidRPr="002E7029" w:rsidRDefault="00EA585D" w:rsidP="00F711A6">
            <w:pPr>
              <w:pStyle w:val="Zal-tabela-text"/>
              <w:numPr>
                <w:ilvl w:val="0"/>
                <w:numId w:val="3"/>
              </w:numPr>
              <w:spacing w:before="0" w:after="0"/>
              <w:ind w:left="170" w:hanging="1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7029">
              <w:rPr>
                <w:rFonts w:ascii="Arial" w:hAnsi="Arial" w:cs="Arial"/>
                <w:color w:val="00000A"/>
                <w:sz w:val="20"/>
                <w:szCs w:val="20"/>
              </w:rPr>
              <w:t xml:space="preserve">Min </w:t>
            </w:r>
            <w:r w:rsidRPr="002E7029">
              <w:rPr>
                <w:rFonts w:ascii="Arial" w:hAnsi="Arial" w:cs="Arial"/>
                <w:bCs/>
                <w:sz w:val="20"/>
                <w:szCs w:val="20"/>
              </w:rPr>
              <w:t>8 portów USB wyprowadzonych na zewnątrz komputera w tym min 1 port USB 3.0 z przodu obudowy i 6 portów na tylnym panelu w tym min 2 porty USB 3.0, wymagana ilość i rozmieszczenie (na zewnątrz obudowy komputera) portów USB nie może być osiągnięta w wyniku stosowania konwerterów, przejściówek itp.</w:t>
            </w:r>
          </w:p>
          <w:p w:rsidR="00894490" w:rsidRPr="002E7029" w:rsidRDefault="00EA585D" w:rsidP="00F711A6">
            <w:pPr>
              <w:pStyle w:val="Zal-tabela-text"/>
              <w:numPr>
                <w:ilvl w:val="0"/>
                <w:numId w:val="3"/>
              </w:numPr>
              <w:spacing w:before="0" w:after="0"/>
              <w:ind w:left="170" w:hanging="1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7029">
              <w:rPr>
                <w:rFonts w:ascii="Arial" w:hAnsi="Arial" w:cs="Arial"/>
                <w:sz w:val="20"/>
                <w:szCs w:val="20"/>
              </w:rPr>
              <w:t>1 x RJ-45 (LAN)</w:t>
            </w:r>
          </w:p>
          <w:p w:rsidR="00894490" w:rsidRPr="002E7029" w:rsidRDefault="00EA585D" w:rsidP="00F711A6">
            <w:pPr>
              <w:pStyle w:val="Zal-tabela-text"/>
              <w:numPr>
                <w:ilvl w:val="0"/>
                <w:numId w:val="3"/>
              </w:numPr>
              <w:spacing w:before="0" w:after="0"/>
              <w:ind w:left="170" w:hanging="1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7029">
              <w:rPr>
                <w:rFonts w:ascii="Arial" w:hAnsi="Arial" w:cs="Arial"/>
                <w:sz w:val="20"/>
                <w:szCs w:val="20"/>
              </w:rPr>
              <w:t xml:space="preserve">1 x wyjście słuchawkowe (front) </w:t>
            </w:r>
          </w:p>
          <w:p w:rsidR="00894490" w:rsidRPr="002E7029" w:rsidRDefault="00EA585D" w:rsidP="00F711A6">
            <w:pPr>
              <w:pStyle w:val="Zal-tabela-text"/>
              <w:numPr>
                <w:ilvl w:val="0"/>
                <w:numId w:val="3"/>
              </w:numPr>
              <w:spacing w:before="0" w:after="0"/>
              <w:ind w:left="170" w:hanging="1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7029">
              <w:rPr>
                <w:rFonts w:ascii="Arial" w:hAnsi="Arial" w:cs="Arial"/>
                <w:sz w:val="20"/>
                <w:szCs w:val="20"/>
              </w:rPr>
              <w:t>1 x wyjście słuchawkowe (tył)</w:t>
            </w:r>
          </w:p>
          <w:p w:rsidR="00894490" w:rsidRPr="002E7029" w:rsidRDefault="00EA585D" w:rsidP="00F711A6">
            <w:pPr>
              <w:pStyle w:val="Zal-tabela-text"/>
              <w:numPr>
                <w:ilvl w:val="0"/>
                <w:numId w:val="3"/>
              </w:numPr>
              <w:spacing w:before="0" w:after="0"/>
              <w:ind w:left="170" w:hanging="1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7029">
              <w:rPr>
                <w:rFonts w:ascii="Arial" w:hAnsi="Arial" w:cs="Arial"/>
                <w:sz w:val="20"/>
                <w:szCs w:val="20"/>
              </w:rPr>
              <w:t xml:space="preserve">1 x wejście na mikrofon (front) </w:t>
            </w:r>
          </w:p>
          <w:p w:rsidR="00894490" w:rsidRPr="002E7029" w:rsidRDefault="00EA585D" w:rsidP="00F711A6">
            <w:pPr>
              <w:pStyle w:val="Zal-tabela-text"/>
              <w:numPr>
                <w:ilvl w:val="0"/>
                <w:numId w:val="3"/>
              </w:numPr>
              <w:spacing w:before="0" w:after="0"/>
              <w:ind w:left="170" w:hanging="1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7029">
              <w:rPr>
                <w:rFonts w:ascii="Arial" w:hAnsi="Arial" w:cs="Arial"/>
                <w:sz w:val="20"/>
                <w:szCs w:val="20"/>
              </w:rPr>
              <w:t>1 x wejście na mikrofon (tył)</w:t>
            </w:r>
          </w:p>
          <w:p w:rsidR="00894490" w:rsidRPr="002E7029" w:rsidRDefault="00EA585D" w:rsidP="00F711A6">
            <w:pPr>
              <w:pStyle w:val="Zal-tabela-text"/>
              <w:numPr>
                <w:ilvl w:val="0"/>
                <w:numId w:val="3"/>
              </w:numPr>
              <w:spacing w:before="0" w:after="0"/>
              <w:ind w:left="170" w:hanging="1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7029">
              <w:rPr>
                <w:rFonts w:ascii="Arial" w:hAnsi="Arial" w:cs="Arial"/>
                <w:sz w:val="20"/>
                <w:szCs w:val="20"/>
              </w:rPr>
              <w:t>1 x 15-stykowe D-</w:t>
            </w:r>
            <w:proofErr w:type="spellStart"/>
            <w:r w:rsidRPr="002E7029">
              <w:rPr>
                <w:rFonts w:ascii="Arial" w:hAnsi="Arial" w:cs="Arial"/>
                <w:sz w:val="20"/>
                <w:szCs w:val="20"/>
              </w:rPr>
              <w:t>Sub</w:t>
            </w:r>
            <w:proofErr w:type="spellEnd"/>
            <w:r w:rsidRPr="002E7029">
              <w:rPr>
                <w:rFonts w:ascii="Arial" w:hAnsi="Arial" w:cs="Arial"/>
                <w:sz w:val="20"/>
                <w:szCs w:val="20"/>
              </w:rPr>
              <w:t xml:space="preserve"> (VGA)</w:t>
            </w:r>
          </w:p>
          <w:p w:rsidR="00894490" w:rsidRPr="002E7029" w:rsidRDefault="00EA585D" w:rsidP="00F711A6">
            <w:pPr>
              <w:pStyle w:val="Zal-tabela-text"/>
              <w:numPr>
                <w:ilvl w:val="0"/>
                <w:numId w:val="3"/>
              </w:numPr>
              <w:spacing w:before="0" w:after="0"/>
              <w:ind w:left="170" w:hanging="1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7029">
              <w:rPr>
                <w:rFonts w:ascii="Arial" w:hAnsi="Arial" w:cs="Arial"/>
                <w:sz w:val="20"/>
                <w:szCs w:val="20"/>
              </w:rPr>
              <w:t>1 x DVI-D</w:t>
            </w:r>
          </w:p>
          <w:p w:rsidR="00894490" w:rsidRPr="002E7029" w:rsidRDefault="00EA585D" w:rsidP="00F711A6">
            <w:pPr>
              <w:pStyle w:val="Zal-tabela-text"/>
              <w:numPr>
                <w:ilvl w:val="0"/>
                <w:numId w:val="3"/>
              </w:numPr>
              <w:spacing w:before="0" w:after="0"/>
              <w:ind w:left="170" w:hanging="1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7029">
              <w:rPr>
                <w:rFonts w:ascii="Arial" w:hAnsi="Arial" w:cs="Arial"/>
                <w:sz w:val="20"/>
                <w:szCs w:val="20"/>
              </w:rPr>
              <w:t>1 x PCI-E x16</w:t>
            </w:r>
          </w:p>
          <w:p w:rsidR="00894490" w:rsidRPr="002E7029" w:rsidRDefault="00EA585D" w:rsidP="00F711A6">
            <w:pPr>
              <w:pStyle w:val="Zal-tabela-text"/>
              <w:numPr>
                <w:ilvl w:val="0"/>
                <w:numId w:val="3"/>
              </w:numPr>
              <w:spacing w:before="0" w:after="0"/>
              <w:ind w:left="170" w:hanging="1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7029">
              <w:rPr>
                <w:rFonts w:ascii="Arial" w:hAnsi="Arial" w:cs="Arial"/>
                <w:sz w:val="20"/>
                <w:szCs w:val="20"/>
              </w:rPr>
              <w:t>1 x PCI-E x1</w:t>
            </w:r>
          </w:p>
          <w:p w:rsidR="00894490" w:rsidRPr="002E7029" w:rsidRDefault="00EA585D" w:rsidP="00F711A6">
            <w:pPr>
              <w:pStyle w:val="Zal-tabela-text"/>
              <w:numPr>
                <w:ilvl w:val="0"/>
                <w:numId w:val="3"/>
              </w:numPr>
              <w:spacing w:before="0" w:after="0"/>
              <w:ind w:left="170" w:hanging="1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7029">
              <w:rPr>
                <w:rFonts w:ascii="Arial" w:hAnsi="Arial" w:cs="Arial"/>
                <w:sz w:val="20"/>
                <w:szCs w:val="20"/>
              </w:rPr>
              <w:t>3 x PCI</w:t>
            </w:r>
          </w:p>
          <w:p w:rsidR="00894490" w:rsidRPr="002E7029" w:rsidRDefault="00F70365" w:rsidP="00F711A6">
            <w:pPr>
              <w:pStyle w:val="Zal-tabela-text"/>
              <w:numPr>
                <w:ilvl w:val="0"/>
                <w:numId w:val="3"/>
              </w:numPr>
              <w:spacing w:before="0" w:after="0"/>
              <w:ind w:left="170" w:hanging="17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x SATA II min 3 </w:t>
            </w:r>
            <w:proofErr w:type="spellStart"/>
            <w:r w:rsidR="00EA585D" w:rsidRPr="002E7029">
              <w:rPr>
                <w:rFonts w:ascii="Arial" w:hAnsi="Arial" w:cs="Arial"/>
                <w:sz w:val="20"/>
                <w:szCs w:val="20"/>
              </w:rPr>
              <w:t>Gb</w:t>
            </w:r>
            <w:proofErr w:type="spellEnd"/>
            <w:r w:rsidR="00EA585D" w:rsidRPr="002E7029">
              <w:rPr>
                <w:rFonts w:ascii="Arial" w:hAnsi="Arial" w:cs="Arial"/>
                <w:sz w:val="20"/>
                <w:szCs w:val="20"/>
              </w:rPr>
              <w:t>/s</w:t>
            </w:r>
          </w:p>
          <w:p w:rsidR="00894490" w:rsidRPr="002E7029" w:rsidRDefault="00EA585D" w:rsidP="00F711A6">
            <w:pPr>
              <w:pStyle w:val="Zal-tabela-text"/>
              <w:numPr>
                <w:ilvl w:val="0"/>
                <w:numId w:val="3"/>
              </w:numPr>
              <w:spacing w:before="0" w:after="0"/>
              <w:ind w:left="170" w:hanging="1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7029">
              <w:rPr>
                <w:rFonts w:ascii="Arial" w:hAnsi="Arial" w:cs="Arial"/>
                <w:sz w:val="20"/>
                <w:szCs w:val="20"/>
              </w:rPr>
              <w:t xml:space="preserve">2 x SATA </w:t>
            </w:r>
            <w:r w:rsidR="00F70365">
              <w:rPr>
                <w:rFonts w:ascii="Arial" w:hAnsi="Arial" w:cs="Arial"/>
                <w:sz w:val="20"/>
                <w:szCs w:val="20"/>
              </w:rPr>
              <w:t xml:space="preserve">min </w:t>
            </w:r>
            <w:r w:rsidRPr="002E7029">
              <w:rPr>
                <w:rFonts w:ascii="Arial" w:hAnsi="Arial" w:cs="Arial"/>
                <w:sz w:val="20"/>
                <w:szCs w:val="20"/>
              </w:rPr>
              <w:t>6 GB/s</w:t>
            </w:r>
          </w:p>
          <w:p w:rsidR="00894490" w:rsidRPr="002E7029" w:rsidRDefault="00EA585D" w:rsidP="00F711A6">
            <w:pPr>
              <w:pStyle w:val="Zal-tabela-text"/>
              <w:numPr>
                <w:ilvl w:val="0"/>
                <w:numId w:val="3"/>
              </w:numPr>
              <w:spacing w:before="0" w:after="0"/>
              <w:ind w:left="170" w:hanging="1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7029">
              <w:rPr>
                <w:rFonts w:ascii="Arial" w:hAnsi="Arial" w:cs="Arial"/>
                <w:sz w:val="20"/>
                <w:szCs w:val="20"/>
              </w:rPr>
              <w:t>min 2 złącza DIMM z obsługą od 4GB DDR3 pamięci RAM</w:t>
            </w:r>
          </w:p>
          <w:p w:rsidR="00894490" w:rsidRPr="002E7029" w:rsidRDefault="00894490" w:rsidP="00F711A6">
            <w:pPr>
              <w:pStyle w:val="Zal-tabela-text"/>
              <w:spacing w:before="0" w:after="0"/>
              <w:ind w:left="57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94490" w:rsidRPr="002E7029" w:rsidRDefault="00894490">
            <w:pPr>
              <w:pStyle w:val="Noparagraphstyle"/>
              <w:snapToGrid w:val="0"/>
              <w:spacing w:line="240" w:lineRule="auto"/>
              <w:textAlignment w:val="auto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894490" w:rsidRPr="002E7029" w:rsidTr="00D07512">
        <w:tblPrEx>
          <w:tblCellMar>
            <w:top w:w="102" w:type="dxa"/>
            <w:bottom w:w="96" w:type="dxa"/>
          </w:tblCellMar>
        </w:tblPrEx>
        <w:trPr>
          <w:gridAfter w:val="1"/>
          <w:wAfter w:w="57" w:type="dxa"/>
          <w:trHeight w:val="295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94490" w:rsidRPr="002E7029" w:rsidRDefault="00EA585D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E7029">
              <w:rPr>
                <w:rFonts w:ascii="Arial" w:hAnsi="Arial" w:cs="Arial"/>
                <w:color w:val="00000A"/>
                <w:sz w:val="20"/>
                <w:szCs w:val="20"/>
              </w:rPr>
              <w:t>10.</w:t>
            </w:r>
          </w:p>
          <w:p w:rsidR="00894490" w:rsidRPr="002E7029" w:rsidRDefault="00894490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94490" w:rsidRPr="002E7029" w:rsidRDefault="00EA585D">
            <w:pPr>
              <w:pStyle w:val="Zal-tabela-text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E7029">
              <w:rPr>
                <w:rFonts w:ascii="Arial" w:hAnsi="Arial" w:cs="Arial"/>
                <w:color w:val="00000A"/>
                <w:sz w:val="20"/>
                <w:szCs w:val="20"/>
              </w:rPr>
              <w:t>Obudowa</w:t>
            </w:r>
          </w:p>
          <w:p w:rsidR="00894490" w:rsidRPr="002E7029" w:rsidRDefault="00894490">
            <w:pPr>
              <w:pStyle w:val="Zal-tabela-text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4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94490" w:rsidRPr="002E7029" w:rsidRDefault="00EA585D" w:rsidP="00F711A6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E7029">
              <w:rPr>
                <w:rFonts w:ascii="Arial" w:hAnsi="Arial" w:cs="Arial"/>
                <w:sz w:val="20"/>
                <w:szCs w:val="20"/>
              </w:rPr>
              <w:t>Obudowa ATX z dedykowanym zasilaczem</w:t>
            </w:r>
          </w:p>
          <w:p w:rsidR="00894490" w:rsidRPr="002E7029" w:rsidRDefault="00EA585D" w:rsidP="00F711A6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E70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Obudowa powinna fabrycznie umożliwiać montaż min 2 szt. dysku 3,5”</w:t>
            </w:r>
          </w:p>
          <w:p w:rsidR="00894490" w:rsidRPr="002E7029" w:rsidRDefault="00EA585D" w:rsidP="00F711A6">
            <w:pPr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E70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Moduł konstrukcji obudowy w jednostce centralnej komputera powinien pozwalać na demontaż kart rozszerzeń, napędu optycznego i 3,5” dysku twardego bez konieczności użycia narzędzi</w:t>
            </w:r>
          </w:p>
        </w:tc>
        <w:tc>
          <w:tcPr>
            <w:tcW w:w="4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94490" w:rsidRPr="002E7029" w:rsidRDefault="00894490">
            <w:pPr>
              <w:pStyle w:val="Noparagraphstyle"/>
              <w:snapToGrid w:val="0"/>
              <w:spacing w:line="240" w:lineRule="auto"/>
              <w:textAlignment w:val="auto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894490" w:rsidRPr="002E7029" w:rsidTr="00D07512">
        <w:tblPrEx>
          <w:tblCellMar>
            <w:top w:w="102" w:type="dxa"/>
            <w:bottom w:w="96" w:type="dxa"/>
          </w:tblCellMar>
        </w:tblPrEx>
        <w:trPr>
          <w:gridAfter w:val="1"/>
          <w:wAfter w:w="57" w:type="dxa"/>
          <w:trHeight w:val="295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94490" w:rsidRPr="002E7029" w:rsidRDefault="00EA585D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E7029">
              <w:rPr>
                <w:rFonts w:ascii="Arial" w:hAnsi="Arial" w:cs="Arial"/>
                <w:color w:val="00000A"/>
                <w:sz w:val="20"/>
                <w:szCs w:val="20"/>
              </w:rPr>
              <w:t>11.</w:t>
            </w:r>
          </w:p>
          <w:p w:rsidR="00894490" w:rsidRPr="002E7029" w:rsidRDefault="00894490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94490" w:rsidRPr="002E7029" w:rsidRDefault="00EA585D">
            <w:pPr>
              <w:pStyle w:val="Zal-tabela-text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E7029">
              <w:rPr>
                <w:rFonts w:ascii="Arial" w:hAnsi="Arial" w:cs="Arial"/>
                <w:color w:val="00000A"/>
                <w:sz w:val="20"/>
                <w:szCs w:val="20"/>
              </w:rPr>
              <w:t>Klawiatura</w:t>
            </w:r>
          </w:p>
          <w:p w:rsidR="00894490" w:rsidRPr="002E7029" w:rsidRDefault="00894490">
            <w:pPr>
              <w:pStyle w:val="Zal-tabela-text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4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94490" w:rsidRPr="002E7029" w:rsidRDefault="00EA585D" w:rsidP="00F711A6">
            <w:pPr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E70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Klawiatura USB w układzie polski programisty</w:t>
            </w:r>
          </w:p>
        </w:tc>
        <w:tc>
          <w:tcPr>
            <w:tcW w:w="4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94490" w:rsidRPr="002E7029" w:rsidRDefault="00894490">
            <w:pPr>
              <w:pStyle w:val="Noparagraphstyle"/>
              <w:snapToGrid w:val="0"/>
              <w:spacing w:line="240" w:lineRule="auto"/>
              <w:textAlignment w:val="auto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894490" w:rsidRPr="002E7029" w:rsidTr="00D07512">
        <w:tblPrEx>
          <w:tblCellMar>
            <w:top w:w="102" w:type="dxa"/>
            <w:bottom w:w="96" w:type="dxa"/>
          </w:tblCellMar>
        </w:tblPrEx>
        <w:trPr>
          <w:gridAfter w:val="1"/>
          <w:wAfter w:w="57" w:type="dxa"/>
          <w:trHeight w:val="295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94490" w:rsidRPr="002E7029" w:rsidRDefault="00EA585D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E7029">
              <w:rPr>
                <w:rFonts w:ascii="Arial" w:hAnsi="Arial" w:cs="Arial"/>
                <w:color w:val="00000A"/>
                <w:sz w:val="20"/>
                <w:szCs w:val="20"/>
              </w:rPr>
              <w:t>12.</w:t>
            </w:r>
          </w:p>
          <w:p w:rsidR="00894490" w:rsidRPr="002E7029" w:rsidRDefault="00894490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94490" w:rsidRPr="002E7029" w:rsidRDefault="00EA585D">
            <w:pPr>
              <w:pStyle w:val="Zal-tabela-text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E7029">
              <w:rPr>
                <w:rFonts w:ascii="Arial" w:hAnsi="Arial" w:cs="Arial"/>
                <w:color w:val="00000A"/>
                <w:sz w:val="20"/>
                <w:szCs w:val="20"/>
              </w:rPr>
              <w:t>Mysz</w:t>
            </w:r>
          </w:p>
          <w:p w:rsidR="00894490" w:rsidRPr="002E7029" w:rsidRDefault="00894490">
            <w:pPr>
              <w:pStyle w:val="Zal-tabela-text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4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94490" w:rsidRPr="002E7029" w:rsidRDefault="00EA585D" w:rsidP="00F711A6">
            <w:pPr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E70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Mysz optyczna USB</w:t>
            </w:r>
            <w:r w:rsidRPr="002E7029">
              <w:rPr>
                <w:rFonts w:ascii="Arial" w:hAnsi="Arial" w:cs="Arial"/>
                <w:bCs/>
                <w:color w:val="00000A"/>
                <w:sz w:val="20"/>
                <w:szCs w:val="20"/>
              </w:rPr>
              <w:t xml:space="preserve"> z min 2 przyciskami i rolką (</w:t>
            </w:r>
            <w:proofErr w:type="spellStart"/>
            <w:r w:rsidRPr="002E7029">
              <w:rPr>
                <w:rFonts w:ascii="Arial" w:hAnsi="Arial" w:cs="Arial"/>
                <w:bCs/>
                <w:color w:val="00000A"/>
                <w:sz w:val="20"/>
                <w:szCs w:val="20"/>
              </w:rPr>
              <w:t>scroll</w:t>
            </w:r>
            <w:proofErr w:type="spellEnd"/>
            <w:r w:rsidRPr="002E7029">
              <w:rPr>
                <w:rFonts w:ascii="Arial" w:hAnsi="Arial" w:cs="Arial"/>
                <w:bCs/>
                <w:color w:val="00000A"/>
                <w:sz w:val="20"/>
                <w:szCs w:val="20"/>
              </w:rPr>
              <w:t>)</w:t>
            </w:r>
          </w:p>
          <w:p w:rsidR="00894490" w:rsidRPr="002E7029" w:rsidRDefault="00894490" w:rsidP="00F711A6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4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94490" w:rsidRPr="002E7029" w:rsidRDefault="00894490">
            <w:pPr>
              <w:pStyle w:val="Noparagraphstyle"/>
              <w:snapToGrid w:val="0"/>
              <w:spacing w:line="240" w:lineRule="auto"/>
              <w:textAlignment w:val="auto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894490" w:rsidRPr="002E7029" w:rsidTr="00D07512">
        <w:tblPrEx>
          <w:tblCellMar>
            <w:left w:w="0" w:type="dxa"/>
            <w:right w:w="0" w:type="dxa"/>
          </w:tblCellMar>
        </w:tblPrEx>
        <w:trPr>
          <w:trHeight w:val="295"/>
        </w:trPr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94490" w:rsidRPr="002E7029" w:rsidRDefault="00E64AEA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lastRenderedPageBreak/>
              <w:t>13</w:t>
            </w:r>
          </w:p>
          <w:p w:rsidR="00894490" w:rsidRPr="002E7029" w:rsidRDefault="00894490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94490" w:rsidRPr="002E7029" w:rsidRDefault="00EA585D">
            <w:pPr>
              <w:pStyle w:val="Zal-tabela-text"/>
              <w:ind w:left="57" w:right="57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E7029">
              <w:rPr>
                <w:rFonts w:ascii="Arial" w:hAnsi="Arial" w:cs="Arial"/>
                <w:color w:val="00000A"/>
                <w:spacing w:val="-2"/>
                <w:w w:val="97"/>
                <w:sz w:val="20"/>
                <w:szCs w:val="20"/>
              </w:rPr>
              <w:t>Zasilacz</w:t>
            </w:r>
          </w:p>
          <w:p w:rsidR="00894490" w:rsidRPr="002E7029" w:rsidRDefault="00894490">
            <w:pPr>
              <w:pStyle w:val="Zal-tabela-text"/>
              <w:ind w:left="57" w:right="57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4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94490" w:rsidRPr="002E7029" w:rsidRDefault="00EA585D" w:rsidP="00F711A6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E7029">
              <w:rPr>
                <w:rFonts w:ascii="Arial" w:hAnsi="Arial" w:cs="Arial"/>
                <w:color w:val="00000A"/>
                <w:sz w:val="20"/>
                <w:szCs w:val="20"/>
              </w:rPr>
              <w:t xml:space="preserve">Zasilacz 450W zgodny ze standardem ATX 12V i złączami: 1 x ATX 24-pin (20+4), 1 x  PCI-E 8-pin (6+2), 1 x  PCI-E 6-pin, 6 x SATA, 2 x </w:t>
            </w:r>
            <w:proofErr w:type="spellStart"/>
            <w:r w:rsidRPr="002E7029">
              <w:rPr>
                <w:rFonts w:ascii="Arial" w:hAnsi="Arial" w:cs="Arial"/>
                <w:color w:val="00000A"/>
                <w:sz w:val="20"/>
                <w:szCs w:val="20"/>
              </w:rPr>
              <w:t>Molex</w:t>
            </w:r>
            <w:proofErr w:type="spellEnd"/>
          </w:p>
        </w:tc>
        <w:tc>
          <w:tcPr>
            <w:tcW w:w="42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94490" w:rsidRPr="002E7029" w:rsidRDefault="00894490">
            <w:pPr>
              <w:pStyle w:val="Noparagraphstyle"/>
              <w:snapToGrid w:val="0"/>
              <w:spacing w:line="240" w:lineRule="auto"/>
              <w:textAlignment w:val="auto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894490" w:rsidRPr="002E7029" w:rsidTr="00D07512">
        <w:trPr>
          <w:gridAfter w:val="1"/>
          <w:wAfter w:w="57" w:type="dxa"/>
          <w:trHeight w:val="295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94490" w:rsidRPr="002E7029" w:rsidRDefault="00E64AEA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14</w:t>
            </w:r>
            <w:r w:rsidR="00EA585D" w:rsidRPr="002E7029">
              <w:rPr>
                <w:rFonts w:ascii="Arial" w:hAnsi="Arial" w:cs="Arial"/>
                <w:color w:val="00000A"/>
                <w:sz w:val="20"/>
                <w:szCs w:val="20"/>
              </w:rPr>
              <w:t>.</w:t>
            </w:r>
          </w:p>
          <w:p w:rsidR="00894490" w:rsidRPr="002E7029" w:rsidRDefault="00894490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94490" w:rsidRPr="002E7029" w:rsidRDefault="00EA585D">
            <w:pPr>
              <w:pStyle w:val="Zal-tabela-text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E7029">
              <w:rPr>
                <w:rFonts w:ascii="Arial" w:hAnsi="Arial" w:cs="Arial"/>
                <w:color w:val="00000A"/>
                <w:sz w:val="20"/>
                <w:szCs w:val="20"/>
              </w:rPr>
              <w:t>Gwarancja</w:t>
            </w:r>
          </w:p>
          <w:p w:rsidR="00894490" w:rsidRPr="002E7029" w:rsidRDefault="00894490">
            <w:pPr>
              <w:pStyle w:val="Zal-tabela-text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4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94490" w:rsidRPr="002E7029" w:rsidRDefault="00F61634" w:rsidP="00F711A6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 xml:space="preserve">Min </w:t>
            </w:r>
            <w:bookmarkStart w:id="0" w:name="_GoBack"/>
            <w:bookmarkEnd w:id="0"/>
            <w:r w:rsidR="00EA585D" w:rsidRPr="002E7029">
              <w:rPr>
                <w:rFonts w:ascii="Arial" w:hAnsi="Arial" w:cs="Arial"/>
                <w:color w:val="00000A"/>
                <w:sz w:val="20"/>
                <w:szCs w:val="20"/>
              </w:rPr>
              <w:t>36 miesięcy producenta</w:t>
            </w:r>
          </w:p>
        </w:tc>
        <w:tc>
          <w:tcPr>
            <w:tcW w:w="4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94490" w:rsidRPr="002E7029" w:rsidRDefault="00894490">
            <w:pPr>
              <w:pStyle w:val="Noparagraphstyle"/>
              <w:snapToGrid w:val="0"/>
              <w:spacing w:line="240" w:lineRule="auto"/>
              <w:textAlignment w:val="auto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894490" w:rsidRPr="002E7029" w:rsidTr="00D07512">
        <w:trPr>
          <w:gridAfter w:val="1"/>
          <w:wAfter w:w="57" w:type="dxa"/>
          <w:trHeight w:val="295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94490" w:rsidRPr="002E7029" w:rsidRDefault="00E64AEA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15</w:t>
            </w:r>
            <w:r w:rsidR="00EA585D" w:rsidRPr="002E7029">
              <w:rPr>
                <w:rFonts w:ascii="Arial" w:hAnsi="Arial" w:cs="Arial"/>
                <w:color w:val="00000A"/>
                <w:sz w:val="20"/>
                <w:szCs w:val="20"/>
              </w:rPr>
              <w:t>.</w:t>
            </w:r>
          </w:p>
          <w:p w:rsidR="00894490" w:rsidRPr="002E7029" w:rsidRDefault="00894490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94490" w:rsidRPr="002E7029" w:rsidRDefault="00EA585D">
            <w:pPr>
              <w:pStyle w:val="Zal-tabela-text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E7029">
              <w:rPr>
                <w:rFonts w:ascii="Arial" w:hAnsi="Arial" w:cs="Arial"/>
                <w:color w:val="00000A"/>
                <w:sz w:val="20"/>
                <w:szCs w:val="20"/>
              </w:rPr>
              <w:t>Dodatkowo</w:t>
            </w:r>
          </w:p>
          <w:p w:rsidR="00894490" w:rsidRPr="002E7029" w:rsidRDefault="00894490">
            <w:pPr>
              <w:pStyle w:val="Zal-tabela-text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4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94490" w:rsidRPr="002E7029" w:rsidRDefault="00EA585D" w:rsidP="00F711A6">
            <w:pPr>
              <w:pStyle w:val="Zal-tabela-text"/>
              <w:numPr>
                <w:ilvl w:val="0"/>
                <w:numId w:val="3"/>
              </w:numPr>
              <w:spacing w:before="0" w:after="0"/>
              <w:ind w:left="170" w:hanging="170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E7029">
              <w:rPr>
                <w:rFonts w:ascii="Arial" w:hAnsi="Arial" w:cs="Arial"/>
                <w:color w:val="00000A"/>
                <w:sz w:val="20"/>
                <w:szCs w:val="20"/>
              </w:rPr>
              <w:t>Kabel zasilający do komputera</w:t>
            </w:r>
          </w:p>
        </w:tc>
        <w:tc>
          <w:tcPr>
            <w:tcW w:w="4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94490" w:rsidRPr="002E7029" w:rsidRDefault="00894490">
            <w:pPr>
              <w:pStyle w:val="Noparagraphstyle"/>
              <w:snapToGrid w:val="0"/>
              <w:spacing w:line="240" w:lineRule="auto"/>
              <w:textAlignment w:val="auto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</w:tbl>
    <w:p w:rsidR="00894490" w:rsidRPr="002E7029" w:rsidRDefault="00894490">
      <w:pPr>
        <w:pStyle w:val="Zal-text-1"/>
        <w:rPr>
          <w:rFonts w:ascii="Arial" w:hAnsi="Arial" w:cs="Arial"/>
          <w:sz w:val="20"/>
          <w:szCs w:val="20"/>
        </w:rPr>
      </w:pPr>
    </w:p>
    <w:sectPr w:rsidR="00894490" w:rsidRPr="002E7029" w:rsidSect="00B3468A">
      <w:headerReference w:type="default" r:id="rId9"/>
      <w:footerReference w:type="default" r:id="rId10"/>
      <w:pgSz w:w="11906" w:h="16838"/>
      <w:pgMar w:top="851" w:right="1134" w:bottom="1701" w:left="1417" w:header="708" w:footer="708" w:gutter="0"/>
      <w:cols w:space="708"/>
      <w:docGrid w:linePitch="240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68A" w:rsidRDefault="00B3468A" w:rsidP="00B3468A">
      <w:pPr>
        <w:spacing w:after="0" w:line="240" w:lineRule="auto"/>
      </w:pPr>
      <w:r>
        <w:separator/>
      </w:r>
    </w:p>
  </w:endnote>
  <w:endnote w:type="continuationSeparator" w:id="0">
    <w:p w:rsidR="00B3468A" w:rsidRDefault="00B3468A" w:rsidP="00B34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Pro-Bold">
    <w:altName w:val="Times New Roman"/>
    <w:charset w:val="01"/>
    <w:family w:val="roman"/>
    <w:pitch w:val="variable"/>
  </w:font>
  <w:font w:name="MyriadPro-Regular">
    <w:altName w:val="Times New Roman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2723851"/>
      <w:docPartObj>
        <w:docPartGallery w:val="Page Numbers (Bottom of Page)"/>
        <w:docPartUnique/>
      </w:docPartObj>
    </w:sdtPr>
    <w:sdtEndPr/>
    <w:sdtContent>
      <w:p w:rsidR="00EA585D" w:rsidRDefault="00EA58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634">
          <w:rPr>
            <w:noProof/>
          </w:rPr>
          <w:t>3</w:t>
        </w:r>
        <w:r>
          <w:fldChar w:fldCharType="end"/>
        </w:r>
      </w:p>
    </w:sdtContent>
  </w:sdt>
  <w:p w:rsidR="00EA585D" w:rsidRDefault="00EA58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68A" w:rsidRDefault="00B3468A" w:rsidP="00B3468A">
      <w:pPr>
        <w:spacing w:after="0" w:line="240" w:lineRule="auto"/>
      </w:pPr>
      <w:r>
        <w:separator/>
      </w:r>
    </w:p>
  </w:footnote>
  <w:footnote w:type="continuationSeparator" w:id="0">
    <w:p w:rsidR="00B3468A" w:rsidRDefault="00B3468A" w:rsidP="00B34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68A" w:rsidRPr="00BF304F" w:rsidRDefault="00B3468A" w:rsidP="00B3468A">
    <w:pPr>
      <w:pStyle w:val="Nagwek"/>
      <w:rPr>
        <w:rFonts w:ascii="Tahoma" w:hAnsi="Tahoma" w:cs="Tahoma"/>
        <w:sz w:val="20"/>
      </w:rPr>
    </w:pPr>
    <w:r w:rsidRPr="00BF304F">
      <w:rPr>
        <w:rFonts w:ascii="Tahoma" w:hAnsi="Tahoma" w:cs="Tahoma"/>
        <w:sz w:val="20"/>
      </w:rPr>
      <w:t>Instytut Lotnic</w:t>
    </w:r>
    <w:r>
      <w:rPr>
        <w:rFonts w:ascii="Tahoma" w:hAnsi="Tahoma" w:cs="Tahoma"/>
        <w:sz w:val="20"/>
      </w:rPr>
      <w:t>twa postępowanie nr 36</w:t>
    </w:r>
    <w:r w:rsidRPr="00BF304F">
      <w:rPr>
        <w:rFonts w:ascii="Tahoma" w:hAnsi="Tahoma" w:cs="Tahoma"/>
        <w:sz w:val="20"/>
      </w:rPr>
      <w:t>/DU/Z/1</w:t>
    </w:r>
    <w:r>
      <w:rPr>
        <w:rFonts w:ascii="Tahoma" w:hAnsi="Tahoma" w:cs="Tahoma"/>
        <w:sz w:val="20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788"/>
    <w:rsid w:val="0001333E"/>
    <w:rsid w:val="000F444D"/>
    <w:rsid w:val="002D23B3"/>
    <w:rsid w:val="002E7029"/>
    <w:rsid w:val="0051012B"/>
    <w:rsid w:val="006A19CC"/>
    <w:rsid w:val="00894490"/>
    <w:rsid w:val="00905B37"/>
    <w:rsid w:val="009F6788"/>
    <w:rsid w:val="00A30AB9"/>
    <w:rsid w:val="00A94710"/>
    <w:rsid w:val="00B3468A"/>
    <w:rsid w:val="00B36F54"/>
    <w:rsid w:val="00C01060"/>
    <w:rsid w:val="00D07512"/>
    <w:rsid w:val="00D55C70"/>
    <w:rsid w:val="00DF2F70"/>
    <w:rsid w:val="00E64AEA"/>
    <w:rsid w:val="00EA585D"/>
    <w:rsid w:val="00EC1E94"/>
    <w:rsid w:val="00F61634"/>
    <w:rsid w:val="00F70365"/>
    <w:rsid w:val="00F7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kern w:val="1"/>
      <w:sz w:val="22"/>
      <w:szCs w:val="22"/>
    </w:rPr>
  </w:style>
  <w:style w:type="paragraph" w:styleId="Nagwek1">
    <w:name w:val="heading 1"/>
    <w:basedOn w:val="Nagwek10"/>
    <w:next w:val="Tekstpodstawowy"/>
    <w:qFormat/>
    <w:pPr>
      <w:numPr>
        <w:numId w:val="2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2"/>
      </w:numPr>
      <w:spacing w:before="140"/>
      <w:outlineLvl w:val="2"/>
    </w:pPr>
    <w:rPr>
      <w:b/>
      <w:bCs/>
      <w:color w:val="808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80"/>
      <w:u w:val="single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oparagraphstyle">
    <w:name w:val="[No paragraph style]"/>
    <w:pPr>
      <w:widowControl w:val="0"/>
      <w:suppressAutoHyphens/>
      <w:spacing w:line="288" w:lineRule="auto"/>
      <w:textAlignment w:val="center"/>
    </w:pPr>
    <w:rPr>
      <w:color w:val="000000"/>
      <w:kern w:val="1"/>
      <w:sz w:val="24"/>
      <w:szCs w:val="24"/>
    </w:rPr>
  </w:style>
  <w:style w:type="paragraph" w:customStyle="1" w:styleId="zalbold-centr">
    <w:name w:val="zal bold-centr"/>
    <w:basedOn w:val="Noparagraphstyle"/>
    <w:pPr>
      <w:spacing w:before="283" w:after="142" w:line="280" w:lineRule="atLeast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Zal-text">
    <w:name w:val="Zal-text"/>
    <w:basedOn w:val="Noparagraphstyle"/>
    <w:pPr>
      <w:tabs>
        <w:tab w:val="right" w:leader="dot" w:pos="8674"/>
      </w:tabs>
      <w:spacing w:before="85" w:after="85" w:line="300" w:lineRule="atLeast"/>
      <w:ind w:left="57" w:right="57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-text-1">
    <w:name w:val="Zal-text-1.###"/>
    <w:basedOn w:val="Zal-text"/>
    <w:pPr>
      <w:tabs>
        <w:tab w:val="clear" w:pos="8674"/>
        <w:tab w:val="left" w:pos="340"/>
      </w:tabs>
    </w:pPr>
  </w:style>
  <w:style w:type="paragraph" w:customStyle="1" w:styleId="Zal-text-10">
    <w:name w:val="Zal-text-1)###"/>
    <w:basedOn w:val="Noparagraphstyle"/>
    <w:pPr>
      <w:tabs>
        <w:tab w:val="left" w:pos="640"/>
        <w:tab w:val="right" w:leader="dot" w:pos="8674"/>
      </w:tabs>
      <w:spacing w:after="85" w:line="300" w:lineRule="atLeast"/>
      <w:ind w:left="340" w:right="57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-tabela-text">
    <w:name w:val="Zal-tabela-text"/>
    <w:basedOn w:val="Noparagraphstyle"/>
    <w:pPr>
      <w:tabs>
        <w:tab w:val="right" w:leader="dot" w:pos="454"/>
        <w:tab w:val="left" w:leader="dot" w:pos="3118"/>
        <w:tab w:val="right" w:leader="dot" w:pos="9071"/>
      </w:tabs>
      <w:spacing w:before="60" w:after="60" w:line="280" w:lineRule="atLeast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styleId="Nagwek">
    <w:name w:val="header"/>
    <w:basedOn w:val="Normalny"/>
    <w:link w:val="NagwekZnak"/>
    <w:unhideWhenUsed/>
    <w:rsid w:val="00B34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68A"/>
    <w:rPr>
      <w:rFonts w:ascii="Calibri" w:hAnsi="Calibri"/>
      <w:kern w:val="1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34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68A"/>
    <w:rPr>
      <w:rFonts w:ascii="Calibri" w:hAnsi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kern w:val="1"/>
      <w:sz w:val="22"/>
      <w:szCs w:val="22"/>
    </w:rPr>
  </w:style>
  <w:style w:type="paragraph" w:styleId="Nagwek1">
    <w:name w:val="heading 1"/>
    <w:basedOn w:val="Nagwek10"/>
    <w:next w:val="Tekstpodstawowy"/>
    <w:qFormat/>
    <w:pPr>
      <w:numPr>
        <w:numId w:val="2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2"/>
      </w:numPr>
      <w:spacing w:before="140"/>
      <w:outlineLvl w:val="2"/>
    </w:pPr>
    <w:rPr>
      <w:b/>
      <w:bCs/>
      <w:color w:val="808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80"/>
      <w:u w:val="single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oparagraphstyle">
    <w:name w:val="[No paragraph style]"/>
    <w:pPr>
      <w:widowControl w:val="0"/>
      <w:suppressAutoHyphens/>
      <w:spacing w:line="288" w:lineRule="auto"/>
      <w:textAlignment w:val="center"/>
    </w:pPr>
    <w:rPr>
      <w:color w:val="000000"/>
      <w:kern w:val="1"/>
      <w:sz w:val="24"/>
      <w:szCs w:val="24"/>
    </w:rPr>
  </w:style>
  <w:style w:type="paragraph" w:customStyle="1" w:styleId="zalbold-centr">
    <w:name w:val="zal bold-centr"/>
    <w:basedOn w:val="Noparagraphstyle"/>
    <w:pPr>
      <w:spacing w:before="283" w:after="142" w:line="280" w:lineRule="atLeast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Zal-text">
    <w:name w:val="Zal-text"/>
    <w:basedOn w:val="Noparagraphstyle"/>
    <w:pPr>
      <w:tabs>
        <w:tab w:val="right" w:leader="dot" w:pos="8674"/>
      </w:tabs>
      <w:spacing w:before="85" w:after="85" w:line="300" w:lineRule="atLeast"/>
      <w:ind w:left="57" w:right="57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-text-1">
    <w:name w:val="Zal-text-1.###"/>
    <w:basedOn w:val="Zal-text"/>
    <w:pPr>
      <w:tabs>
        <w:tab w:val="clear" w:pos="8674"/>
        <w:tab w:val="left" w:pos="340"/>
      </w:tabs>
    </w:pPr>
  </w:style>
  <w:style w:type="paragraph" w:customStyle="1" w:styleId="Zal-text-10">
    <w:name w:val="Zal-text-1)###"/>
    <w:basedOn w:val="Noparagraphstyle"/>
    <w:pPr>
      <w:tabs>
        <w:tab w:val="left" w:pos="640"/>
        <w:tab w:val="right" w:leader="dot" w:pos="8674"/>
      </w:tabs>
      <w:spacing w:after="85" w:line="300" w:lineRule="atLeast"/>
      <w:ind w:left="340" w:right="57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-tabela-text">
    <w:name w:val="Zal-tabela-text"/>
    <w:basedOn w:val="Noparagraphstyle"/>
    <w:pPr>
      <w:tabs>
        <w:tab w:val="right" w:leader="dot" w:pos="454"/>
        <w:tab w:val="left" w:leader="dot" w:pos="3118"/>
        <w:tab w:val="right" w:leader="dot" w:pos="9071"/>
      </w:tabs>
      <w:spacing w:before="60" w:after="60" w:line="280" w:lineRule="atLeast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styleId="Nagwek">
    <w:name w:val="header"/>
    <w:basedOn w:val="Normalny"/>
    <w:link w:val="NagwekZnak"/>
    <w:unhideWhenUsed/>
    <w:rsid w:val="00B34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68A"/>
    <w:rPr>
      <w:rFonts w:ascii="Calibri" w:hAnsi="Calibri"/>
      <w:kern w:val="1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34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68A"/>
    <w:rPr>
      <w:rFonts w:ascii="Calibri" w:hAnsi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cpu_list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Edyta ES. Sitnik</cp:lastModifiedBy>
  <cp:revision>23</cp:revision>
  <cp:lastPrinted>1900-12-31T22:00:00Z</cp:lastPrinted>
  <dcterms:created xsi:type="dcterms:W3CDTF">2014-09-22T09:18:00Z</dcterms:created>
  <dcterms:modified xsi:type="dcterms:W3CDTF">2014-10-09T11:22:00Z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