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6D" w:rsidRPr="006A19CC" w:rsidRDefault="00005F6D" w:rsidP="00005F6D">
      <w:pPr>
        <w:pStyle w:val="zalbold-centr"/>
        <w:jc w:val="right"/>
        <w:rPr>
          <w:rFonts w:ascii="Arial" w:hAnsi="Arial" w:cs="Arial"/>
          <w:color w:val="00000A"/>
        </w:rPr>
      </w:pPr>
      <w:r w:rsidRPr="006A19CC">
        <w:rPr>
          <w:rFonts w:ascii="Arial" w:hAnsi="Arial" w:cs="Arial"/>
          <w:color w:val="00000A"/>
        </w:rPr>
        <w:t xml:space="preserve">Załącznik </w:t>
      </w:r>
      <w:r>
        <w:rPr>
          <w:rFonts w:ascii="Arial" w:hAnsi="Arial" w:cs="Arial"/>
          <w:color w:val="00000A"/>
        </w:rPr>
        <w:t>nr 1.3</w:t>
      </w:r>
      <w:r w:rsidRPr="006A19CC">
        <w:rPr>
          <w:rFonts w:ascii="Arial" w:hAnsi="Arial" w:cs="Arial"/>
          <w:color w:val="00000A"/>
        </w:rPr>
        <w:t xml:space="preserve"> do SIWZ</w:t>
      </w:r>
    </w:p>
    <w:p w:rsidR="00005F6D" w:rsidRDefault="00005F6D" w:rsidP="00005F6D">
      <w:pPr>
        <w:pStyle w:val="zalbold-centr"/>
        <w:jc w:val="right"/>
        <w:rPr>
          <w:rFonts w:ascii="Times New Roman" w:hAnsi="Times New Roman" w:cs="Times New Roman"/>
          <w:color w:val="00000A"/>
        </w:rPr>
      </w:pPr>
    </w:p>
    <w:p w:rsidR="00857F89" w:rsidRPr="00005F6D" w:rsidRDefault="00005F6D">
      <w:pPr>
        <w:pStyle w:val="zalbold-centr"/>
        <w:rPr>
          <w:rFonts w:ascii="Arial" w:hAnsi="Arial" w:cs="Arial"/>
          <w:b w:val="0"/>
          <w:bCs w:val="0"/>
          <w:color w:val="00000A"/>
          <w:sz w:val="20"/>
          <w:szCs w:val="20"/>
        </w:rPr>
      </w:pPr>
      <w:r w:rsidRPr="00005F6D">
        <w:rPr>
          <w:rFonts w:ascii="Arial" w:hAnsi="Arial" w:cs="Arial"/>
          <w:color w:val="00000A"/>
          <w:sz w:val="20"/>
          <w:szCs w:val="20"/>
        </w:rPr>
        <w:t>OPIS PRZEDMIOTU ZAMÓWIENIA</w:t>
      </w:r>
      <w:r w:rsidRPr="00005F6D">
        <w:rPr>
          <w:rFonts w:ascii="Arial" w:hAnsi="Arial" w:cs="Arial"/>
          <w:color w:val="00000A"/>
          <w:sz w:val="20"/>
          <w:szCs w:val="20"/>
        </w:rPr>
        <w:br/>
        <w:t>NA DOSTAWĘ ZESTAWÓW KOMPUTEROWYCH</w:t>
      </w:r>
      <w:r>
        <w:rPr>
          <w:rFonts w:ascii="Arial" w:hAnsi="Arial" w:cs="Arial"/>
          <w:color w:val="00000A"/>
          <w:sz w:val="20"/>
          <w:szCs w:val="20"/>
        </w:rPr>
        <w:t xml:space="preserve"> TYP 3</w:t>
      </w:r>
    </w:p>
    <w:p w:rsidR="00857F89" w:rsidRPr="00005F6D" w:rsidRDefault="00857F89">
      <w:pPr>
        <w:pStyle w:val="zalbold-centr"/>
        <w:rPr>
          <w:rFonts w:ascii="Arial" w:hAnsi="Arial" w:cs="Arial"/>
          <w:b w:val="0"/>
          <w:bCs w:val="0"/>
          <w:color w:val="00000A"/>
          <w:sz w:val="20"/>
          <w:szCs w:val="20"/>
        </w:rPr>
      </w:pPr>
    </w:p>
    <w:p w:rsidR="00857F89" w:rsidRPr="00405026" w:rsidRDefault="00405026">
      <w:pPr>
        <w:pStyle w:val="zalbold-centr"/>
        <w:jc w:val="left"/>
        <w:rPr>
          <w:rFonts w:ascii="Arial" w:hAnsi="Arial" w:cs="Arial"/>
          <w:color w:val="auto"/>
          <w:sz w:val="20"/>
          <w:szCs w:val="20"/>
        </w:rPr>
      </w:pPr>
      <w:r w:rsidRPr="00405026">
        <w:rPr>
          <w:rFonts w:ascii="Arial" w:hAnsi="Arial" w:cs="Arial"/>
          <w:color w:val="auto"/>
          <w:sz w:val="20"/>
          <w:szCs w:val="20"/>
        </w:rPr>
        <w:t>Zestaw komputerowy typ 3</w:t>
      </w:r>
      <w:r w:rsidR="00005F6D" w:rsidRPr="00405026">
        <w:rPr>
          <w:rFonts w:ascii="Arial" w:hAnsi="Arial" w:cs="Arial"/>
          <w:color w:val="auto"/>
          <w:sz w:val="20"/>
          <w:szCs w:val="20"/>
        </w:rPr>
        <w:t xml:space="preserve"> – </w:t>
      </w:r>
      <w:r w:rsidRPr="00405026">
        <w:rPr>
          <w:rFonts w:ascii="Arial" w:hAnsi="Arial" w:cs="Arial"/>
          <w:color w:val="auto"/>
          <w:sz w:val="20"/>
          <w:szCs w:val="20"/>
        </w:rPr>
        <w:t xml:space="preserve">3 </w:t>
      </w:r>
      <w:r w:rsidR="00005F6D" w:rsidRPr="00405026">
        <w:rPr>
          <w:rFonts w:ascii="Arial" w:hAnsi="Arial" w:cs="Arial"/>
          <w:color w:val="auto"/>
          <w:sz w:val="20"/>
          <w:szCs w:val="20"/>
        </w:rPr>
        <w:t>szt.</w:t>
      </w:r>
    </w:p>
    <w:p w:rsidR="00005F6D" w:rsidRPr="00A94710" w:rsidRDefault="00005F6D" w:rsidP="00005F6D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Typ produktu/model: 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005F6D" w:rsidRPr="00A94710" w:rsidRDefault="00005F6D" w:rsidP="00005F6D">
      <w:pPr>
        <w:pStyle w:val="Zal-text"/>
        <w:rPr>
          <w:rFonts w:ascii="Arial" w:hAnsi="Arial" w:cs="Arial"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Producent/firma: 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  <w:r w:rsidRPr="00A94710">
        <w:rPr>
          <w:rFonts w:ascii="Arial" w:hAnsi="Arial" w:cs="Arial"/>
          <w:color w:val="00000A"/>
          <w:sz w:val="20"/>
          <w:szCs w:val="20"/>
        </w:rPr>
        <w:t>)</w:t>
      </w:r>
    </w:p>
    <w:p w:rsidR="00857F89" w:rsidRDefault="00005F6D" w:rsidP="00005F6D">
      <w:pPr>
        <w:pStyle w:val="Zal-text"/>
        <w:rPr>
          <w:rFonts w:ascii="Arial" w:hAnsi="Arial" w:cs="Arial"/>
          <w:i/>
          <w:iCs/>
          <w:color w:val="00000A"/>
          <w:sz w:val="20"/>
          <w:szCs w:val="20"/>
        </w:rPr>
      </w:pPr>
      <w:r w:rsidRPr="00A94710">
        <w:rPr>
          <w:rFonts w:ascii="Arial" w:hAnsi="Arial" w:cs="Arial"/>
          <w:color w:val="00000A"/>
          <w:sz w:val="20"/>
          <w:szCs w:val="20"/>
        </w:rPr>
        <w:t>Rok produkcji: ................................................................................ (</w:t>
      </w:r>
      <w:r w:rsidRPr="00A94710">
        <w:rPr>
          <w:rFonts w:ascii="Arial" w:hAnsi="Arial" w:cs="Arial"/>
          <w:i/>
          <w:iCs/>
          <w:color w:val="00000A"/>
          <w:sz w:val="20"/>
          <w:szCs w:val="20"/>
        </w:rPr>
        <w:t>wypełnia wykonawca</w:t>
      </w:r>
    </w:p>
    <w:p w:rsidR="00005F6D" w:rsidRPr="00005F6D" w:rsidRDefault="00005F6D" w:rsidP="00005F6D">
      <w:pPr>
        <w:pStyle w:val="Zal-text"/>
        <w:rPr>
          <w:rFonts w:ascii="Arial" w:hAnsi="Arial" w:cs="Arial"/>
          <w:color w:val="00000A"/>
          <w:sz w:val="20"/>
          <w:szCs w:val="20"/>
        </w:rPr>
      </w:pPr>
    </w:p>
    <w:tbl>
      <w:tblPr>
        <w:tblW w:w="9923" w:type="dxa"/>
        <w:tblInd w:w="-227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1409"/>
        <w:gridCol w:w="3527"/>
        <w:gridCol w:w="4361"/>
        <w:gridCol w:w="57"/>
      </w:tblGrid>
      <w:tr w:rsidR="00857F89" w:rsidRPr="00005F6D" w:rsidTr="00027F28"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Lp</w:t>
            </w: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Element </w:t>
            </w:r>
            <w:r w:rsidRPr="00005F6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konfiguracji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 xml:space="preserve">Wymagane minimalne parametry </w:t>
            </w:r>
            <w:r w:rsidRPr="00005F6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br/>
              <w:t>techniczne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Default="00005F6D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Parametry oferowane</w:t>
            </w:r>
          </w:p>
          <w:p w:rsidR="001A089E" w:rsidRPr="001A089E" w:rsidRDefault="001A089E">
            <w:pPr>
              <w:pStyle w:val="Zal-tabela-text"/>
              <w:jc w:val="center"/>
              <w:rPr>
                <w:rFonts w:ascii="Arial" w:hAnsi="Arial" w:cs="Arial"/>
                <w:i/>
                <w:color w:val="00000A"/>
                <w:sz w:val="20"/>
                <w:szCs w:val="20"/>
              </w:rPr>
            </w:pPr>
            <w:r w:rsidRPr="001A089E">
              <w:rPr>
                <w:rFonts w:ascii="Arial" w:hAnsi="Arial" w:cs="Arial"/>
                <w:bCs/>
                <w:i/>
                <w:color w:val="00000A"/>
                <w:sz w:val="20"/>
                <w:szCs w:val="20"/>
              </w:rPr>
              <w:t>(wypełnia wykonawca)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1.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BIOS płyty</w:t>
            </w: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br/>
              <w:t xml:space="preserve">głównej 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BIOS zgodny ze specyfikacją UEFI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2.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Procesor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ind w:right="-113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CPU Mark wynik min. 9900 punktów (wynik na dzień 25.08.2014). Wynik musi znajdować się na stronie </w:t>
            </w:r>
            <w:r w:rsidRPr="00005F6D">
              <w:rPr>
                <w:rStyle w:val="Hipercze"/>
                <w:rFonts w:ascii="Arial" w:hAnsi="Arial" w:cs="Arial"/>
                <w:bCs/>
                <w:color w:val="00000A"/>
                <w:sz w:val="20"/>
                <w:szCs w:val="20"/>
              </w:rPr>
              <w:t>http://www.cpubenchmark.net/cpu_list.php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3.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Pamięć operacyjna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Min. 16GB DDR3 1600MHz, możliwość rozbudowy do min 32GB;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4.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Dysk twardy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Min 128 GB SSD SATA</w:t>
            </w:r>
          </w:p>
          <w:p w:rsidR="00857F89" w:rsidRPr="00005F6D" w:rsidRDefault="00005F6D" w:rsidP="0040502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Min. 1000 GB SATA 7200 obr./min</w:t>
            </w:r>
            <w:r w:rsidRPr="00005F6D">
              <w:rPr>
                <w:rFonts w:ascii="Arial" w:hAnsi="Arial" w:cs="Arial"/>
                <w:bCs/>
                <w:color w:val="00000A"/>
                <w:sz w:val="20"/>
                <w:szCs w:val="20"/>
                <w:lang w:val="sv-SE" w:eastAsia="en-US"/>
              </w:rPr>
              <w:t xml:space="preserve"> </w:t>
            </w: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val="sv-SE" w:eastAsia="en-US"/>
              </w:rPr>
              <w:t>3,5”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5.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 xml:space="preserve">Napęd </w:t>
            </w: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br/>
              <w:t>optyczny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Nagrywarka DVD +/-RW</w:t>
            </w:r>
            <w:r w:rsidRPr="00005F6D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 xml:space="preserve"> na złączu SATA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6.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Karta sieciowa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 xml:space="preserve">Zintegrowana karta sieciowa 10/100/1000 </w:t>
            </w:r>
            <w:proofErr w:type="spellStart"/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Mbit</w:t>
            </w:r>
            <w:proofErr w:type="spellEnd"/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/s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7.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 xml:space="preserve">Karta </w:t>
            </w: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br/>
              <w:t>dźwiękowa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8.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Karta graficzna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Grafika dedykowana osiągająca w teście</w:t>
            </w:r>
            <w:r w:rsidRPr="00005F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5F6D">
              <w:rPr>
                <w:rFonts w:ascii="Arial" w:hAnsi="Arial" w:cs="Arial"/>
                <w:sz w:val="20"/>
                <w:szCs w:val="20"/>
              </w:rPr>
              <w:t>Videocard</w:t>
            </w:r>
            <w:proofErr w:type="spellEnd"/>
            <w:r w:rsidRPr="00005F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5F6D">
              <w:rPr>
                <w:rFonts w:ascii="Arial" w:hAnsi="Arial" w:cs="Arial"/>
                <w:sz w:val="20"/>
                <w:szCs w:val="20"/>
              </w:rPr>
              <w:t>Benchmarks</w:t>
            </w:r>
            <w:proofErr w:type="spellEnd"/>
            <w:r w:rsidRPr="00005F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wynik min. 3500 punktów (wynik na dzień 25.08.2014). Wynik musi znajdować się na stronie </w:t>
            </w:r>
            <w:hyperlink r:id="rId8" w:history="1">
              <w:r w:rsidRPr="00005F6D">
                <w:rPr>
                  <w:rStyle w:val="Hipercze"/>
                  <w:rFonts w:ascii="Arial" w:hAnsi="Arial" w:cs="Arial"/>
                  <w:bCs/>
                  <w:color w:val="000000"/>
                  <w:sz w:val="20"/>
                  <w:szCs w:val="20"/>
                  <w:lang w:eastAsia="en-US"/>
                </w:rPr>
                <w:t>http://www.videocardbenchmark.net/gpu_list.php</w:t>
              </w:r>
            </w:hyperlink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Grafika ze wsparciem DirectX 11.1, </w:t>
            </w:r>
            <w:proofErr w:type="spellStart"/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OpenGL</w:t>
            </w:r>
            <w:proofErr w:type="spellEnd"/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4.0, </w:t>
            </w:r>
            <w:proofErr w:type="spellStart"/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OpenCL</w:t>
            </w:r>
            <w:proofErr w:type="spellEnd"/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1.2; pamięć RAM własna </w:t>
            </w:r>
            <w:r w:rsidRPr="00005F6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min </w:t>
            </w:r>
            <w:r w:rsidRPr="00005F6D">
              <w:rPr>
                <w:rFonts w:ascii="Arial" w:hAnsi="Arial" w:cs="Arial"/>
                <w:sz w:val="20"/>
                <w:szCs w:val="20"/>
              </w:rPr>
              <w:t>2048 MB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9.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Wbudowane porty wejścia/wyjścia, złącza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 xml:space="preserve">Min </w:t>
            </w:r>
            <w:r w:rsidRPr="00005F6D">
              <w:rPr>
                <w:rFonts w:ascii="Arial" w:hAnsi="Arial" w:cs="Arial"/>
                <w:bCs/>
                <w:sz w:val="20"/>
                <w:szCs w:val="20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1 x RJ-45 (LAN)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 xml:space="preserve">1 x wyjście słuchawkowe (front) 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1 x wyjście słuchawkowe (tył)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 xml:space="preserve">1 x wejście na mikrofon (front) 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1 x wejście na mikrofon (tył)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1 x 15-stykowe D-</w:t>
            </w:r>
            <w:proofErr w:type="spellStart"/>
            <w:r w:rsidRPr="00005F6D">
              <w:rPr>
                <w:rFonts w:ascii="Arial" w:hAnsi="Arial" w:cs="Arial"/>
                <w:sz w:val="20"/>
                <w:szCs w:val="20"/>
              </w:rPr>
              <w:t>Sub</w:t>
            </w:r>
            <w:proofErr w:type="spellEnd"/>
            <w:r w:rsidRPr="00005F6D">
              <w:rPr>
                <w:rFonts w:ascii="Arial" w:hAnsi="Arial" w:cs="Arial"/>
                <w:sz w:val="20"/>
                <w:szCs w:val="20"/>
              </w:rPr>
              <w:t xml:space="preserve"> (VGA)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1 x DVI-D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1 x PCI-E x16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1 x PCI-E x1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3 x PCI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2 x SATA II</w:t>
            </w:r>
            <w:r w:rsidR="00AE4AFA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05F6D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005F6D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005F6D">
              <w:rPr>
                <w:rFonts w:ascii="Arial" w:hAnsi="Arial" w:cs="Arial"/>
                <w:sz w:val="20"/>
                <w:szCs w:val="20"/>
              </w:rPr>
              <w:t>/s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 xml:space="preserve">2 x SATA </w:t>
            </w:r>
            <w:r w:rsidR="00AE4AFA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005F6D">
              <w:rPr>
                <w:rFonts w:ascii="Arial" w:hAnsi="Arial" w:cs="Arial"/>
                <w:sz w:val="20"/>
                <w:szCs w:val="20"/>
              </w:rPr>
              <w:t>6 GB/s</w:t>
            </w:r>
          </w:p>
          <w:p w:rsidR="00857F89" w:rsidRPr="00005F6D" w:rsidRDefault="00005F6D" w:rsidP="00405026">
            <w:pPr>
              <w:pStyle w:val="Zal-tabela-text"/>
              <w:numPr>
                <w:ilvl w:val="0"/>
                <w:numId w:val="3"/>
              </w:numPr>
              <w:spacing w:before="0" w:after="0"/>
              <w:ind w:left="170" w:hanging="17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min 4 złącza DIMM z obsługą od 4GB DDR3 pamięci RAM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10.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Obudowa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5F6D">
              <w:rPr>
                <w:rFonts w:ascii="Arial" w:hAnsi="Arial" w:cs="Arial"/>
                <w:sz w:val="20"/>
                <w:szCs w:val="20"/>
              </w:rPr>
              <w:t>Obudowa ATX z dedykowanym zasilaczem</w:t>
            </w:r>
          </w:p>
          <w:p w:rsidR="00857F89" w:rsidRPr="00005F6D" w:rsidRDefault="00005F6D" w:rsidP="0040502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Obudowa powinna fabrycznie umożliwiać montaż min 2 szt. dysku 3,5”</w:t>
            </w:r>
          </w:p>
          <w:p w:rsidR="00857F89" w:rsidRPr="00005F6D" w:rsidRDefault="00005F6D" w:rsidP="0040502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Moduł konstrukcji obudowy w jednostce centralnej komputera </w:t>
            </w: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powinien pozwalać na demontaż kart rozszerzeń, napędu optycznego i 3,5” dysku twardego bez konieczności użycia narzędzi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lastRenderedPageBreak/>
              <w:t>11.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Klawiatura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Klawiatura USB w układzie polski programisty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top w:w="102" w:type="dxa"/>
            <w:bottom w:w="96" w:type="dxa"/>
          </w:tblCellMar>
        </w:tblPrEx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12.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Mysz</w:t>
            </w: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Mysz optyczna USB</w:t>
            </w:r>
            <w:r w:rsidRPr="00005F6D">
              <w:rPr>
                <w:rFonts w:ascii="Arial" w:hAnsi="Arial" w:cs="Arial"/>
                <w:bCs/>
                <w:color w:val="00000A"/>
                <w:sz w:val="20"/>
                <w:szCs w:val="20"/>
              </w:rPr>
              <w:t xml:space="preserve"> z min 2 przyciskami i rolką (</w:t>
            </w:r>
            <w:proofErr w:type="spellStart"/>
            <w:r w:rsidRPr="00005F6D">
              <w:rPr>
                <w:rFonts w:ascii="Arial" w:hAnsi="Arial" w:cs="Arial"/>
                <w:bCs/>
                <w:color w:val="00000A"/>
                <w:sz w:val="20"/>
                <w:szCs w:val="20"/>
              </w:rPr>
              <w:t>scroll</w:t>
            </w:r>
            <w:proofErr w:type="spellEnd"/>
            <w:r w:rsidRPr="00005F6D">
              <w:rPr>
                <w:rFonts w:ascii="Arial" w:hAnsi="Arial" w:cs="Arial"/>
                <w:bCs/>
                <w:color w:val="00000A"/>
                <w:sz w:val="20"/>
                <w:szCs w:val="20"/>
              </w:rPr>
              <w:t>)</w:t>
            </w:r>
          </w:p>
          <w:p w:rsidR="00857F89" w:rsidRPr="00005F6D" w:rsidRDefault="00857F89" w:rsidP="0040502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870BF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13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</w:rPr>
              <w:t>Zasilacz</w:t>
            </w:r>
          </w:p>
          <w:p w:rsidR="00857F89" w:rsidRPr="00005F6D" w:rsidRDefault="00857F89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005F6D" w:rsidP="0040502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 xml:space="preserve">Zasilacz 600W zgodny ze standardem ATX 12V i złączami: 1 x ATX 24-pin (20+4), 1 x  PCI-E 8-pin (6+2), 1 x  PCI-E 6-pin, 6 x SATA, 2 x </w:t>
            </w:r>
            <w:proofErr w:type="spellStart"/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Molex</w:t>
            </w:r>
            <w:proofErr w:type="spellEnd"/>
          </w:p>
        </w:tc>
        <w:tc>
          <w:tcPr>
            <w:tcW w:w="4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870BF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14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Gwarancja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57F89" w:rsidRPr="00005F6D" w:rsidRDefault="00263D3C" w:rsidP="0040502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Min </w:t>
            </w:r>
            <w:bookmarkStart w:id="0" w:name="_GoBack"/>
            <w:bookmarkEnd w:id="0"/>
            <w:r w:rsidR="00005F6D" w:rsidRPr="00005F6D">
              <w:rPr>
                <w:rFonts w:ascii="Arial" w:hAnsi="Arial" w:cs="Arial"/>
                <w:color w:val="00000A"/>
                <w:sz w:val="20"/>
                <w:szCs w:val="20"/>
              </w:rPr>
              <w:t>36 miesięcy producenta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857F89" w:rsidRPr="00005F6D" w:rsidTr="00027F28">
        <w:trPr>
          <w:gridAfter w:val="1"/>
          <w:wAfter w:w="57" w:type="dxa"/>
          <w:trHeight w:val="2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870BF1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15</w:t>
            </w:r>
          </w:p>
          <w:p w:rsidR="00857F89" w:rsidRPr="00005F6D" w:rsidRDefault="00857F89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Dodatkowo</w:t>
            </w:r>
          </w:p>
          <w:p w:rsidR="00857F89" w:rsidRPr="00005F6D" w:rsidRDefault="00857F89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3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57F89" w:rsidRPr="00005F6D" w:rsidRDefault="00005F6D" w:rsidP="00405026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005F6D">
              <w:rPr>
                <w:rFonts w:ascii="Arial" w:hAnsi="Arial" w:cs="Arial"/>
                <w:color w:val="00000A"/>
                <w:sz w:val="20"/>
                <w:szCs w:val="20"/>
              </w:rPr>
              <w:t>Kabel zasilający do komputera</w:t>
            </w:r>
          </w:p>
        </w:tc>
        <w:tc>
          <w:tcPr>
            <w:tcW w:w="4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7F89" w:rsidRPr="00005F6D" w:rsidRDefault="00857F89">
            <w:pPr>
              <w:pStyle w:val="Noparagraphstyle"/>
              <w:snapToGrid w:val="0"/>
              <w:spacing w:line="240" w:lineRule="auto"/>
              <w:textAlignment w:val="auto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:rsidR="00857F89" w:rsidRPr="00005F6D" w:rsidRDefault="00857F89">
      <w:pPr>
        <w:pStyle w:val="Zal-text-1"/>
        <w:rPr>
          <w:rFonts w:ascii="Arial" w:hAnsi="Arial" w:cs="Arial"/>
          <w:sz w:val="20"/>
          <w:szCs w:val="20"/>
        </w:rPr>
      </w:pPr>
    </w:p>
    <w:sectPr w:rsidR="00857F89" w:rsidRPr="00005F6D" w:rsidSect="00005F6D">
      <w:headerReference w:type="default" r:id="rId9"/>
      <w:footerReference w:type="default" r:id="rId10"/>
      <w:pgSz w:w="11906" w:h="16838"/>
      <w:pgMar w:top="1560" w:right="1134" w:bottom="1701" w:left="1417" w:header="708" w:footer="708" w:gutter="0"/>
      <w:cols w:space="708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6D" w:rsidRDefault="00005F6D" w:rsidP="00005F6D">
      <w:pPr>
        <w:spacing w:after="0" w:line="240" w:lineRule="auto"/>
      </w:pPr>
      <w:r>
        <w:separator/>
      </w:r>
    </w:p>
  </w:endnote>
  <w:endnote w:type="continuationSeparator" w:id="0">
    <w:p w:rsidR="00005F6D" w:rsidRDefault="00005F6D" w:rsidP="0000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1"/>
    <w:family w:val="roman"/>
    <w:pitch w:val="variable"/>
  </w:font>
  <w:font w:name="MyriadPro-Regular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81234"/>
      <w:docPartObj>
        <w:docPartGallery w:val="Page Numbers (Bottom of Page)"/>
        <w:docPartUnique/>
      </w:docPartObj>
    </w:sdtPr>
    <w:sdtEndPr/>
    <w:sdtContent>
      <w:p w:rsidR="00005F6D" w:rsidRDefault="00005F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3C">
          <w:rPr>
            <w:noProof/>
          </w:rPr>
          <w:t>3</w:t>
        </w:r>
        <w:r>
          <w:fldChar w:fldCharType="end"/>
        </w:r>
      </w:p>
    </w:sdtContent>
  </w:sdt>
  <w:p w:rsidR="00005F6D" w:rsidRDefault="00005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6D" w:rsidRDefault="00005F6D" w:rsidP="00005F6D">
      <w:pPr>
        <w:spacing w:after="0" w:line="240" w:lineRule="auto"/>
      </w:pPr>
      <w:r>
        <w:separator/>
      </w:r>
    </w:p>
  </w:footnote>
  <w:footnote w:type="continuationSeparator" w:id="0">
    <w:p w:rsidR="00005F6D" w:rsidRDefault="00005F6D" w:rsidP="0000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6D" w:rsidRPr="00BF304F" w:rsidRDefault="00005F6D" w:rsidP="00005F6D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nr 36</w:t>
    </w:r>
    <w:r w:rsidRPr="00BF304F">
      <w:rPr>
        <w:rFonts w:ascii="Tahoma" w:hAnsi="Tahoma" w:cs="Tahoma"/>
        <w:sz w:val="20"/>
      </w:rPr>
      <w:t>/DU/Z/1</w:t>
    </w:r>
    <w:r>
      <w:rPr>
        <w:rFonts w:ascii="Tahoma" w:hAnsi="Tahoma" w:cs="Tahoma"/>
        <w:sz w:val="20"/>
      </w:rPr>
      <w:t>4</w:t>
    </w:r>
  </w:p>
  <w:p w:rsidR="00005F6D" w:rsidRDefault="00005F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5A"/>
    <w:rsid w:val="00005F6D"/>
    <w:rsid w:val="00027F28"/>
    <w:rsid w:val="00047C5A"/>
    <w:rsid w:val="0012121A"/>
    <w:rsid w:val="001A089E"/>
    <w:rsid w:val="00263D3C"/>
    <w:rsid w:val="00405026"/>
    <w:rsid w:val="00857F89"/>
    <w:rsid w:val="00870BF1"/>
    <w:rsid w:val="00A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0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F6D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6D"/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color w:val="000000"/>
      <w:kern w:val="1"/>
      <w:sz w:val="24"/>
      <w:szCs w:val="24"/>
    </w:rPr>
  </w:style>
  <w:style w:type="paragraph" w:customStyle="1" w:styleId="zalbold-centr">
    <w:name w:val="zal bold-centr"/>
    <w:basedOn w:val="Noparagraphstyle"/>
    <w:pPr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ext-1">
    <w:name w:val="Zal-text-1.###"/>
    <w:basedOn w:val="Zal-text"/>
    <w:pPr>
      <w:tabs>
        <w:tab w:val="clear" w:pos="8674"/>
        <w:tab w:val="left" w:pos="340"/>
      </w:tabs>
    </w:pPr>
  </w:style>
  <w:style w:type="paragraph" w:customStyle="1" w:styleId="Zal-text-10">
    <w:name w:val="Zal-text-1)###"/>
    <w:basedOn w:val="Noparagraphstyle"/>
    <w:pPr>
      <w:tabs>
        <w:tab w:val="left" w:pos="640"/>
        <w:tab w:val="right" w:leader="dot" w:pos="8674"/>
      </w:tabs>
      <w:spacing w:after="85" w:line="300" w:lineRule="atLeast"/>
      <w:ind w:left="340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0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F6D"/>
    <w:rPr>
      <w:rFonts w:ascii="Calibri" w:hAnsi="Calibri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0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6D"/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Edyta ES. Sitnik</cp:lastModifiedBy>
  <cp:revision>10</cp:revision>
  <cp:lastPrinted>1900-12-31T22:00:00Z</cp:lastPrinted>
  <dcterms:created xsi:type="dcterms:W3CDTF">2014-09-22T09:47:00Z</dcterms:created>
  <dcterms:modified xsi:type="dcterms:W3CDTF">2014-10-09T11:23:00Z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