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1E" w:rsidRPr="00CE3C9F" w:rsidRDefault="00F73715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0"/>
        </w:rPr>
      </w:pPr>
      <w:r w:rsidRPr="00184FAD">
        <w:rPr>
          <w:rFonts w:ascii="Arial" w:hAnsi="Arial" w:cs="Arial"/>
          <w:b/>
          <w:sz w:val="20"/>
        </w:rPr>
        <w:t>Nasz zn</w:t>
      </w:r>
      <w:r w:rsidR="008B2EC8" w:rsidRPr="00184FAD">
        <w:rPr>
          <w:rFonts w:ascii="Arial" w:hAnsi="Arial" w:cs="Arial"/>
          <w:b/>
          <w:sz w:val="20"/>
        </w:rPr>
        <w:t xml:space="preserve">ak: 34/DU/Z/13 </w:t>
      </w:r>
      <w:r w:rsidR="00AE5E6B">
        <w:rPr>
          <w:rFonts w:ascii="Arial" w:hAnsi="Arial" w:cs="Arial"/>
          <w:b/>
          <w:sz w:val="20"/>
        </w:rPr>
        <w:tab/>
      </w:r>
      <w:r w:rsidR="009B086B">
        <w:rPr>
          <w:rFonts w:ascii="Arial" w:hAnsi="Arial" w:cs="Arial"/>
          <w:b/>
          <w:sz w:val="20"/>
        </w:rPr>
        <w:t>Data 03.02</w:t>
      </w:r>
      <w:r w:rsidR="00183CAD" w:rsidRPr="00184FAD">
        <w:rPr>
          <w:rFonts w:ascii="Arial" w:hAnsi="Arial" w:cs="Arial"/>
          <w:b/>
          <w:sz w:val="20"/>
        </w:rPr>
        <w:t>.2014</w:t>
      </w:r>
      <w:r w:rsidRPr="00184FAD">
        <w:rPr>
          <w:rFonts w:ascii="Arial" w:hAnsi="Arial" w:cs="Arial"/>
          <w:b/>
          <w:sz w:val="20"/>
        </w:rPr>
        <w:t xml:space="preserve"> r.</w:t>
      </w:r>
      <w:r w:rsidR="00AE5E6B">
        <w:rPr>
          <w:rFonts w:ascii="Arial" w:hAnsi="Arial" w:cs="Arial"/>
          <w:b/>
          <w:sz w:val="20"/>
        </w:rPr>
        <w:tab/>
      </w:r>
      <w:r w:rsidR="00CE3C9F">
        <w:rPr>
          <w:rFonts w:ascii="Arial" w:hAnsi="Arial" w:cs="Arial"/>
          <w:b/>
          <w:sz w:val="20"/>
        </w:rPr>
        <w:tab/>
      </w:r>
      <w:r w:rsidR="00CE3C9F">
        <w:rPr>
          <w:rFonts w:ascii="Arial" w:hAnsi="Arial" w:cs="Arial"/>
          <w:b/>
          <w:sz w:val="20"/>
        </w:rPr>
        <w:tab/>
      </w:r>
      <w:r w:rsidR="00AE5E6B" w:rsidRPr="00CE3C9F">
        <w:rPr>
          <w:rFonts w:ascii="Arial" w:hAnsi="Arial" w:cs="Arial"/>
          <w:b/>
          <w:sz w:val="20"/>
        </w:rPr>
        <w:t xml:space="preserve">Ilość stron: </w:t>
      </w:r>
      <w:r w:rsidR="00BF21F5">
        <w:rPr>
          <w:rFonts w:ascii="Arial" w:hAnsi="Arial" w:cs="Arial"/>
          <w:b/>
          <w:sz w:val="20"/>
        </w:rPr>
        <w:t>1</w:t>
      </w:r>
    </w:p>
    <w:p w:rsidR="00141E1E" w:rsidRDefault="00141E1E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142474" w:rsidRP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05385B" w:rsidRPr="001D3E11" w:rsidRDefault="0005385B" w:rsidP="0005385B">
      <w:pPr>
        <w:pStyle w:val="Nagwek3"/>
        <w:spacing w:line="360" w:lineRule="auto"/>
        <w:rPr>
          <w:rFonts w:ascii="Arial" w:hAnsi="Arial" w:cs="Arial"/>
          <w:szCs w:val="24"/>
        </w:rPr>
      </w:pPr>
    </w:p>
    <w:p w:rsidR="001D3E11" w:rsidRPr="0085010B" w:rsidRDefault="001D3E11" w:rsidP="001D3E11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  <w:r w:rsidRPr="0085010B">
        <w:rPr>
          <w:rFonts w:ascii="Tahoma" w:hAnsi="Tahoma" w:cs="Tahoma"/>
          <w:szCs w:val="24"/>
        </w:rPr>
        <w:t xml:space="preserve">KOMUNIKAT nr </w:t>
      </w:r>
      <w:r w:rsidR="009B086B">
        <w:rPr>
          <w:rFonts w:ascii="Tahoma" w:hAnsi="Tahoma" w:cs="Tahoma"/>
          <w:szCs w:val="24"/>
        </w:rPr>
        <w:t>6</w:t>
      </w:r>
    </w:p>
    <w:p w:rsidR="001D3E11" w:rsidRPr="00AC6B69" w:rsidRDefault="001D3E11" w:rsidP="001D3E11">
      <w:pPr>
        <w:spacing w:line="360" w:lineRule="auto"/>
        <w:jc w:val="center"/>
        <w:rPr>
          <w:rFonts w:ascii="Tahoma" w:hAnsi="Tahoma" w:cs="Tahoma"/>
          <w:b/>
          <w:szCs w:val="24"/>
        </w:rPr>
      </w:pPr>
      <w:r w:rsidRPr="0085010B">
        <w:rPr>
          <w:rFonts w:ascii="Tahoma" w:hAnsi="Tahoma" w:cs="Tahoma"/>
          <w:b/>
          <w:szCs w:val="24"/>
        </w:rPr>
        <w:t xml:space="preserve">do postępowania nr </w:t>
      </w:r>
      <w:r>
        <w:rPr>
          <w:rFonts w:ascii="Tahoma" w:hAnsi="Tahoma" w:cs="Tahoma"/>
          <w:b/>
          <w:szCs w:val="24"/>
        </w:rPr>
        <w:t>34</w:t>
      </w:r>
      <w:r w:rsidRPr="0085010B">
        <w:rPr>
          <w:rFonts w:ascii="Tahoma" w:hAnsi="Tahoma" w:cs="Tahoma"/>
          <w:b/>
          <w:szCs w:val="24"/>
        </w:rPr>
        <w:t>/DU/Z/1</w:t>
      </w:r>
      <w:r>
        <w:rPr>
          <w:rFonts w:ascii="Tahoma" w:hAnsi="Tahoma" w:cs="Tahoma"/>
          <w:b/>
          <w:szCs w:val="24"/>
        </w:rPr>
        <w:t>3</w:t>
      </w:r>
    </w:p>
    <w:p w:rsidR="001D3E11" w:rsidRPr="00906E55" w:rsidRDefault="001D3E11" w:rsidP="001D3E11">
      <w:pPr>
        <w:spacing w:line="276" w:lineRule="auto"/>
        <w:jc w:val="both"/>
        <w:rPr>
          <w:rFonts w:ascii="Tahoma" w:hAnsi="Tahoma" w:cs="Tahoma"/>
          <w:sz w:val="20"/>
        </w:rPr>
      </w:pPr>
    </w:p>
    <w:p w:rsidR="00734F0B" w:rsidRDefault="001D3E11" w:rsidP="009B086B">
      <w:pPr>
        <w:spacing w:line="276" w:lineRule="auto"/>
        <w:jc w:val="both"/>
        <w:rPr>
          <w:rFonts w:ascii="Arial" w:hAnsi="Arial" w:cs="Arial"/>
          <w:sz w:val="20"/>
        </w:rPr>
      </w:pPr>
      <w:r w:rsidRPr="00906E55">
        <w:rPr>
          <w:rFonts w:ascii="Arial" w:hAnsi="Arial" w:cs="Arial"/>
          <w:sz w:val="20"/>
        </w:rPr>
        <w:t>Komisja ds. Zamówień Publicznych Inst</w:t>
      </w:r>
      <w:r w:rsidR="00BF21F5">
        <w:rPr>
          <w:rFonts w:ascii="Arial" w:hAnsi="Arial" w:cs="Arial"/>
          <w:sz w:val="20"/>
        </w:rPr>
        <w:t>ytutu Lotnictwa informuje, że</w:t>
      </w:r>
      <w:r w:rsidR="009B086B">
        <w:rPr>
          <w:rFonts w:ascii="Arial" w:hAnsi="Arial" w:cs="Arial"/>
          <w:sz w:val="20"/>
        </w:rPr>
        <w:t xml:space="preserve"> zmianie ulega</w:t>
      </w:r>
      <w:r w:rsidR="008A616F">
        <w:rPr>
          <w:rFonts w:ascii="Arial" w:hAnsi="Arial" w:cs="Arial"/>
          <w:sz w:val="20"/>
        </w:rPr>
        <w:t>ją zapisy SIWZ dotyczące miejsca</w:t>
      </w:r>
      <w:r w:rsidR="009B086B">
        <w:rPr>
          <w:rFonts w:ascii="Arial" w:hAnsi="Arial" w:cs="Arial"/>
          <w:sz w:val="20"/>
        </w:rPr>
        <w:t xml:space="preserve"> otwarcia ofert</w:t>
      </w:r>
      <w:r w:rsidR="0099487B">
        <w:rPr>
          <w:rFonts w:ascii="Arial" w:hAnsi="Arial" w:cs="Arial"/>
          <w:sz w:val="20"/>
        </w:rPr>
        <w:t>.</w:t>
      </w:r>
    </w:p>
    <w:p w:rsidR="0099487B" w:rsidRDefault="0099487B" w:rsidP="009B086B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Było:</w:t>
      </w:r>
    </w:p>
    <w:p w:rsidR="0099487B" w:rsidRDefault="0099487B" w:rsidP="009B086B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Instytut Lotnictwa, </w:t>
      </w:r>
      <w:proofErr w:type="spellStart"/>
      <w:r>
        <w:rPr>
          <w:rFonts w:ascii="Arial" w:hAnsi="Arial" w:cs="Arial"/>
          <w:sz w:val="20"/>
        </w:rPr>
        <w:t>Al.Krakowska</w:t>
      </w:r>
      <w:proofErr w:type="spellEnd"/>
      <w:r>
        <w:rPr>
          <w:rFonts w:ascii="Arial" w:hAnsi="Arial" w:cs="Arial"/>
          <w:sz w:val="20"/>
        </w:rPr>
        <w:t xml:space="preserve"> 110/114, 02-256 Warszawa w Sali konferencyjnej </w:t>
      </w:r>
      <w:r w:rsidRPr="0099487B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sz w:val="20"/>
        </w:rPr>
        <w:t xml:space="preserve">, w bud. </w:t>
      </w:r>
      <w:r w:rsidR="00BF4375">
        <w:rPr>
          <w:rFonts w:ascii="Arial" w:hAnsi="Arial" w:cs="Arial"/>
          <w:sz w:val="20"/>
        </w:rPr>
        <w:t>B (I </w:t>
      </w:r>
      <w:bookmarkStart w:id="0" w:name="_GoBack"/>
      <w:bookmarkEnd w:id="0"/>
      <w:r>
        <w:rPr>
          <w:rFonts w:ascii="Arial" w:hAnsi="Arial" w:cs="Arial"/>
          <w:sz w:val="20"/>
        </w:rPr>
        <w:t>piętro)</w:t>
      </w:r>
    </w:p>
    <w:p w:rsidR="0099487B" w:rsidRDefault="0099487B" w:rsidP="009B086B">
      <w:pPr>
        <w:spacing w:line="276" w:lineRule="auto"/>
        <w:jc w:val="both"/>
        <w:rPr>
          <w:rFonts w:ascii="Arial" w:hAnsi="Arial" w:cs="Arial"/>
          <w:sz w:val="20"/>
        </w:rPr>
      </w:pPr>
    </w:p>
    <w:p w:rsidR="0099487B" w:rsidRDefault="0099487B" w:rsidP="009B086B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Jest:</w:t>
      </w:r>
    </w:p>
    <w:p w:rsidR="0099487B" w:rsidRDefault="0099487B" w:rsidP="0099487B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Instytut Lotnictwa, </w:t>
      </w:r>
      <w:proofErr w:type="spellStart"/>
      <w:r>
        <w:rPr>
          <w:rFonts w:ascii="Arial" w:hAnsi="Arial" w:cs="Arial"/>
          <w:sz w:val="20"/>
        </w:rPr>
        <w:t>Al.Krakowska</w:t>
      </w:r>
      <w:proofErr w:type="spellEnd"/>
      <w:r>
        <w:rPr>
          <w:rFonts w:ascii="Arial" w:hAnsi="Arial" w:cs="Arial"/>
          <w:sz w:val="20"/>
        </w:rPr>
        <w:t xml:space="preserve"> 110/114, 02-256 Warszawa w Sali </w:t>
      </w:r>
      <w:r w:rsidRPr="0099487B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sz w:val="20"/>
        </w:rPr>
        <w:t>, w bud. B (I piętro)</w:t>
      </w:r>
    </w:p>
    <w:p w:rsidR="0099487B" w:rsidRDefault="0099487B" w:rsidP="001D3E11">
      <w:pPr>
        <w:spacing w:line="276" w:lineRule="auto"/>
        <w:jc w:val="both"/>
        <w:rPr>
          <w:rFonts w:ascii="Arial" w:hAnsi="Arial" w:cs="Arial"/>
          <w:sz w:val="20"/>
        </w:rPr>
      </w:pPr>
    </w:p>
    <w:p w:rsidR="0099487B" w:rsidRDefault="0099487B" w:rsidP="001D3E11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Jednocześnie w nawiązaniu do komunikatu nr 5 dotyczącego przedłużenia terminu składania ofert na dzień 17.02.2014 r. informujemy,  że przesunięciu ulegają odpowiednio także inne terminy: początek biegu terminu związania ofertą oraz termin dotyczący wpłacania wadium. </w:t>
      </w:r>
    </w:p>
    <w:p w:rsidR="0099487B" w:rsidRDefault="0099487B" w:rsidP="001D3E11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Zwracamy uwagę na uwzględnienie powyższej zmiany terminu składania ofert przy ustaleniu terminu ważności wadium składanych w formie dokumentu (np.  gwarancji bankowej lub ubezpieczeniowej).</w:t>
      </w:r>
    </w:p>
    <w:p w:rsidR="0099487B" w:rsidRDefault="0099487B" w:rsidP="001D3E11">
      <w:pPr>
        <w:spacing w:line="276" w:lineRule="auto"/>
        <w:jc w:val="both"/>
        <w:rPr>
          <w:rFonts w:ascii="Arial" w:hAnsi="Arial" w:cs="Arial"/>
          <w:sz w:val="20"/>
        </w:rPr>
      </w:pPr>
    </w:p>
    <w:p w:rsidR="008A616F" w:rsidRDefault="008A616F" w:rsidP="001D3E11">
      <w:pPr>
        <w:spacing w:line="276" w:lineRule="auto"/>
        <w:jc w:val="both"/>
        <w:rPr>
          <w:rFonts w:ascii="Arial" w:hAnsi="Arial" w:cs="Arial"/>
          <w:sz w:val="20"/>
        </w:rPr>
      </w:pPr>
    </w:p>
    <w:p w:rsidR="008B1047" w:rsidRPr="0099487B" w:rsidRDefault="008A616F" w:rsidP="00BF4375">
      <w:pPr>
        <w:spacing w:line="276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sectPr w:rsidR="008B1047" w:rsidRPr="0099487B" w:rsidSect="0005385B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DE" w:rsidRDefault="001528DE" w:rsidP="00623560">
      <w:r>
        <w:separator/>
      </w:r>
    </w:p>
  </w:endnote>
  <w:endnote w:type="continuationSeparator" w:id="0">
    <w:p w:rsidR="001528DE" w:rsidRDefault="001528D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736"/>
      <w:docPartObj>
        <w:docPartGallery w:val="Page Numbers (Bottom of Page)"/>
        <w:docPartUnique/>
      </w:docPartObj>
    </w:sdtPr>
    <w:sdtEndPr/>
    <w:sdtContent>
      <w:p w:rsidR="001528DE" w:rsidRDefault="001528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3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8DE" w:rsidRPr="00B46462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1528DE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1528DE" w:rsidRPr="00DC3000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DE" w:rsidRDefault="001528DE" w:rsidP="00623560">
      <w:r>
        <w:separator/>
      </w:r>
    </w:p>
  </w:footnote>
  <w:footnote w:type="continuationSeparator" w:id="0">
    <w:p w:rsidR="001528DE" w:rsidRDefault="001528D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DE" w:rsidRDefault="001528DE">
    <w:pPr>
      <w:pStyle w:val="Nagwek"/>
    </w:pPr>
    <w:r>
      <w:rPr>
        <w:noProof/>
      </w:rPr>
      <w:drawing>
        <wp:inline distT="0" distB="0" distL="0" distR="0" wp14:anchorId="143FDB62" wp14:editId="70D00422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Aleja Krakowska 110/114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02-256 Warszawa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Tel.: (22) 846 00 11</w:t>
    </w:r>
    <w:r>
      <w:rPr>
        <w:rFonts w:ascii="Arial" w:hAnsi="Arial" w:cs="Arial"/>
        <w:sz w:val="16"/>
        <w:szCs w:val="16"/>
      </w:rPr>
      <w:t xml:space="preserve">    </w:t>
    </w:r>
    <w:r w:rsidRPr="0005385B">
      <w:rPr>
        <w:rFonts w:ascii="Arial" w:hAnsi="Arial" w:cs="Arial"/>
        <w:sz w:val="16"/>
        <w:szCs w:val="16"/>
      </w:rPr>
      <w:t>Fax: (22) 846 65 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FB104F9E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8D64B968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8">
    <w:nsid w:val="05E968B9"/>
    <w:multiLevelType w:val="hybridMultilevel"/>
    <w:tmpl w:val="B86C9E8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80245"/>
    <w:multiLevelType w:val="hybridMultilevel"/>
    <w:tmpl w:val="737A6CF2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4C7CDD"/>
    <w:multiLevelType w:val="hybridMultilevel"/>
    <w:tmpl w:val="18DAC23A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E57E13"/>
    <w:multiLevelType w:val="hybridMultilevel"/>
    <w:tmpl w:val="CA06F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F7A63"/>
    <w:multiLevelType w:val="hybridMultilevel"/>
    <w:tmpl w:val="E83605C6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04ABA"/>
    <w:multiLevelType w:val="hybridMultilevel"/>
    <w:tmpl w:val="E1341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824278"/>
    <w:multiLevelType w:val="hybridMultilevel"/>
    <w:tmpl w:val="68866180"/>
    <w:lvl w:ilvl="0" w:tplc="BB9CD41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65304"/>
    <w:multiLevelType w:val="hybridMultilevel"/>
    <w:tmpl w:val="C7DA97B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A61A7"/>
    <w:multiLevelType w:val="hybridMultilevel"/>
    <w:tmpl w:val="79E4C5B6"/>
    <w:lvl w:ilvl="0" w:tplc="445CF6C4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13E48"/>
    <w:multiLevelType w:val="hybridMultilevel"/>
    <w:tmpl w:val="2848A14C"/>
    <w:lvl w:ilvl="0" w:tplc="2EFA91A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835A3"/>
    <w:multiLevelType w:val="hybridMultilevel"/>
    <w:tmpl w:val="DD6890A6"/>
    <w:lvl w:ilvl="0" w:tplc="6BE0CA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235A29"/>
    <w:multiLevelType w:val="hybridMultilevel"/>
    <w:tmpl w:val="85BE4268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F72F1"/>
    <w:multiLevelType w:val="hybridMultilevel"/>
    <w:tmpl w:val="12C2DB6E"/>
    <w:lvl w:ilvl="0" w:tplc="8E420C46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11D49"/>
    <w:multiLevelType w:val="multilevel"/>
    <w:tmpl w:val="68A86C9E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>
    <w:nsid w:val="363D74E5"/>
    <w:multiLevelType w:val="hybridMultilevel"/>
    <w:tmpl w:val="86E69CD0"/>
    <w:lvl w:ilvl="0" w:tplc="4508A80C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5208B"/>
    <w:multiLevelType w:val="hybridMultilevel"/>
    <w:tmpl w:val="37AAF280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B5CFD"/>
    <w:multiLevelType w:val="hybridMultilevel"/>
    <w:tmpl w:val="A87C4EEE"/>
    <w:lvl w:ilvl="0" w:tplc="912A8B0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F64C2"/>
    <w:multiLevelType w:val="hybridMultilevel"/>
    <w:tmpl w:val="6A107864"/>
    <w:lvl w:ilvl="0" w:tplc="47BA26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E2313"/>
    <w:multiLevelType w:val="hybridMultilevel"/>
    <w:tmpl w:val="90442760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E2FC5"/>
    <w:multiLevelType w:val="hybridMultilevel"/>
    <w:tmpl w:val="0FE2BCBA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71944"/>
    <w:multiLevelType w:val="hybridMultilevel"/>
    <w:tmpl w:val="40F6964E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42D6E"/>
    <w:multiLevelType w:val="hybridMultilevel"/>
    <w:tmpl w:val="98B85FF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>
    <w:nsid w:val="54691854"/>
    <w:multiLevelType w:val="hybridMultilevel"/>
    <w:tmpl w:val="57DCFA44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85BD9"/>
    <w:multiLevelType w:val="hybridMultilevel"/>
    <w:tmpl w:val="A5400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72E80"/>
    <w:multiLevelType w:val="hybridMultilevel"/>
    <w:tmpl w:val="B5C613FA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01157"/>
    <w:multiLevelType w:val="hybridMultilevel"/>
    <w:tmpl w:val="EFD8EE1E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00E6E"/>
    <w:multiLevelType w:val="hybridMultilevel"/>
    <w:tmpl w:val="71265FF2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E699A"/>
    <w:multiLevelType w:val="hybridMultilevel"/>
    <w:tmpl w:val="EC5AF6C6"/>
    <w:lvl w:ilvl="0" w:tplc="4508A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8">
    <w:nsid w:val="64857D43"/>
    <w:multiLevelType w:val="hybridMultilevel"/>
    <w:tmpl w:val="B96E37B4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B6367"/>
    <w:multiLevelType w:val="hybridMultilevel"/>
    <w:tmpl w:val="9FA88F5A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B6F63"/>
    <w:multiLevelType w:val="hybridMultilevel"/>
    <w:tmpl w:val="E1307968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25053"/>
    <w:multiLevelType w:val="hybridMultilevel"/>
    <w:tmpl w:val="83B4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17F9A"/>
    <w:multiLevelType w:val="hybridMultilevel"/>
    <w:tmpl w:val="17D233D4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51174"/>
    <w:multiLevelType w:val="hybridMultilevel"/>
    <w:tmpl w:val="8332B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038CE"/>
    <w:multiLevelType w:val="hybridMultilevel"/>
    <w:tmpl w:val="95185142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F64C9"/>
    <w:multiLevelType w:val="hybridMultilevel"/>
    <w:tmpl w:val="7130D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25313"/>
    <w:multiLevelType w:val="hybridMultilevel"/>
    <w:tmpl w:val="841E0F0E"/>
    <w:lvl w:ilvl="0" w:tplc="A2AC3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41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43"/>
  </w:num>
  <w:num w:numId="14">
    <w:abstractNumId w:val="45"/>
  </w:num>
  <w:num w:numId="15">
    <w:abstractNumId w:val="23"/>
  </w:num>
  <w:num w:numId="16">
    <w:abstractNumId w:val="7"/>
  </w:num>
  <w:num w:numId="17">
    <w:abstractNumId w:val="31"/>
  </w:num>
  <w:num w:numId="18">
    <w:abstractNumId w:val="21"/>
  </w:num>
  <w:num w:numId="19">
    <w:abstractNumId w:val="39"/>
  </w:num>
  <w:num w:numId="20">
    <w:abstractNumId w:val="36"/>
  </w:num>
  <w:num w:numId="21">
    <w:abstractNumId w:val="34"/>
  </w:num>
  <w:num w:numId="22">
    <w:abstractNumId w:val="11"/>
  </w:num>
  <w:num w:numId="23">
    <w:abstractNumId w:val="38"/>
  </w:num>
  <w:num w:numId="24">
    <w:abstractNumId w:val="22"/>
  </w:num>
  <w:num w:numId="25">
    <w:abstractNumId w:val="27"/>
  </w:num>
  <w:num w:numId="26">
    <w:abstractNumId w:val="20"/>
  </w:num>
  <w:num w:numId="27">
    <w:abstractNumId w:val="35"/>
  </w:num>
  <w:num w:numId="28">
    <w:abstractNumId w:val="44"/>
  </w:num>
  <w:num w:numId="29">
    <w:abstractNumId w:val="19"/>
  </w:num>
  <w:num w:numId="30">
    <w:abstractNumId w:val="26"/>
  </w:num>
  <w:num w:numId="31">
    <w:abstractNumId w:val="18"/>
  </w:num>
  <w:num w:numId="32">
    <w:abstractNumId w:val="42"/>
  </w:num>
  <w:num w:numId="33">
    <w:abstractNumId w:val="30"/>
  </w:num>
  <w:num w:numId="34">
    <w:abstractNumId w:val="8"/>
  </w:num>
  <w:num w:numId="35">
    <w:abstractNumId w:val="17"/>
  </w:num>
  <w:num w:numId="36">
    <w:abstractNumId w:val="16"/>
  </w:num>
  <w:num w:numId="37">
    <w:abstractNumId w:val="40"/>
  </w:num>
  <w:num w:numId="38">
    <w:abstractNumId w:val="9"/>
  </w:num>
  <w:num w:numId="39">
    <w:abstractNumId w:val="32"/>
  </w:num>
  <w:num w:numId="40">
    <w:abstractNumId w:val="13"/>
  </w:num>
  <w:num w:numId="41">
    <w:abstractNumId w:val="25"/>
  </w:num>
  <w:num w:numId="42">
    <w:abstractNumId w:val="33"/>
  </w:num>
  <w:num w:numId="43">
    <w:abstractNumId w:val="28"/>
  </w:num>
  <w:num w:numId="44">
    <w:abstractNumId w:val="29"/>
  </w:num>
  <w:num w:numId="45">
    <w:abstractNumId w:val="24"/>
  </w:num>
  <w:num w:numId="46">
    <w:abstractNumId w:val="37"/>
  </w:num>
  <w:num w:numId="47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0"/>
    <w:rsid w:val="000046A5"/>
    <w:rsid w:val="00007D76"/>
    <w:rsid w:val="000159E4"/>
    <w:rsid w:val="00015D67"/>
    <w:rsid w:val="00024D4C"/>
    <w:rsid w:val="00027691"/>
    <w:rsid w:val="0005385B"/>
    <w:rsid w:val="00061C3D"/>
    <w:rsid w:val="0006313A"/>
    <w:rsid w:val="000755EE"/>
    <w:rsid w:val="0008292D"/>
    <w:rsid w:val="00082941"/>
    <w:rsid w:val="0008589E"/>
    <w:rsid w:val="00086CC2"/>
    <w:rsid w:val="000945FC"/>
    <w:rsid w:val="000A7525"/>
    <w:rsid w:val="000B1278"/>
    <w:rsid w:val="000D1761"/>
    <w:rsid w:val="000D4205"/>
    <w:rsid w:val="000F06D7"/>
    <w:rsid w:val="000F47FD"/>
    <w:rsid w:val="001031CD"/>
    <w:rsid w:val="0010426E"/>
    <w:rsid w:val="00104F4B"/>
    <w:rsid w:val="00105205"/>
    <w:rsid w:val="0011345E"/>
    <w:rsid w:val="00117FBF"/>
    <w:rsid w:val="00120E00"/>
    <w:rsid w:val="001315FB"/>
    <w:rsid w:val="00132774"/>
    <w:rsid w:val="001339CE"/>
    <w:rsid w:val="00141E1E"/>
    <w:rsid w:val="00142474"/>
    <w:rsid w:val="001506FB"/>
    <w:rsid w:val="001528DE"/>
    <w:rsid w:val="00163B95"/>
    <w:rsid w:val="001656DB"/>
    <w:rsid w:val="00183CAD"/>
    <w:rsid w:val="00184FAD"/>
    <w:rsid w:val="00187973"/>
    <w:rsid w:val="00191EA2"/>
    <w:rsid w:val="001920BA"/>
    <w:rsid w:val="00193CED"/>
    <w:rsid w:val="00195117"/>
    <w:rsid w:val="001A2408"/>
    <w:rsid w:val="001B6AB4"/>
    <w:rsid w:val="001C255F"/>
    <w:rsid w:val="001D2612"/>
    <w:rsid w:val="001D3E11"/>
    <w:rsid w:val="001D5D5A"/>
    <w:rsid w:val="001D7370"/>
    <w:rsid w:val="001E5D25"/>
    <w:rsid w:val="001E6F0D"/>
    <w:rsid w:val="001E75DF"/>
    <w:rsid w:val="002029DE"/>
    <w:rsid w:val="00204185"/>
    <w:rsid w:val="00205BF0"/>
    <w:rsid w:val="002064BF"/>
    <w:rsid w:val="00216B39"/>
    <w:rsid w:val="00224A39"/>
    <w:rsid w:val="002312FD"/>
    <w:rsid w:val="00241942"/>
    <w:rsid w:val="00246E38"/>
    <w:rsid w:val="00257C36"/>
    <w:rsid w:val="002633B7"/>
    <w:rsid w:val="00263ABD"/>
    <w:rsid w:val="00265127"/>
    <w:rsid w:val="002709E1"/>
    <w:rsid w:val="00270E0C"/>
    <w:rsid w:val="00273836"/>
    <w:rsid w:val="0027491D"/>
    <w:rsid w:val="0028066F"/>
    <w:rsid w:val="00280EEA"/>
    <w:rsid w:val="00287942"/>
    <w:rsid w:val="00290A04"/>
    <w:rsid w:val="00291744"/>
    <w:rsid w:val="00295752"/>
    <w:rsid w:val="002965E2"/>
    <w:rsid w:val="00297288"/>
    <w:rsid w:val="002A4CB5"/>
    <w:rsid w:val="002A5DD3"/>
    <w:rsid w:val="002B4EC9"/>
    <w:rsid w:val="002B7327"/>
    <w:rsid w:val="002C351F"/>
    <w:rsid w:val="002C72EA"/>
    <w:rsid w:val="002D56F4"/>
    <w:rsid w:val="002E1968"/>
    <w:rsid w:val="002F07CE"/>
    <w:rsid w:val="002F359F"/>
    <w:rsid w:val="002F7AC2"/>
    <w:rsid w:val="003021A9"/>
    <w:rsid w:val="00314A4E"/>
    <w:rsid w:val="00323681"/>
    <w:rsid w:val="00324DCF"/>
    <w:rsid w:val="00332894"/>
    <w:rsid w:val="00334C58"/>
    <w:rsid w:val="00342C54"/>
    <w:rsid w:val="003441E7"/>
    <w:rsid w:val="00346E10"/>
    <w:rsid w:val="0034722C"/>
    <w:rsid w:val="003504CC"/>
    <w:rsid w:val="003543FE"/>
    <w:rsid w:val="003628F5"/>
    <w:rsid w:val="0036361B"/>
    <w:rsid w:val="00363DF7"/>
    <w:rsid w:val="003710FF"/>
    <w:rsid w:val="00371819"/>
    <w:rsid w:val="00375AF2"/>
    <w:rsid w:val="00387EA5"/>
    <w:rsid w:val="003A1E60"/>
    <w:rsid w:val="003A330B"/>
    <w:rsid w:val="003A73A2"/>
    <w:rsid w:val="003C15D0"/>
    <w:rsid w:val="003C7E4B"/>
    <w:rsid w:val="003D1BD5"/>
    <w:rsid w:val="003D3512"/>
    <w:rsid w:val="003D3C11"/>
    <w:rsid w:val="003D466E"/>
    <w:rsid w:val="003D7169"/>
    <w:rsid w:val="003E429D"/>
    <w:rsid w:val="003E78D9"/>
    <w:rsid w:val="003F1335"/>
    <w:rsid w:val="003F352C"/>
    <w:rsid w:val="003F3915"/>
    <w:rsid w:val="00400E9E"/>
    <w:rsid w:val="00402441"/>
    <w:rsid w:val="004063EB"/>
    <w:rsid w:val="0041002E"/>
    <w:rsid w:val="004228F9"/>
    <w:rsid w:val="00423CB6"/>
    <w:rsid w:val="004242B1"/>
    <w:rsid w:val="00426411"/>
    <w:rsid w:val="0043210E"/>
    <w:rsid w:val="00443ADD"/>
    <w:rsid w:val="00444458"/>
    <w:rsid w:val="00451ECC"/>
    <w:rsid w:val="00462937"/>
    <w:rsid w:val="004640D5"/>
    <w:rsid w:val="004757E5"/>
    <w:rsid w:val="004809A9"/>
    <w:rsid w:val="00484CC2"/>
    <w:rsid w:val="00485A8B"/>
    <w:rsid w:val="0048633C"/>
    <w:rsid w:val="004864AF"/>
    <w:rsid w:val="00493D8E"/>
    <w:rsid w:val="00494017"/>
    <w:rsid w:val="00497A83"/>
    <w:rsid w:val="004A57D8"/>
    <w:rsid w:val="004A6172"/>
    <w:rsid w:val="004B16F0"/>
    <w:rsid w:val="004B213F"/>
    <w:rsid w:val="004C32C1"/>
    <w:rsid w:val="004D0ECC"/>
    <w:rsid w:val="004D2008"/>
    <w:rsid w:val="004D2AA6"/>
    <w:rsid w:val="004D6AF4"/>
    <w:rsid w:val="004E39D5"/>
    <w:rsid w:val="004F00C5"/>
    <w:rsid w:val="00500A23"/>
    <w:rsid w:val="00520225"/>
    <w:rsid w:val="00522413"/>
    <w:rsid w:val="00524C0A"/>
    <w:rsid w:val="00525C02"/>
    <w:rsid w:val="00526F1A"/>
    <w:rsid w:val="00527F28"/>
    <w:rsid w:val="00535757"/>
    <w:rsid w:val="00540D04"/>
    <w:rsid w:val="00547B4C"/>
    <w:rsid w:val="00553AE6"/>
    <w:rsid w:val="00556F89"/>
    <w:rsid w:val="0057209E"/>
    <w:rsid w:val="00591329"/>
    <w:rsid w:val="00597F52"/>
    <w:rsid w:val="005A722B"/>
    <w:rsid w:val="005D2707"/>
    <w:rsid w:val="005D5B02"/>
    <w:rsid w:val="005E39AF"/>
    <w:rsid w:val="005E6C08"/>
    <w:rsid w:val="005E713A"/>
    <w:rsid w:val="005F0B2F"/>
    <w:rsid w:val="005F2595"/>
    <w:rsid w:val="00606331"/>
    <w:rsid w:val="0060697E"/>
    <w:rsid w:val="00611487"/>
    <w:rsid w:val="00611492"/>
    <w:rsid w:val="00611D64"/>
    <w:rsid w:val="00613119"/>
    <w:rsid w:val="006150E5"/>
    <w:rsid w:val="006156CB"/>
    <w:rsid w:val="0062329D"/>
    <w:rsid w:val="00623560"/>
    <w:rsid w:val="006271AB"/>
    <w:rsid w:val="00646455"/>
    <w:rsid w:val="00647D04"/>
    <w:rsid w:val="00660DA6"/>
    <w:rsid w:val="00677E15"/>
    <w:rsid w:val="0069286A"/>
    <w:rsid w:val="0069384A"/>
    <w:rsid w:val="006A2F9D"/>
    <w:rsid w:val="006B7B5F"/>
    <w:rsid w:val="006B7CF0"/>
    <w:rsid w:val="006C208C"/>
    <w:rsid w:val="006C27B0"/>
    <w:rsid w:val="006C44DE"/>
    <w:rsid w:val="006C5292"/>
    <w:rsid w:val="006D3E3A"/>
    <w:rsid w:val="006E2437"/>
    <w:rsid w:val="006E5A39"/>
    <w:rsid w:val="006E5D07"/>
    <w:rsid w:val="006F181D"/>
    <w:rsid w:val="006F1FAE"/>
    <w:rsid w:val="006F3FCC"/>
    <w:rsid w:val="006F517C"/>
    <w:rsid w:val="0070299D"/>
    <w:rsid w:val="007063EF"/>
    <w:rsid w:val="00717A6C"/>
    <w:rsid w:val="00734F0B"/>
    <w:rsid w:val="00741D78"/>
    <w:rsid w:val="00742B2B"/>
    <w:rsid w:val="00747628"/>
    <w:rsid w:val="007567AA"/>
    <w:rsid w:val="00766942"/>
    <w:rsid w:val="0078263D"/>
    <w:rsid w:val="0079092E"/>
    <w:rsid w:val="00791539"/>
    <w:rsid w:val="00792BEE"/>
    <w:rsid w:val="00797025"/>
    <w:rsid w:val="007A02DD"/>
    <w:rsid w:val="007A4341"/>
    <w:rsid w:val="007A7556"/>
    <w:rsid w:val="007B3B8A"/>
    <w:rsid w:val="007B749E"/>
    <w:rsid w:val="007B79C2"/>
    <w:rsid w:val="007C346A"/>
    <w:rsid w:val="007C4E4E"/>
    <w:rsid w:val="007D64DF"/>
    <w:rsid w:val="007E7582"/>
    <w:rsid w:val="007F0DE7"/>
    <w:rsid w:val="007F1C23"/>
    <w:rsid w:val="007F6A2F"/>
    <w:rsid w:val="0080401C"/>
    <w:rsid w:val="008105B4"/>
    <w:rsid w:val="008215DA"/>
    <w:rsid w:val="00832F36"/>
    <w:rsid w:val="00833965"/>
    <w:rsid w:val="008402A9"/>
    <w:rsid w:val="00841594"/>
    <w:rsid w:val="00843A6A"/>
    <w:rsid w:val="00843FDC"/>
    <w:rsid w:val="00847E53"/>
    <w:rsid w:val="008604B2"/>
    <w:rsid w:val="00860561"/>
    <w:rsid w:val="00870A84"/>
    <w:rsid w:val="008715A9"/>
    <w:rsid w:val="008762BB"/>
    <w:rsid w:val="00882B17"/>
    <w:rsid w:val="00887176"/>
    <w:rsid w:val="00890A6E"/>
    <w:rsid w:val="00895F8D"/>
    <w:rsid w:val="008A3AB6"/>
    <w:rsid w:val="008A616F"/>
    <w:rsid w:val="008A68BC"/>
    <w:rsid w:val="008B0541"/>
    <w:rsid w:val="008B1047"/>
    <w:rsid w:val="008B2EC8"/>
    <w:rsid w:val="008C38FD"/>
    <w:rsid w:val="008C47AE"/>
    <w:rsid w:val="008D225D"/>
    <w:rsid w:val="008D34E2"/>
    <w:rsid w:val="008D3DE8"/>
    <w:rsid w:val="008D7556"/>
    <w:rsid w:val="008E1BBF"/>
    <w:rsid w:val="008E4D03"/>
    <w:rsid w:val="008F1211"/>
    <w:rsid w:val="008F1919"/>
    <w:rsid w:val="008F2EE4"/>
    <w:rsid w:val="008F3955"/>
    <w:rsid w:val="0090033C"/>
    <w:rsid w:val="009062A1"/>
    <w:rsid w:val="00906E55"/>
    <w:rsid w:val="00913A18"/>
    <w:rsid w:val="00914DB3"/>
    <w:rsid w:val="00923426"/>
    <w:rsid w:val="0092404E"/>
    <w:rsid w:val="0092656A"/>
    <w:rsid w:val="00930049"/>
    <w:rsid w:val="00937836"/>
    <w:rsid w:val="009414BC"/>
    <w:rsid w:val="00945F01"/>
    <w:rsid w:val="00945F9D"/>
    <w:rsid w:val="00954135"/>
    <w:rsid w:val="009558E6"/>
    <w:rsid w:val="00966876"/>
    <w:rsid w:val="009718D0"/>
    <w:rsid w:val="00981A61"/>
    <w:rsid w:val="009842D9"/>
    <w:rsid w:val="009864EF"/>
    <w:rsid w:val="00990B99"/>
    <w:rsid w:val="00990BCD"/>
    <w:rsid w:val="00991273"/>
    <w:rsid w:val="00994586"/>
    <w:rsid w:val="0099487B"/>
    <w:rsid w:val="00995D39"/>
    <w:rsid w:val="009A055E"/>
    <w:rsid w:val="009A08D9"/>
    <w:rsid w:val="009A10C0"/>
    <w:rsid w:val="009A29E2"/>
    <w:rsid w:val="009A3FE9"/>
    <w:rsid w:val="009A53D2"/>
    <w:rsid w:val="009B086B"/>
    <w:rsid w:val="009B41B4"/>
    <w:rsid w:val="009C0861"/>
    <w:rsid w:val="009C33F8"/>
    <w:rsid w:val="009E5279"/>
    <w:rsid w:val="00A00AB5"/>
    <w:rsid w:val="00A03979"/>
    <w:rsid w:val="00A129E0"/>
    <w:rsid w:val="00A20251"/>
    <w:rsid w:val="00A3216B"/>
    <w:rsid w:val="00A368F1"/>
    <w:rsid w:val="00A4235A"/>
    <w:rsid w:val="00A46888"/>
    <w:rsid w:val="00A52F58"/>
    <w:rsid w:val="00A548F9"/>
    <w:rsid w:val="00A56A84"/>
    <w:rsid w:val="00A600DC"/>
    <w:rsid w:val="00A63B7B"/>
    <w:rsid w:val="00A654CB"/>
    <w:rsid w:val="00A6707C"/>
    <w:rsid w:val="00A751BA"/>
    <w:rsid w:val="00A771BF"/>
    <w:rsid w:val="00A90D98"/>
    <w:rsid w:val="00A91178"/>
    <w:rsid w:val="00A916ED"/>
    <w:rsid w:val="00AA641A"/>
    <w:rsid w:val="00AB192F"/>
    <w:rsid w:val="00AD5785"/>
    <w:rsid w:val="00AE5E6B"/>
    <w:rsid w:val="00AF5A44"/>
    <w:rsid w:val="00AF6CE7"/>
    <w:rsid w:val="00B11625"/>
    <w:rsid w:val="00B17518"/>
    <w:rsid w:val="00B40020"/>
    <w:rsid w:val="00B40CBB"/>
    <w:rsid w:val="00B43C97"/>
    <w:rsid w:val="00B47397"/>
    <w:rsid w:val="00B5438F"/>
    <w:rsid w:val="00B77611"/>
    <w:rsid w:val="00B8377D"/>
    <w:rsid w:val="00BC0723"/>
    <w:rsid w:val="00BC6DAC"/>
    <w:rsid w:val="00BC7EF3"/>
    <w:rsid w:val="00BD6313"/>
    <w:rsid w:val="00BE2037"/>
    <w:rsid w:val="00BE4C97"/>
    <w:rsid w:val="00BE7969"/>
    <w:rsid w:val="00BF21F5"/>
    <w:rsid w:val="00BF4375"/>
    <w:rsid w:val="00BF720B"/>
    <w:rsid w:val="00C01D6F"/>
    <w:rsid w:val="00C12CEA"/>
    <w:rsid w:val="00C14C2A"/>
    <w:rsid w:val="00C20498"/>
    <w:rsid w:val="00C40F54"/>
    <w:rsid w:val="00C51537"/>
    <w:rsid w:val="00C51F80"/>
    <w:rsid w:val="00C52E57"/>
    <w:rsid w:val="00C57D63"/>
    <w:rsid w:val="00C64A1D"/>
    <w:rsid w:val="00C7328C"/>
    <w:rsid w:val="00C81CF8"/>
    <w:rsid w:val="00C96A6F"/>
    <w:rsid w:val="00C979CD"/>
    <w:rsid w:val="00CA20D6"/>
    <w:rsid w:val="00CA63A0"/>
    <w:rsid w:val="00CB7213"/>
    <w:rsid w:val="00CD6298"/>
    <w:rsid w:val="00CE3C9F"/>
    <w:rsid w:val="00CF08C2"/>
    <w:rsid w:val="00CF1785"/>
    <w:rsid w:val="00CF1DEC"/>
    <w:rsid w:val="00CF57EC"/>
    <w:rsid w:val="00D00345"/>
    <w:rsid w:val="00D029D5"/>
    <w:rsid w:val="00D02EB5"/>
    <w:rsid w:val="00D06378"/>
    <w:rsid w:val="00D11CF8"/>
    <w:rsid w:val="00D20097"/>
    <w:rsid w:val="00D200C0"/>
    <w:rsid w:val="00D23F12"/>
    <w:rsid w:val="00D24325"/>
    <w:rsid w:val="00D25BA5"/>
    <w:rsid w:val="00D30059"/>
    <w:rsid w:val="00D30A0C"/>
    <w:rsid w:val="00D520E7"/>
    <w:rsid w:val="00D55C49"/>
    <w:rsid w:val="00D62403"/>
    <w:rsid w:val="00D64D14"/>
    <w:rsid w:val="00D66348"/>
    <w:rsid w:val="00D70C91"/>
    <w:rsid w:val="00D71A54"/>
    <w:rsid w:val="00D74DDA"/>
    <w:rsid w:val="00D75C7D"/>
    <w:rsid w:val="00D80768"/>
    <w:rsid w:val="00D95E37"/>
    <w:rsid w:val="00DB2077"/>
    <w:rsid w:val="00DB4E13"/>
    <w:rsid w:val="00DC3000"/>
    <w:rsid w:val="00DC7AF7"/>
    <w:rsid w:val="00DD0070"/>
    <w:rsid w:val="00DD1BB9"/>
    <w:rsid w:val="00DD6965"/>
    <w:rsid w:val="00DF0207"/>
    <w:rsid w:val="00DF6523"/>
    <w:rsid w:val="00DF794B"/>
    <w:rsid w:val="00DF7E00"/>
    <w:rsid w:val="00E011DE"/>
    <w:rsid w:val="00E11466"/>
    <w:rsid w:val="00E1374C"/>
    <w:rsid w:val="00E13D05"/>
    <w:rsid w:val="00E20488"/>
    <w:rsid w:val="00E272DC"/>
    <w:rsid w:val="00E27913"/>
    <w:rsid w:val="00E334CF"/>
    <w:rsid w:val="00E36A51"/>
    <w:rsid w:val="00E50CF9"/>
    <w:rsid w:val="00E522B6"/>
    <w:rsid w:val="00E62482"/>
    <w:rsid w:val="00E6261A"/>
    <w:rsid w:val="00E6593B"/>
    <w:rsid w:val="00E70B06"/>
    <w:rsid w:val="00E73661"/>
    <w:rsid w:val="00E82401"/>
    <w:rsid w:val="00E83BC4"/>
    <w:rsid w:val="00E876B5"/>
    <w:rsid w:val="00E87E35"/>
    <w:rsid w:val="00E95EDA"/>
    <w:rsid w:val="00EB22FF"/>
    <w:rsid w:val="00EB5005"/>
    <w:rsid w:val="00EB71F2"/>
    <w:rsid w:val="00EC49C8"/>
    <w:rsid w:val="00EC7435"/>
    <w:rsid w:val="00EC7B7B"/>
    <w:rsid w:val="00ED2413"/>
    <w:rsid w:val="00EE0204"/>
    <w:rsid w:val="00EE2822"/>
    <w:rsid w:val="00EF1FF1"/>
    <w:rsid w:val="00EF3A8F"/>
    <w:rsid w:val="00F063A9"/>
    <w:rsid w:val="00F1326F"/>
    <w:rsid w:val="00F13D4B"/>
    <w:rsid w:val="00F2322C"/>
    <w:rsid w:val="00F23C51"/>
    <w:rsid w:val="00F31962"/>
    <w:rsid w:val="00F31DE0"/>
    <w:rsid w:val="00F41B61"/>
    <w:rsid w:val="00F46038"/>
    <w:rsid w:val="00F4612B"/>
    <w:rsid w:val="00F470FD"/>
    <w:rsid w:val="00F52A47"/>
    <w:rsid w:val="00F55512"/>
    <w:rsid w:val="00F706EC"/>
    <w:rsid w:val="00F71DA5"/>
    <w:rsid w:val="00F73715"/>
    <w:rsid w:val="00F73C63"/>
    <w:rsid w:val="00F762FC"/>
    <w:rsid w:val="00F7708C"/>
    <w:rsid w:val="00F80353"/>
    <w:rsid w:val="00F8293F"/>
    <w:rsid w:val="00F8523B"/>
    <w:rsid w:val="00F87F8A"/>
    <w:rsid w:val="00F929E7"/>
    <w:rsid w:val="00F958D4"/>
    <w:rsid w:val="00F96D8B"/>
    <w:rsid w:val="00FA2AAC"/>
    <w:rsid w:val="00FA3F3C"/>
    <w:rsid w:val="00FB0BBD"/>
    <w:rsid w:val="00FB4865"/>
    <w:rsid w:val="00FB4CB9"/>
    <w:rsid w:val="00FC47BB"/>
    <w:rsid w:val="00FD077A"/>
    <w:rsid w:val="00FD6E24"/>
    <w:rsid w:val="00FD7FE8"/>
    <w:rsid w:val="00FE2992"/>
    <w:rsid w:val="00FE3220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Oleszczak</dc:creator>
  <cp:keywords/>
  <dc:description/>
  <cp:lastModifiedBy>Edyta ES. Sitnik</cp:lastModifiedBy>
  <cp:revision>5</cp:revision>
  <cp:lastPrinted>2014-02-03T14:48:00Z</cp:lastPrinted>
  <dcterms:created xsi:type="dcterms:W3CDTF">2014-02-03T14:20:00Z</dcterms:created>
  <dcterms:modified xsi:type="dcterms:W3CDTF">2014-02-03T14:50:00Z</dcterms:modified>
</cp:coreProperties>
</file>