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E23FA4">
        <w:rPr>
          <w:rFonts w:ascii="Arial" w:hAnsi="Arial" w:cs="Arial"/>
          <w:b/>
          <w:sz w:val="20"/>
        </w:rPr>
        <w:t>Data 10</w:t>
      </w:r>
      <w:r w:rsidR="009B086B">
        <w:rPr>
          <w:rFonts w:ascii="Arial" w:hAnsi="Arial" w:cs="Arial"/>
          <w:b/>
          <w:sz w:val="20"/>
        </w:rPr>
        <w:t>.02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E23FA4">
        <w:rPr>
          <w:rFonts w:ascii="Tahoma" w:hAnsi="Tahoma" w:cs="Tahoma"/>
          <w:szCs w:val="24"/>
        </w:rPr>
        <w:t>8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734F0B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E23FA4">
        <w:rPr>
          <w:rFonts w:ascii="Arial" w:hAnsi="Arial" w:cs="Arial"/>
          <w:sz w:val="20"/>
        </w:rPr>
        <w:t xml:space="preserve"> </w:t>
      </w:r>
      <w:r w:rsidR="00044D50">
        <w:rPr>
          <w:rFonts w:ascii="Arial" w:hAnsi="Arial" w:cs="Arial"/>
          <w:sz w:val="20"/>
        </w:rPr>
        <w:t xml:space="preserve">firma </w:t>
      </w:r>
      <w:proofErr w:type="spellStart"/>
      <w:r w:rsidR="00E23FA4">
        <w:rPr>
          <w:rFonts w:ascii="Arial" w:hAnsi="Arial" w:cs="Arial"/>
          <w:sz w:val="20"/>
        </w:rPr>
        <w:t>Engave</w:t>
      </w:r>
      <w:proofErr w:type="spellEnd"/>
      <w:r w:rsidR="00E23FA4">
        <w:rPr>
          <w:rFonts w:ascii="Arial" w:hAnsi="Arial" w:cs="Arial"/>
          <w:sz w:val="20"/>
        </w:rPr>
        <w:t xml:space="preserve"> Sp. z o.o.</w:t>
      </w:r>
      <w:r w:rsidR="00044D50">
        <w:rPr>
          <w:rFonts w:ascii="Arial" w:hAnsi="Arial" w:cs="Arial"/>
          <w:sz w:val="20"/>
        </w:rPr>
        <w:t xml:space="preserve"> </w:t>
      </w:r>
      <w:r w:rsidR="00E23FA4">
        <w:rPr>
          <w:rFonts w:ascii="Arial" w:hAnsi="Arial" w:cs="Arial"/>
          <w:sz w:val="20"/>
        </w:rPr>
        <w:t>przystąpiła do postępowania odwoławczego w</w:t>
      </w:r>
      <w:r w:rsidR="00044D50">
        <w:rPr>
          <w:rFonts w:ascii="Arial" w:hAnsi="Arial" w:cs="Arial"/>
          <w:sz w:val="20"/>
        </w:rPr>
        <w:t xml:space="preserve"> postępo</w:t>
      </w:r>
      <w:r w:rsidR="00E23FA4">
        <w:rPr>
          <w:rFonts w:ascii="Arial" w:hAnsi="Arial" w:cs="Arial"/>
          <w:sz w:val="20"/>
        </w:rPr>
        <w:t>waniu</w:t>
      </w:r>
      <w:r w:rsidR="00223AB6">
        <w:rPr>
          <w:rFonts w:ascii="Arial" w:hAnsi="Arial" w:cs="Arial"/>
          <w:sz w:val="20"/>
        </w:rPr>
        <w:t xml:space="preserve"> na „dostawę kompletnego i </w:t>
      </w:r>
      <w:r w:rsidR="00044D50">
        <w:rPr>
          <w:rFonts w:ascii="Arial" w:hAnsi="Arial" w:cs="Arial"/>
          <w:sz w:val="20"/>
        </w:rPr>
        <w:t>działającego środowiska informatycznego wraz z niezbędnymi szkoleniami w zakresie jego obsługi oraz serwisem i</w:t>
      </w:r>
      <w:r w:rsidR="00E23FA4">
        <w:rPr>
          <w:rFonts w:ascii="Arial" w:hAnsi="Arial" w:cs="Arial"/>
          <w:sz w:val="20"/>
        </w:rPr>
        <w:t> </w:t>
      </w:r>
      <w:bookmarkStart w:id="0" w:name="_GoBack"/>
      <w:bookmarkEnd w:id="0"/>
      <w:r w:rsidR="00044D50">
        <w:rPr>
          <w:rFonts w:ascii="Arial" w:hAnsi="Arial" w:cs="Arial"/>
          <w:sz w:val="20"/>
        </w:rPr>
        <w:t>wsparciem technicznym”</w:t>
      </w:r>
      <w:r w:rsidR="00E23FA4">
        <w:rPr>
          <w:rFonts w:ascii="Arial" w:hAnsi="Arial" w:cs="Arial"/>
          <w:sz w:val="20"/>
        </w:rPr>
        <w:t xml:space="preserve"> po stronie Zamawiającego</w:t>
      </w:r>
      <w:r w:rsidR="00044D50">
        <w:rPr>
          <w:rFonts w:ascii="Arial" w:hAnsi="Arial" w:cs="Arial"/>
          <w:sz w:val="20"/>
        </w:rPr>
        <w:t>.</w:t>
      </w:r>
    </w:p>
    <w:p w:rsidR="003B1C81" w:rsidRDefault="003B1C81" w:rsidP="009B086B">
      <w:pPr>
        <w:spacing w:line="276" w:lineRule="auto"/>
        <w:jc w:val="both"/>
        <w:rPr>
          <w:rFonts w:ascii="Arial" w:hAnsi="Arial" w:cs="Arial"/>
          <w:sz w:val="20"/>
        </w:rPr>
      </w:pPr>
    </w:p>
    <w:p w:rsidR="008B1047" w:rsidRPr="0099487B" w:rsidRDefault="008A616F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8B1047" w:rsidRPr="0099487B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44D50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3AB6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B1C81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471E4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5FCE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51FB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3FA4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3</cp:revision>
  <cp:lastPrinted>2014-02-03T14:48:00Z</cp:lastPrinted>
  <dcterms:created xsi:type="dcterms:W3CDTF">2014-02-10T09:36:00Z</dcterms:created>
  <dcterms:modified xsi:type="dcterms:W3CDTF">2014-02-10T09:43:00Z</dcterms:modified>
</cp:coreProperties>
</file>