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AE4C2A">
        <w:rPr>
          <w:rFonts w:ascii="Arial" w:hAnsi="Arial" w:cs="Arial"/>
          <w:b/>
          <w:sz w:val="20"/>
        </w:rPr>
        <w:t>Data 13.02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8B2D3B">
        <w:rPr>
          <w:rFonts w:ascii="Tahoma" w:hAnsi="Tahoma" w:cs="Tahoma"/>
          <w:szCs w:val="24"/>
        </w:rPr>
        <w:t>9</w:t>
      </w:r>
      <w:bookmarkStart w:id="0" w:name="_GoBack"/>
      <w:bookmarkEnd w:id="0"/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A8593C" w:rsidRPr="00CE3C9F" w:rsidRDefault="001D3E11" w:rsidP="00A8593C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734F0B">
        <w:rPr>
          <w:rFonts w:ascii="Arial" w:hAnsi="Arial" w:cs="Arial"/>
          <w:sz w:val="20"/>
        </w:rPr>
        <w:t xml:space="preserve"> </w:t>
      </w:r>
      <w:r w:rsidR="00AE4C2A">
        <w:rPr>
          <w:rFonts w:ascii="Arial" w:hAnsi="Arial" w:cs="Arial"/>
          <w:sz w:val="20"/>
        </w:rPr>
        <w:t xml:space="preserve">w związku z trwającym postępowaniem odwoławczym </w:t>
      </w:r>
      <w:r w:rsidR="00734F0B">
        <w:rPr>
          <w:rFonts w:ascii="Arial" w:hAnsi="Arial" w:cs="Arial"/>
          <w:sz w:val="20"/>
        </w:rPr>
        <w:t>Zamawiający</w:t>
      </w:r>
      <w:r w:rsidR="00BF21F5">
        <w:rPr>
          <w:rFonts w:ascii="Arial" w:hAnsi="Arial" w:cs="Arial"/>
          <w:sz w:val="20"/>
        </w:rPr>
        <w:t xml:space="preserve"> </w:t>
      </w:r>
      <w:r w:rsidR="00AE4C2A">
        <w:rPr>
          <w:rFonts w:ascii="Arial" w:hAnsi="Arial" w:cs="Arial"/>
          <w:sz w:val="20"/>
        </w:rPr>
        <w:t>podjął decyzję</w:t>
      </w:r>
      <w:r w:rsidR="000755EE">
        <w:rPr>
          <w:rFonts w:ascii="Arial" w:hAnsi="Arial" w:cs="Arial"/>
          <w:sz w:val="20"/>
        </w:rPr>
        <w:t xml:space="preserve"> o</w:t>
      </w:r>
      <w:r w:rsidR="00AE4C2A">
        <w:rPr>
          <w:rFonts w:ascii="Arial" w:hAnsi="Arial" w:cs="Arial"/>
          <w:sz w:val="20"/>
        </w:rPr>
        <w:t> przedłużeniu</w:t>
      </w:r>
      <w:r w:rsidR="000755EE">
        <w:rPr>
          <w:rFonts w:ascii="Arial" w:hAnsi="Arial" w:cs="Arial"/>
          <w:sz w:val="20"/>
        </w:rPr>
        <w:t xml:space="preserve"> terminu składania ofert </w:t>
      </w:r>
      <w:r w:rsidR="00AE4C2A">
        <w:rPr>
          <w:rFonts w:ascii="Arial" w:hAnsi="Arial" w:cs="Arial"/>
          <w:sz w:val="20"/>
        </w:rPr>
        <w:t>z</w:t>
      </w:r>
      <w:r w:rsidR="00261D2B">
        <w:rPr>
          <w:rFonts w:ascii="Arial" w:hAnsi="Arial" w:cs="Arial"/>
          <w:sz w:val="20"/>
        </w:rPr>
        <w:t> </w:t>
      </w:r>
      <w:r w:rsidR="00AE4C2A">
        <w:rPr>
          <w:rFonts w:ascii="Arial" w:hAnsi="Arial" w:cs="Arial"/>
          <w:sz w:val="20"/>
        </w:rPr>
        <w:t>określonego na dzień 17</w:t>
      </w:r>
      <w:r w:rsidR="000755EE">
        <w:rPr>
          <w:rFonts w:ascii="Arial" w:hAnsi="Arial" w:cs="Arial"/>
          <w:sz w:val="20"/>
        </w:rPr>
        <w:t>.02.2014 r. godz. 12:0</w:t>
      </w:r>
      <w:r w:rsidR="00AE4C2A">
        <w:rPr>
          <w:rFonts w:ascii="Arial" w:hAnsi="Arial" w:cs="Arial"/>
          <w:sz w:val="20"/>
        </w:rPr>
        <w:t>0 na nowy wyznaczony na dzień 24</w:t>
      </w:r>
      <w:r w:rsidR="000755EE">
        <w:rPr>
          <w:rFonts w:ascii="Arial" w:hAnsi="Arial" w:cs="Arial"/>
          <w:sz w:val="20"/>
        </w:rPr>
        <w:t>.02.2014 r.</w:t>
      </w:r>
      <w:r w:rsidR="00AE4C2A">
        <w:rPr>
          <w:rFonts w:ascii="Arial" w:hAnsi="Arial" w:cs="Arial"/>
          <w:sz w:val="20"/>
        </w:rPr>
        <w:t xml:space="preserve"> godz. 12:00.</w:t>
      </w:r>
      <w:r w:rsidR="00A8593C" w:rsidRPr="00A8593C">
        <w:rPr>
          <w:rFonts w:ascii="Arial" w:hAnsi="Arial" w:cs="Arial"/>
          <w:sz w:val="20"/>
        </w:rPr>
        <w:t xml:space="preserve"> </w:t>
      </w:r>
    </w:p>
    <w:p w:rsidR="000755EE" w:rsidRDefault="000755EE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734F0B" w:rsidRPr="00906E55" w:rsidRDefault="007D4FA5" w:rsidP="001D3E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34F0B">
        <w:rPr>
          <w:rFonts w:ascii="Arial" w:hAnsi="Arial" w:cs="Arial"/>
          <w:sz w:val="20"/>
        </w:rPr>
        <w:t xml:space="preserve">mianie </w:t>
      </w:r>
      <w:r w:rsidR="00A76CAA">
        <w:rPr>
          <w:rFonts w:ascii="Arial" w:hAnsi="Arial" w:cs="Arial"/>
          <w:sz w:val="20"/>
        </w:rPr>
        <w:t>ulega</w:t>
      </w:r>
      <w:r>
        <w:rPr>
          <w:rFonts w:ascii="Arial" w:hAnsi="Arial" w:cs="Arial"/>
          <w:sz w:val="20"/>
        </w:rPr>
        <w:t xml:space="preserve"> również</w:t>
      </w:r>
      <w:r w:rsidR="00A76CAA">
        <w:rPr>
          <w:rFonts w:ascii="Arial" w:hAnsi="Arial" w:cs="Arial"/>
          <w:sz w:val="20"/>
        </w:rPr>
        <w:t xml:space="preserve"> termin otwarcia ofert z 17.02.2014 godz. 12:15 na 24</w:t>
      </w:r>
      <w:r w:rsidR="00734F0B">
        <w:rPr>
          <w:rFonts w:ascii="Arial" w:hAnsi="Arial" w:cs="Arial"/>
          <w:sz w:val="20"/>
        </w:rPr>
        <w:t>.02.2014 r. godz. 12:15.</w:t>
      </w:r>
    </w:p>
    <w:p w:rsidR="00A8593C" w:rsidRDefault="00A8593C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1D3E11" w:rsidRPr="006B7B5F" w:rsidRDefault="00A8593C" w:rsidP="001D3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Miejsce </w:t>
      </w:r>
      <w:r>
        <w:rPr>
          <w:rFonts w:ascii="Arial" w:hAnsi="Arial" w:cs="Arial"/>
          <w:sz w:val="20"/>
        </w:rPr>
        <w:t xml:space="preserve">składania i otwarcia ofert </w:t>
      </w:r>
      <w:r>
        <w:rPr>
          <w:rFonts w:ascii="Arial" w:hAnsi="Arial" w:cs="Arial"/>
          <w:sz w:val="20"/>
        </w:rPr>
        <w:t>pozostaje bez zmian</w:t>
      </w:r>
      <w:r>
        <w:rPr>
          <w:rFonts w:ascii="Arial" w:hAnsi="Arial" w:cs="Arial"/>
          <w:sz w:val="20"/>
        </w:rPr>
        <w:t>.</w:t>
      </w:r>
    </w:p>
    <w:p w:rsidR="008B1047" w:rsidRDefault="008B1047" w:rsidP="008604B2">
      <w:pPr>
        <w:spacing w:line="276" w:lineRule="auto"/>
        <w:jc w:val="both"/>
        <w:rPr>
          <w:rFonts w:ascii="Arial" w:hAnsi="Arial" w:cs="Arial"/>
          <w:sz w:val="20"/>
        </w:rPr>
      </w:pPr>
    </w:p>
    <w:p w:rsidR="00B5231E" w:rsidRDefault="00B5231E" w:rsidP="00B5231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Jednocześnie informujemy,  że przesunięciu ulegają odpowiednio także inne terminy: począte</w:t>
      </w:r>
      <w:r>
        <w:rPr>
          <w:rFonts w:ascii="Arial" w:hAnsi="Arial" w:cs="Arial"/>
          <w:sz w:val="20"/>
        </w:rPr>
        <w:t>k biegu terminu związania ofert</w:t>
      </w:r>
      <w:r>
        <w:rPr>
          <w:rFonts w:ascii="Arial" w:hAnsi="Arial" w:cs="Arial"/>
          <w:sz w:val="20"/>
        </w:rPr>
        <w:t xml:space="preserve"> oraz termin dotyczący wpłacania wadium. </w:t>
      </w:r>
    </w:p>
    <w:p w:rsidR="00B5231E" w:rsidRDefault="00B5231E" w:rsidP="00B5231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B5231E" w:rsidRPr="00F063A9" w:rsidRDefault="00B5231E" w:rsidP="008604B2">
      <w:pPr>
        <w:spacing w:line="276" w:lineRule="auto"/>
        <w:jc w:val="both"/>
        <w:rPr>
          <w:rFonts w:ascii="Arial" w:hAnsi="Arial" w:cs="Arial"/>
          <w:sz w:val="20"/>
        </w:rPr>
      </w:pPr>
    </w:p>
    <w:sectPr w:rsidR="00B5231E" w:rsidRPr="00F063A9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755EE"/>
    <w:rsid w:val="000779AD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4A39"/>
    <w:rsid w:val="002312FD"/>
    <w:rsid w:val="00241942"/>
    <w:rsid w:val="00246E38"/>
    <w:rsid w:val="00257C36"/>
    <w:rsid w:val="00261D2B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4FA5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1047"/>
    <w:rsid w:val="008B2D3B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6CAA"/>
    <w:rsid w:val="00A771BF"/>
    <w:rsid w:val="00A8593C"/>
    <w:rsid w:val="00A90D98"/>
    <w:rsid w:val="00A91178"/>
    <w:rsid w:val="00A916ED"/>
    <w:rsid w:val="00AA641A"/>
    <w:rsid w:val="00AB192F"/>
    <w:rsid w:val="00AD5785"/>
    <w:rsid w:val="00AE4C2A"/>
    <w:rsid w:val="00AE5E6B"/>
    <w:rsid w:val="00AF5A44"/>
    <w:rsid w:val="00AF6CE7"/>
    <w:rsid w:val="00B11625"/>
    <w:rsid w:val="00B17518"/>
    <w:rsid w:val="00B40020"/>
    <w:rsid w:val="00B40CBB"/>
    <w:rsid w:val="00B43C97"/>
    <w:rsid w:val="00B47397"/>
    <w:rsid w:val="00B5231E"/>
    <w:rsid w:val="00B5438F"/>
    <w:rsid w:val="00B71D80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12</cp:revision>
  <cp:lastPrinted>2014-02-13T12:38:00Z</cp:lastPrinted>
  <dcterms:created xsi:type="dcterms:W3CDTF">2014-02-13T12:24:00Z</dcterms:created>
  <dcterms:modified xsi:type="dcterms:W3CDTF">2014-02-13T12:39:00Z</dcterms:modified>
</cp:coreProperties>
</file>