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1E" w:rsidRPr="00184FAD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>ak: 3</w:t>
      </w:r>
      <w:r w:rsidR="00EB4372">
        <w:rPr>
          <w:rFonts w:ascii="Arial" w:hAnsi="Arial" w:cs="Arial"/>
          <w:b/>
          <w:sz w:val="20"/>
        </w:rPr>
        <w:t>3</w:t>
      </w:r>
      <w:r w:rsidR="008B2EC8" w:rsidRPr="00184FAD">
        <w:rPr>
          <w:rFonts w:ascii="Arial" w:hAnsi="Arial" w:cs="Arial"/>
          <w:b/>
          <w:sz w:val="20"/>
        </w:rPr>
        <w:t>/DU/Z/1</w:t>
      </w:r>
      <w:r w:rsidR="00EB4372">
        <w:rPr>
          <w:rFonts w:ascii="Arial" w:hAnsi="Arial" w:cs="Arial"/>
          <w:b/>
          <w:sz w:val="20"/>
        </w:rPr>
        <w:t>4</w:t>
      </w:r>
      <w:r w:rsidR="008B2EC8" w:rsidRPr="00184FAD">
        <w:rPr>
          <w:rFonts w:ascii="Arial" w:hAnsi="Arial" w:cs="Arial"/>
          <w:b/>
          <w:sz w:val="20"/>
        </w:rPr>
        <w:t xml:space="preserve"> </w:t>
      </w:r>
      <w:r w:rsidR="008B2EC8" w:rsidRPr="00184FAD">
        <w:rPr>
          <w:rFonts w:ascii="Arial" w:hAnsi="Arial" w:cs="Arial"/>
          <w:b/>
          <w:sz w:val="20"/>
        </w:rPr>
        <w:tab/>
      </w:r>
      <w:r w:rsidR="008B2EC8" w:rsidRPr="00184FAD">
        <w:rPr>
          <w:rFonts w:ascii="Arial" w:hAnsi="Arial" w:cs="Arial"/>
          <w:b/>
          <w:sz w:val="20"/>
        </w:rPr>
        <w:tab/>
      </w:r>
      <w:r w:rsidR="00527F28">
        <w:rPr>
          <w:rFonts w:ascii="Arial" w:hAnsi="Arial" w:cs="Arial"/>
          <w:b/>
          <w:sz w:val="20"/>
        </w:rPr>
        <w:tab/>
      </w:r>
      <w:r w:rsidR="004F78F4">
        <w:rPr>
          <w:rFonts w:ascii="Arial" w:hAnsi="Arial" w:cs="Arial"/>
          <w:b/>
          <w:sz w:val="20"/>
        </w:rPr>
        <w:t xml:space="preserve">Data </w:t>
      </w:r>
      <w:bookmarkStart w:id="0" w:name="_GoBack"/>
      <w:bookmarkEnd w:id="0"/>
      <w:r w:rsidR="00D60B89">
        <w:rPr>
          <w:rFonts w:ascii="Arial" w:hAnsi="Arial" w:cs="Arial"/>
          <w:b/>
          <w:sz w:val="20"/>
        </w:rPr>
        <w:t>23</w:t>
      </w:r>
      <w:r w:rsidR="00183CAD" w:rsidRPr="00184FAD">
        <w:rPr>
          <w:rFonts w:ascii="Arial" w:hAnsi="Arial" w:cs="Arial"/>
          <w:b/>
          <w:sz w:val="20"/>
        </w:rPr>
        <w:t>.0</w:t>
      </w:r>
      <w:r w:rsidR="00EB4372">
        <w:rPr>
          <w:rFonts w:ascii="Arial" w:hAnsi="Arial" w:cs="Arial"/>
          <w:b/>
          <w:sz w:val="20"/>
        </w:rPr>
        <w:t>9</w:t>
      </w:r>
      <w:r w:rsidR="00183CAD" w:rsidRPr="00184FAD">
        <w:rPr>
          <w:rFonts w:ascii="Arial" w:hAnsi="Arial" w:cs="Arial"/>
          <w:b/>
          <w:sz w:val="20"/>
        </w:rPr>
        <w:t>.2014</w:t>
      </w:r>
      <w:r w:rsidRPr="00184FAD">
        <w:rPr>
          <w:rFonts w:ascii="Arial" w:hAnsi="Arial" w:cs="Arial"/>
          <w:b/>
          <w:sz w:val="20"/>
        </w:rPr>
        <w:t xml:space="preserve"> r.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F25228" w:rsidRDefault="00F25228" w:rsidP="001D3E11">
      <w:pPr>
        <w:pStyle w:val="Nagwek3"/>
        <w:spacing w:line="360" w:lineRule="auto"/>
        <w:jc w:val="center"/>
        <w:rPr>
          <w:rFonts w:ascii="Arial" w:hAnsi="Arial" w:cs="Arial"/>
          <w:szCs w:val="24"/>
        </w:rPr>
      </w:pPr>
    </w:p>
    <w:p w:rsidR="001D3E11" w:rsidRPr="001F1AEA" w:rsidRDefault="001D3E11" w:rsidP="001D3E11">
      <w:pPr>
        <w:pStyle w:val="Nagwek3"/>
        <w:spacing w:line="360" w:lineRule="auto"/>
        <w:jc w:val="center"/>
        <w:rPr>
          <w:rFonts w:ascii="Arial" w:hAnsi="Arial" w:cs="Arial"/>
          <w:szCs w:val="24"/>
        </w:rPr>
      </w:pPr>
      <w:r w:rsidRPr="001F1AEA">
        <w:rPr>
          <w:rFonts w:ascii="Arial" w:hAnsi="Arial" w:cs="Arial"/>
          <w:szCs w:val="24"/>
        </w:rPr>
        <w:t xml:space="preserve">KOMUNIKAT nr </w:t>
      </w:r>
      <w:r w:rsidR="00D60B89">
        <w:rPr>
          <w:rFonts w:ascii="Arial" w:hAnsi="Arial" w:cs="Arial"/>
          <w:szCs w:val="24"/>
        </w:rPr>
        <w:t>4</w:t>
      </w:r>
    </w:p>
    <w:p w:rsidR="001D3E11" w:rsidRPr="001F1AEA" w:rsidRDefault="001D3E11" w:rsidP="001D3E1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1F1AEA">
        <w:rPr>
          <w:rFonts w:ascii="Tahoma" w:hAnsi="Tahoma" w:cs="Tahoma"/>
          <w:b/>
          <w:sz w:val="22"/>
          <w:szCs w:val="22"/>
        </w:rPr>
        <w:t>do postępowania nr 3</w:t>
      </w:r>
      <w:r w:rsidR="00EB4372" w:rsidRPr="001F1AEA">
        <w:rPr>
          <w:rFonts w:ascii="Tahoma" w:hAnsi="Tahoma" w:cs="Tahoma"/>
          <w:b/>
          <w:sz w:val="22"/>
          <w:szCs w:val="22"/>
        </w:rPr>
        <w:t>3</w:t>
      </w:r>
      <w:r w:rsidRPr="001F1AEA">
        <w:rPr>
          <w:rFonts w:ascii="Tahoma" w:hAnsi="Tahoma" w:cs="Tahoma"/>
          <w:b/>
          <w:sz w:val="22"/>
          <w:szCs w:val="22"/>
        </w:rPr>
        <w:t>/DU/Z/1</w:t>
      </w:r>
      <w:r w:rsidR="00EB4372" w:rsidRPr="001F1AEA">
        <w:rPr>
          <w:rFonts w:ascii="Tahoma" w:hAnsi="Tahoma" w:cs="Tahoma"/>
          <w:b/>
          <w:sz w:val="22"/>
          <w:szCs w:val="22"/>
        </w:rPr>
        <w:t>4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EB4372" w:rsidRPr="001F1AEA" w:rsidRDefault="00EB4372" w:rsidP="00EB43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AEA">
        <w:rPr>
          <w:rFonts w:ascii="Arial" w:hAnsi="Arial" w:cs="Arial"/>
          <w:sz w:val="22"/>
          <w:szCs w:val="22"/>
        </w:rPr>
        <w:t>Komisja ds. Zamówień Publicznych Instytutu Lotnictwa informuje, że do prowadzonego postępowania nr 33/DU/Z/14 wpłynęły pytania, na które Zamawiający udzielił następujących odpowiedzi:</w:t>
      </w:r>
    </w:p>
    <w:p w:rsidR="006D7136" w:rsidRPr="001F1AEA" w:rsidRDefault="006D7136" w:rsidP="001D3E11">
      <w:pPr>
        <w:spacing w:line="276" w:lineRule="auto"/>
        <w:jc w:val="both"/>
        <w:rPr>
          <w:rFonts w:ascii="Arial" w:hAnsi="Arial" w:cs="Arial"/>
          <w:sz w:val="20"/>
        </w:rPr>
      </w:pPr>
    </w:p>
    <w:p w:rsidR="00EB4372" w:rsidRPr="001F1AEA" w:rsidRDefault="00EB4372" w:rsidP="00EB437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Pytanie nr  1</w:t>
      </w:r>
    </w:p>
    <w:p w:rsidR="002D4570" w:rsidRDefault="002D4570" w:rsidP="002D4570">
      <w:pPr>
        <w:rPr>
          <w:rFonts w:ascii="Arial" w:hAnsi="Arial" w:cs="Arial"/>
          <w:sz w:val="22"/>
          <w:szCs w:val="22"/>
        </w:rPr>
      </w:pPr>
      <w:r w:rsidRPr="002D4570">
        <w:rPr>
          <w:rFonts w:ascii="Arial" w:hAnsi="Arial" w:cs="Arial"/>
          <w:sz w:val="22"/>
          <w:szCs w:val="22"/>
        </w:rPr>
        <w:t>Czy Zamawiający dopuści urządzenie o pojemności 256 litrów?</w:t>
      </w:r>
    </w:p>
    <w:p w:rsidR="002D4570" w:rsidRPr="002D4570" w:rsidRDefault="002D4570" w:rsidP="002D4570">
      <w:pPr>
        <w:rPr>
          <w:rFonts w:ascii="Arial" w:hAnsi="Arial" w:cs="Arial"/>
          <w:sz w:val="22"/>
          <w:szCs w:val="22"/>
        </w:rPr>
      </w:pPr>
    </w:p>
    <w:p w:rsidR="002D4570" w:rsidRDefault="00EB4372" w:rsidP="004F78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Odpowiedź</w:t>
      </w:r>
    </w:p>
    <w:p w:rsidR="002D4570" w:rsidRPr="002D4570" w:rsidRDefault="002D4570" w:rsidP="004F78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Zamawiający </w:t>
      </w:r>
      <w:r w:rsidRPr="002D4570">
        <w:rPr>
          <w:rFonts w:ascii="Arial" w:hAnsi="Arial" w:cs="Arial"/>
          <w:sz w:val="22"/>
          <w:szCs w:val="22"/>
        </w:rPr>
        <w:t xml:space="preserve"> </w:t>
      </w:r>
      <w:r w:rsidR="00B6064E">
        <w:rPr>
          <w:rFonts w:ascii="Arial" w:hAnsi="Arial" w:cs="Arial"/>
          <w:sz w:val="22"/>
          <w:szCs w:val="22"/>
        </w:rPr>
        <w:t xml:space="preserve">informuje, że nie </w:t>
      </w:r>
      <w:r w:rsidRPr="002D4570">
        <w:rPr>
          <w:rFonts w:ascii="Arial" w:hAnsi="Arial" w:cs="Arial"/>
          <w:sz w:val="22"/>
          <w:szCs w:val="22"/>
        </w:rPr>
        <w:t>dopuszcza komor</w:t>
      </w:r>
      <w:r w:rsidR="00B6064E">
        <w:rPr>
          <w:rFonts w:ascii="Arial" w:hAnsi="Arial" w:cs="Arial"/>
          <w:sz w:val="22"/>
          <w:szCs w:val="22"/>
        </w:rPr>
        <w:t>y</w:t>
      </w:r>
      <w:r w:rsidRPr="002D45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pojemności </w:t>
      </w:r>
      <w:r w:rsidRPr="002D4570">
        <w:rPr>
          <w:rFonts w:ascii="Arial" w:hAnsi="Arial" w:cs="Arial"/>
          <w:sz w:val="22"/>
          <w:szCs w:val="22"/>
        </w:rPr>
        <w:t>256 l.</w:t>
      </w:r>
    </w:p>
    <w:p w:rsidR="000C51E9" w:rsidRPr="001F1AEA" w:rsidRDefault="000C51E9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EB4372" w:rsidRPr="001F1AEA" w:rsidRDefault="00EB4372" w:rsidP="002A523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Pytanie nr  2</w:t>
      </w:r>
    </w:p>
    <w:p w:rsidR="002D4570" w:rsidRDefault="002D4570" w:rsidP="002D45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570">
        <w:rPr>
          <w:rFonts w:ascii="Arial" w:hAnsi="Arial" w:cs="Arial"/>
          <w:sz w:val="22"/>
          <w:szCs w:val="22"/>
        </w:rPr>
        <w:t xml:space="preserve">Czy Zamawiający dopuści komorę klimatyczną o wymiarach wewnętrznych 640x670x597mm (s. x w. x g.)? </w:t>
      </w:r>
    </w:p>
    <w:p w:rsidR="002D4570" w:rsidRPr="002D4570" w:rsidRDefault="002D4570" w:rsidP="002D4570">
      <w:pPr>
        <w:rPr>
          <w:rFonts w:ascii="Arial" w:hAnsi="Arial" w:cs="Arial"/>
          <w:sz w:val="22"/>
          <w:szCs w:val="22"/>
        </w:rPr>
      </w:pPr>
    </w:p>
    <w:p w:rsidR="00275A03" w:rsidRPr="001F1AEA" w:rsidRDefault="00EB4372" w:rsidP="004F78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Odpowiedź</w:t>
      </w:r>
    </w:p>
    <w:p w:rsidR="002D4570" w:rsidRPr="002D4570" w:rsidRDefault="002D4570" w:rsidP="002D457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4570">
        <w:rPr>
          <w:rFonts w:ascii="Arial" w:hAnsi="Arial" w:cs="Arial"/>
          <w:color w:val="000000" w:themeColor="text1"/>
          <w:sz w:val="22"/>
          <w:szCs w:val="22"/>
        </w:rPr>
        <w:t>Zamawiający informuje, że nie dopuszcza komory 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wymiarach podanych w zapytaniu</w:t>
      </w:r>
      <w:r w:rsidRPr="002D4570">
        <w:rPr>
          <w:rFonts w:ascii="Arial" w:hAnsi="Arial" w:cs="Arial"/>
          <w:color w:val="000000" w:themeColor="text1"/>
          <w:sz w:val="22"/>
          <w:szCs w:val="22"/>
        </w:rPr>
        <w:t>. Jeden z wymiarów musi być większy niż 700mm.</w:t>
      </w:r>
    </w:p>
    <w:p w:rsidR="002D4570" w:rsidRPr="002D4570" w:rsidRDefault="002D4570" w:rsidP="002D4570">
      <w:pPr>
        <w:rPr>
          <w:rFonts w:ascii="Calibri" w:hAnsi="Calibri"/>
          <w:color w:val="1F497D"/>
          <w:sz w:val="22"/>
          <w:szCs w:val="22"/>
        </w:rPr>
      </w:pPr>
    </w:p>
    <w:p w:rsidR="00275A03" w:rsidRPr="00BF21A7" w:rsidRDefault="00275A03" w:rsidP="004F78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0076" w:rsidRDefault="007F0076" w:rsidP="004F78F4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7F0076" w:rsidRPr="00BF21A7" w:rsidRDefault="007F0076" w:rsidP="007F0076">
      <w:pPr>
        <w:spacing w:line="276" w:lineRule="auto"/>
        <w:jc w:val="both"/>
        <w:rPr>
          <w:rFonts w:ascii="Arial" w:hAnsi="Arial" w:cs="Arial"/>
          <w:sz w:val="20"/>
        </w:rPr>
      </w:pPr>
    </w:p>
    <w:sectPr w:rsidR="007F0076" w:rsidRPr="00BF21A7" w:rsidSect="0005385B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76" w:rsidRDefault="007F0076" w:rsidP="00623560">
      <w:r>
        <w:separator/>
      </w:r>
    </w:p>
  </w:endnote>
  <w:endnote w:type="continuationSeparator" w:id="0">
    <w:p w:rsidR="007F0076" w:rsidRDefault="007F0076" w:rsidP="0062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736"/>
      <w:docPartObj>
        <w:docPartGallery w:val="Page Numbers (Bottom of Page)"/>
        <w:docPartUnique/>
      </w:docPartObj>
    </w:sdtPr>
    <w:sdtContent>
      <w:p w:rsidR="007F0076" w:rsidRDefault="00FB0D27">
        <w:pPr>
          <w:pStyle w:val="Stopka"/>
          <w:jc w:val="right"/>
        </w:pPr>
        <w:fldSimple w:instr=" PAGE   \* MERGEFORMAT ">
          <w:r w:rsidR="00B6064E">
            <w:rPr>
              <w:noProof/>
            </w:rPr>
            <w:t>1</w:t>
          </w:r>
        </w:fldSimple>
      </w:p>
    </w:sdtContent>
  </w:sdt>
  <w:p w:rsidR="007F0076" w:rsidRPr="00850615" w:rsidRDefault="007F0076" w:rsidP="00850615">
    <w:pPr>
      <w:spacing w:line="276" w:lineRule="auto"/>
      <w:jc w:val="both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</w:t>
    </w:r>
    <w:r w:rsidRPr="00850615">
      <w:rPr>
        <w:rFonts w:ascii="Arial" w:hAnsi="Arial" w:cs="Arial"/>
        <w:i/>
        <w:sz w:val="18"/>
        <w:szCs w:val="18"/>
      </w:rPr>
      <w:t xml:space="preserve">„Opracowanie technologii badań odporności na uszkodzenia lotniczych i kosmicznych kompozytowych struktur nośnych - TEBUK” współfinansowane ze środków Europejskiego Funduszu Rozwoju Regionalnego  w ramach Programu Operacyjnego Innowacyjna Gospodarka 2007-2013 </w:t>
    </w:r>
    <w:r w:rsidRPr="00850615">
      <w:rPr>
        <w:rFonts w:ascii="Arial" w:hAnsi="Arial" w:cs="Arial"/>
        <w:sz w:val="18"/>
        <w:szCs w:val="18"/>
      </w:rPr>
      <w:t>współfinansowanego ze środków Europejskiego Funduszu Rozwoju Regionalnego w ramach Programu Operacyjnego Innowacyjna Gospodarka 2007-2013</w:t>
    </w:r>
  </w:p>
  <w:p w:rsidR="007F0076" w:rsidRPr="00DC3000" w:rsidRDefault="007F0076" w:rsidP="00850615">
    <w:pPr>
      <w:pStyle w:val="Bezodstpw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76" w:rsidRDefault="007F0076" w:rsidP="00623560">
      <w:r>
        <w:separator/>
      </w:r>
    </w:p>
  </w:footnote>
  <w:footnote w:type="continuationSeparator" w:id="0">
    <w:p w:rsidR="007F0076" w:rsidRDefault="007F0076" w:rsidP="00623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76" w:rsidRDefault="007F0076">
    <w:pPr>
      <w:pStyle w:val="Nagwek"/>
    </w:pPr>
    <w:r>
      <w:rPr>
        <w:noProof/>
      </w:rPr>
      <w:drawing>
        <wp:inline distT="0" distB="0" distL="0" distR="0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076" w:rsidRPr="0005385B" w:rsidRDefault="007F0076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7F0076" w:rsidRPr="0005385B" w:rsidRDefault="007F0076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7F0076" w:rsidRPr="0005385B" w:rsidRDefault="007F0076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42B0BF8"/>
    <w:multiLevelType w:val="hybridMultilevel"/>
    <w:tmpl w:val="215C1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F52606"/>
    <w:multiLevelType w:val="hybridMultilevel"/>
    <w:tmpl w:val="CEAAE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40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15"/>
  </w:num>
  <w:num w:numId="6">
    <w:abstractNumId w:val="2"/>
  </w:num>
  <w:num w:numId="7">
    <w:abstractNumId w:val="43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5"/>
  </w:num>
  <w:num w:numId="14">
    <w:abstractNumId w:val="47"/>
  </w:num>
  <w:num w:numId="15">
    <w:abstractNumId w:val="25"/>
  </w:num>
  <w:num w:numId="16">
    <w:abstractNumId w:val="7"/>
  </w:num>
  <w:num w:numId="17">
    <w:abstractNumId w:val="33"/>
  </w:num>
  <w:num w:numId="18">
    <w:abstractNumId w:val="23"/>
  </w:num>
  <w:num w:numId="19">
    <w:abstractNumId w:val="41"/>
  </w:num>
  <w:num w:numId="20">
    <w:abstractNumId w:val="38"/>
  </w:num>
  <w:num w:numId="21">
    <w:abstractNumId w:val="36"/>
  </w:num>
  <w:num w:numId="22">
    <w:abstractNumId w:val="12"/>
  </w:num>
  <w:num w:numId="23">
    <w:abstractNumId w:val="40"/>
  </w:num>
  <w:num w:numId="24">
    <w:abstractNumId w:val="24"/>
  </w:num>
  <w:num w:numId="25">
    <w:abstractNumId w:val="29"/>
  </w:num>
  <w:num w:numId="26">
    <w:abstractNumId w:val="22"/>
  </w:num>
  <w:num w:numId="27">
    <w:abstractNumId w:val="37"/>
  </w:num>
  <w:num w:numId="28">
    <w:abstractNumId w:val="46"/>
  </w:num>
  <w:num w:numId="29">
    <w:abstractNumId w:val="21"/>
  </w:num>
  <w:num w:numId="30">
    <w:abstractNumId w:val="28"/>
  </w:num>
  <w:num w:numId="31">
    <w:abstractNumId w:val="20"/>
  </w:num>
  <w:num w:numId="32">
    <w:abstractNumId w:val="44"/>
  </w:num>
  <w:num w:numId="33">
    <w:abstractNumId w:val="32"/>
  </w:num>
  <w:num w:numId="34">
    <w:abstractNumId w:val="9"/>
  </w:num>
  <w:num w:numId="35">
    <w:abstractNumId w:val="19"/>
  </w:num>
  <w:num w:numId="36">
    <w:abstractNumId w:val="18"/>
  </w:num>
  <w:num w:numId="37">
    <w:abstractNumId w:val="42"/>
  </w:num>
  <w:num w:numId="38">
    <w:abstractNumId w:val="10"/>
  </w:num>
  <w:num w:numId="39">
    <w:abstractNumId w:val="34"/>
  </w:num>
  <w:num w:numId="40">
    <w:abstractNumId w:val="14"/>
  </w:num>
  <w:num w:numId="41">
    <w:abstractNumId w:val="27"/>
  </w:num>
  <w:num w:numId="42">
    <w:abstractNumId w:val="35"/>
  </w:num>
  <w:num w:numId="43">
    <w:abstractNumId w:val="30"/>
  </w:num>
  <w:num w:numId="44">
    <w:abstractNumId w:val="31"/>
  </w:num>
  <w:num w:numId="45">
    <w:abstractNumId w:val="26"/>
  </w:num>
  <w:num w:numId="46">
    <w:abstractNumId w:val="39"/>
  </w:num>
  <w:num w:numId="47">
    <w:abstractNumId w:val="48"/>
  </w:num>
  <w:num w:numId="48">
    <w:abstractNumId w:val="17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23560"/>
    <w:rsid w:val="000046A5"/>
    <w:rsid w:val="00007D76"/>
    <w:rsid w:val="000159E4"/>
    <w:rsid w:val="00015D67"/>
    <w:rsid w:val="00024D4C"/>
    <w:rsid w:val="00027691"/>
    <w:rsid w:val="0005385B"/>
    <w:rsid w:val="00061C3D"/>
    <w:rsid w:val="0006313A"/>
    <w:rsid w:val="0008292D"/>
    <w:rsid w:val="0008589E"/>
    <w:rsid w:val="00086CC2"/>
    <w:rsid w:val="000945FC"/>
    <w:rsid w:val="000A7525"/>
    <w:rsid w:val="000B1278"/>
    <w:rsid w:val="000C51E9"/>
    <w:rsid w:val="000D1761"/>
    <w:rsid w:val="000D4205"/>
    <w:rsid w:val="000E6396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4781B"/>
    <w:rsid w:val="001506FB"/>
    <w:rsid w:val="001528DE"/>
    <w:rsid w:val="0016103C"/>
    <w:rsid w:val="00163B95"/>
    <w:rsid w:val="001656D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1F1AEA"/>
    <w:rsid w:val="002029DE"/>
    <w:rsid w:val="00204185"/>
    <w:rsid w:val="00205BF0"/>
    <w:rsid w:val="002064BF"/>
    <w:rsid w:val="00216B39"/>
    <w:rsid w:val="002312FD"/>
    <w:rsid w:val="00241942"/>
    <w:rsid w:val="00246E38"/>
    <w:rsid w:val="00257C36"/>
    <w:rsid w:val="002633B7"/>
    <w:rsid w:val="00263ABD"/>
    <w:rsid w:val="00265127"/>
    <w:rsid w:val="002709E1"/>
    <w:rsid w:val="00270E0C"/>
    <w:rsid w:val="00273836"/>
    <w:rsid w:val="0027491D"/>
    <w:rsid w:val="00275A03"/>
    <w:rsid w:val="0028066F"/>
    <w:rsid w:val="00280EEA"/>
    <w:rsid w:val="00287942"/>
    <w:rsid w:val="0029096B"/>
    <w:rsid w:val="00290A04"/>
    <w:rsid w:val="00291744"/>
    <w:rsid w:val="00295752"/>
    <w:rsid w:val="002965E2"/>
    <w:rsid w:val="00296DE0"/>
    <w:rsid w:val="00297288"/>
    <w:rsid w:val="002A4CB5"/>
    <w:rsid w:val="002A523C"/>
    <w:rsid w:val="002A5DD3"/>
    <w:rsid w:val="002B4EC9"/>
    <w:rsid w:val="002B7327"/>
    <w:rsid w:val="002C351F"/>
    <w:rsid w:val="002C72EA"/>
    <w:rsid w:val="002D4570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C15D0"/>
    <w:rsid w:val="003C7E4B"/>
    <w:rsid w:val="003D1BD5"/>
    <w:rsid w:val="003D3512"/>
    <w:rsid w:val="003D3C11"/>
    <w:rsid w:val="003D466E"/>
    <w:rsid w:val="003D7169"/>
    <w:rsid w:val="003E429D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42B1"/>
    <w:rsid w:val="00426411"/>
    <w:rsid w:val="0042769A"/>
    <w:rsid w:val="0043210E"/>
    <w:rsid w:val="00443ADD"/>
    <w:rsid w:val="00444458"/>
    <w:rsid w:val="00451ECC"/>
    <w:rsid w:val="00462937"/>
    <w:rsid w:val="004640D5"/>
    <w:rsid w:val="004666B6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4F78F4"/>
    <w:rsid w:val="00500A23"/>
    <w:rsid w:val="00520225"/>
    <w:rsid w:val="00522413"/>
    <w:rsid w:val="00524C0A"/>
    <w:rsid w:val="00525C02"/>
    <w:rsid w:val="00526F1A"/>
    <w:rsid w:val="00527F28"/>
    <w:rsid w:val="00533CEF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D7136"/>
    <w:rsid w:val="006E2437"/>
    <w:rsid w:val="006E5A39"/>
    <w:rsid w:val="006E5D07"/>
    <w:rsid w:val="006F181D"/>
    <w:rsid w:val="006F1FAE"/>
    <w:rsid w:val="006F517C"/>
    <w:rsid w:val="0070299D"/>
    <w:rsid w:val="007063EF"/>
    <w:rsid w:val="00717A6C"/>
    <w:rsid w:val="00741D78"/>
    <w:rsid w:val="00742B2B"/>
    <w:rsid w:val="00747628"/>
    <w:rsid w:val="007567AA"/>
    <w:rsid w:val="00766942"/>
    <w:rsid w:val="0078263D"/>
    <w:rsid w:val="0079092E"/>
    <w:rsid w:val="00791539"/>
    <w:rsid w:val="00792BEE"/>
    <w:rsid w:val="00797025"/>
    <w:rsid w:val="007A02DD"/>
    <w:rsid w:val="007A0FB4"/>
    <w:rsid w:val="007A4341"/>
    <w:rsid w:val="007A7556"/>
    <w:rsid w:val="007B3B8A"/>
    <w:rsid w:val="007B749E"/>
    <w:rsid w:val="007B79C2"/>
    <w:rsid w:val="007C346A"/>
    <w:rsid w:val="007C4E4E"/>
    <w:rsid w:val="007D64DF"/>
    <w:rsid w:val="007E7582"/>
    <w:rsid w:val="007E7E92"/>
    <w:rsid w:val="007F0076"/>
    <w:rsid w:val="007F0DE7"/>
    <w:rsid w:val="007F1C23"/>
    <w:rsid w:val="007F6A2F"/>
    <w:rsid w:val="0080401C"/>
    <w:rsid w:val="008105B4"/>
    <w:rsid w:val="008215DA"/>
    <w:rsid w:val="00823B56"/>
    <w:rsid w:val="00832F36"/>
    <w:rsid w:val="00833965"/>
    <w:rsid w:val="008402A9"/>
    <w:rsid w:val="00841594"/>
    <w:rsid w:val="00843A6A"/>
    <w:rsid w:val="00843FDC"/>
    <w:rsid w:val="00847E53"/>
    <w:rsid w:val="00850615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8BC"/>
    <w:rsid w:val="008B0541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2284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5D39"/>
    <w:rsid w:val="009A055E"/>
    <w:rsid w:val="009A08D9"/>
    <w:rsid w:val="009A10C0"/>
    <w:rsid w:val="009A29E2"/>
    <w:rsid w:val="009A3FE9"/>
    <w:rsid w:val="009A53D2"/>
    <w:rsid w:val="009B41B4"/>
    <w:rsid w:val="009C0861"/>
    <w:rsid w:val="009C33F8"/>
    <w:rsid w:val="009D4881"/>
    <w:rsid w:val="009E5279"/>
    <w:rsid w:val="00A00AB5"/>
    <w:rsid w:val="00A03979"/>
    <w:rsid w:val="00A129E0"/>
    <w:rsid w:val="00A20251"/>
    <w:rsid w:val="00A246AE"/>
    <w:rsid w:val="00A3216B"/>
    <w:rsid w:val="00A368F1"/>
    <w:rsid w:val="00A4235A"/>
    <w:rsid w:val="00A46888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D5785"/>
    <w:rsid w:val="00AF259B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6064E"/>
    <w:rsid w:val="00B77611"/>
    <w:rsid w:val="00B8377D"/>
    <w:rsid w:val="00BC0723"/>
    <w:rsid w:val="00BC6DAC"/>
    <w:rsid w:val="00BC7EF3"/>
    <w:rsid w:val="00BD6313"/>
    <w:rsid w:val="00BE2037"/>
    <w:rsid w:val="00BE4C97"/>
    <w:rsid w:val="00BE5A26"/>
    <w:rsid w:val="00BE7969"/>
    <w:rsid w:val="00BF21A7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3A65"/>
    <w:rsid w:val="00CB7213"/>
    <w:rsid w:val="00CD6298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30059"/>
    <w:rsid w:val="00D30A0C"/>
    <w:rsid w:val="00D520E7"/>
    <w:rsid w:val="00D55C49"/>
    <w:rsid w:val="00D60B8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D05"/>
    <w:rsid w:val="00E20488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4372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1326F"/>
    <w:rsid w:val="00F13D4B"/>
    <w:rsid w:val="00F2322C"/>
    <w:rsid w:val="00F23C51"/>
    <w:rsid w:val="00F25228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0D27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Beata BD. Domżal</cp:lastModifiedBy>
  <cp:revision>4</cp:revision>
  <cp:lastPrinted>2014-09-19T13:13:00Z</cp:lastPrinted>
  <dcterms:created xsi:type="dcterms:W3CDTF">2014-09-23T09:25:00Z</dcterms:created>
  <dcterms:modified xsi:type="dcterms:W3CDTF">2014-09-23T10:19:00Z</dcterms:modified>
</cp:coreProperties>
</file>