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17741" w14:textId="5E778563" w:rsidR="003B25F1" w:rsidRPr="00667F0B" w:rsidRDefault="00FE6182" w:rsidP="008D32F9">
      <w:pPr>
        <w:pStyle w:val="zalbold-centr"/>
        <w:spacing w:before="0" w:after="80" w:line="240" w:lineRule="auto"/>
        <w:jc w:val="right"/>
        <w:rPr>
          <w:rFonts w:ascii="Tahoma" w:hAnsi="Tahoma" w:cs="Tahoma"/>
          <w:color w:val="00000A"/>
          <w:sz w:val="20"/>
          <w:szCs w:val="20"/>
        </w:rPr>
      </w:pPr>
      <w:r w:rsidRPr="00667F0B">
        <w:rPr>
          <w:rFonts w:ascii="Tahoma" w:hAnsi="Tahoma" w:cs="Tahoma"/>
          <w:b w:val="0"/>
          <w:color w:val="00000A"/>
          <w:sz w:val="20"/>
          <w:szCs w:val="20"/>
        </w:rPr>
        <w:t xml:space="preserve">Załącznik nr 2 do </w:t>
      </w:r>
      <w:r w:rsidR="001A4CDB" w:rsidRPr="00667F0B">
        <w:rPr>
          <w:rFonts w:ascii="Tahoma" w:hAnsi="Tahoma" w:cs="Tahoma"/>
          <w:b w:val="0"/>
          <w:color w:val="00000A"/>
          <w:sz w:val="20"/>
          <w:szCs w:val="20"/>
        </w:rPr>
        <w:t>FO</w:t>
      </w:r>
    </w:p>
    <w:p w14:paraId="0678FC0B" w14:textId="77777777" w:rsidR="00FE6182" w:rsidRPr="00667F0B" w:rsidRDefault="00BD39A1" w:rsidP="009029D2">
      <w:pPr>
        <w:pStyle w:val="zalbold-centr"/>
        <w:spacing w:before="0" w:after="80" w:line="240" w:lineRule="auto"/>
        <w:rPr>
          <w:rFonts w:ascii="Tahoma" w:hAnsi="Tahoma" w:cs="Tahoma"/>
          <w:color w:val="00000A"/>
          <w:sz w:val="20"/>
          <w:szCs w:val="20"/>
        </w:rPr>
      </w:pPr>
      <w:r w:rsidRPr="00667F0B">
        <w:rPr>
          <w:rFonts w:ascii="Tahoma" w:hAnsi="Tahoma" w:cs="Tahoma"/>
          <w:color w:val="00000A"/>
          <w:sz w:val="20"/>
          <w:szCs w:val="20"/>
        </w:rPr>
        <w:t>FORMULARZ</w:t>
      </w:r>
    </w:p>
    <w:p w14:paraId="6A69D62F" w14:textId="77777777" w:rsidR="00BD39A1" w:rsidRPr="00667F0B" w:rsidRDefault="00BD39A1" w:rsidP="009029D2">
      <w:pPr>
        <w:pStyle w:val="zalbold-centr"/>
        <w:spacing w:before="0" w:after="80" w:line="240" w:lineRule="auto"/>
        <w:rPr>
          <w:rFonts w:ascii="Tahoma" w:hAnsi="Tahoma" w:cs="Tahoma"/>
          <w:color w:val="00000A"/>
          <w:sz w:val="20"/>
          <w:szCs w:val="20"/>
        </w:rPr>
      </w:pPr>
      <w:r w:rsidRPr="00667F0B">
        <w:rPr>
          <w:rFonts w:ascii="Tahoma" w:hAnsi="Tahoma" w:cs="Tahoma"/>
          <w:color w:val="00000A"/>
          <w:sz w:val="20"/>
          <w:szCs w:val="20"/>
        </w:rPr>
        <w:t>SPECYFIKACJA TECHNICZNA</w:t>
      </w:r>
    </w:p>
    <w:p w14:paraId="794ABF02" w14:textId="77777777" w:rsidR="00FE6182" w:rsidRPr="00667F0B" w:rsidRDefault="00FE6182" w:rsidP="00157A14">
      <w:pPr>
        <w:pStyle w:val="zalbold-centr"/>
        <w:spacing w:before="0" w:after="80" w:line="240" w:lineRule="auto"/>
        <w:jc w:val="both"/>
        <w:rPr>
          <w:rFonts w:ascii="Tahoma" w:hAnsi="Tahoma" w:cs="Tahoma"/>
          <w:i/>
          <w:color w:val="00000A"/>
          <w:sz w:val="20"/>
          <w:szCs w:val="20"/>
        </w:rPr>
      </w:pPr>
    </w:p>
    <w:p w14:paraId="537055AC" w14:textId="2A450839" w:rsidR="001262B6" w:rsidRPr="00667F0B" w:rsidRDefault="00304723" w:rsidP="008D32F9">
      <w:pPr>
        <w:numPr>
          <w:ilvl w:val="1"/>
          <w:numId w:val="18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Patchcord  1m – 1</w:t>
      </w:r>
      <w:r w:rsidR="004916E2" w:rsidRPr="00667F0B">
        <w:rPr>
          <w:rFonts w:ascii="Tahoma" w:hAnsi="Tahoma" w:cs="Tahoma"/>
          <w:b/>
          <w:sz w:val="20"/>
          <w:szCs w:val="20"/>
        </w:rPr>
        <w:t>0</w:t>
      </w:r>
      <w:r w:rsidR="00C00B79" w:rsidRPr="00667F0B">
        <w:rPr>
          <w:rFonts w:ascii="Tahoma" w:hAnsi="Tahoma" w:cs="Tahoma"/>
          <w:b/>
          <w:sz w:val="20"/>
          <w:szCs w:val="20"/>
        </w:rPr>
        <w:t xml:space="preserve"> </w:t>
      </w:r>
      <w:r w:rsidR="004916E2" w:rsidRPr="00667F0B">
        <w:rPr>
          <w:rFonts w:ascii="Tahoma" w:hAnsi="Tahoma" w:cs="Tahoma"/>
          <w:b/>
          <w:sz w:val="20"/>
          <w:szCs w:val="20"/>
        </w:rPr>
        <w:t>szt.</w:t>
      </w:r>
    </w:p>
    <w:p w14:paraId="17939615" w14:textId="77777777" w:rsidR="00AC4561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Przewód sieciowy ośmiożyłowy (czteroparowy), nieekranowany, wyprodukowany fabrycznie, zakończony wtykami 8P8C (RJ-45), do zastosowań wewnątrz budynków.</w:t>
      </w:r>
    </w:p>
    <w:tbl>
      <w:tblPr>
        <w:tblpPr w:leftFromText="141" w:rightFromText="141" w:vertAnchor="text" w:horzAnchor="margin" w:tblpY="123"/>
        <w:tblW w:w="1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340"/>
        <w:gridCol w:w="3969"/>
        <w:gridCol w:w="4111"/>
        <w:gridCol w:w="3093"/>
      </w:tblGrid>
      <w:tr w:rsidR="00F8214F" w:rsidRPr="00667F0B" w14:paraId="53E10423" w14:textId="77777777" w:rsidTr="00DA5AA4">
        <w:tc>
          <w:tcPr>
            <w:tcW w:w="603" w:type="dxa"/>
            <w:shd w:val="clear" w:color="auto" w:fill="auto"/>
          </w:tcPr>
          <w:p w14:paraId="13F15B01" w14:textId="77777777" w:rsidR="00F8214F" w:rsidRPr="00667F0B" w:rsidRDefault="00F8214F" w:rsidP="00DA5AA4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340" w:type="dxa"/>
            <w:shd w:val="clear" w:color="auto" w:fill="auto"/>
          </w:tcPr>
          <w:p w14:paraId="2D3CF1C2" w14:textId="77777777" w:rsidR="00F8214F" w:rsidRPr="00667F0B" w:rsidRDefault="00F8214F" w:rsidP="00DA5AA4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3969" w:type="dxa"/>
            <w:shd w:val="clear" w:color="auto" w:fill="auto"/>
          </w:tcPr>
          <w:p w14:paraId="16136264" w14:textId="77777777" w:rsidR="00F8214F" w:rsidRPr="00667F0B" w:rsidRDefault="00DA5AA4" w:rsidP="00DA5AA4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111" w:type="dxa"/>
            <w:shd w:val="clear" w:color="auto" w:fill="auto"/>
          </w:tcPr>
          <w:p w14:paraId="00B251AD" w14:textId="77777777" w:rsidR="00F8214F" w:rsidRPr="00667F0B" w:rsidRDefault="00DA5AA4" w:rsidP="00DA5AA4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</w:t>
            </w:r>
            <w:r w:rsidR="007D2C7E" w:rsidRPr="00667F0B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3093" w:type="dxa"/>
            <w:shd w:val="clear" w:color="auto" w:fill="auto"/>
          </w:tcPr>
          <w:p w14:paraId="53F407ED" w14:textId="77777777" w:rsidR="00F8214F" w:rsidRPr="00667F0B" w:rsidRDefault="00376A80" w:rsidP="00E04D57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 xml:space="preserve">Oznaczenie </w:t>
            </w:r>
            <w:r w:rsidR="001B3780" w:rsidRPr="00667F0B">
              <w:rPr>
                <w:rFonts w:ascii="Tahoma" w:hAnsi="Tahoma" w:cs="Tahoma"/>
                <w:b/>
                <w:sz w:val="20"/>
                <w:szCs w:val="20"/>
              </w:rPr>
              <w:t>of</w:t>
            </w:r>
            <w:r w:rsidR="00524E36" w:rsidRPr="00667F0B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1B3780" w:rsidRPr="00667F0B">
              <w:rPr>
                <w:rFonts w:ascii="Tahoma" w:hAnsi="Tahoma" w:cs="Tahoma"/>
                <w:b/>
                <w:sz w:val="20"/>
                <w:szCs w:val="20"/>
              </w:rPr>
              <w:t xml:space="preserve">rowanego </w:t>
            </w:r>
            <w:r w:rsidR="00741C0C" w:rsidRPr="00667F0B">
              <w:rPr>
                <w:rFonts w:ascii="Tahoma" w:hAnsi="Tahoma" w:cs="Tahoma"/>
                <w:b/>
                <w:sz w:val="20"/>
                <w:szCs w:val="20"/>
              </w:rPr>
              <w:t>sprzętu</w:t>
            </w:r>
            <w:r w:rsidRPr="00667F0B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573BD8" w:rsidRPr="00667F0B">
              <w:rPr>
                <w:rFonts w:ascii="Tahoma" w:hAnsi="Tahoma" w:cs="Tahoma"/>
                <w:b/>
                <w:sz w:val="20"/>
                <w:szCs w:val="20"/>
              </w:rPr>
              <w:t xml:space="preserve">np. </w:t>
            </w:r>
            <w:r w:rsidR="00E04D57" w:rsidRPr="00667F0B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1B3780" w:rsidRPr="00667F0B">
              <w:rPr>
                <w:rFonts w:ascii="Tahoma" w:hAnsi="Tahoma" w:cs="Tahoma"/>
                <w:b/>
                <w:sz w:val="20"/>
                <w:szCs w:val="20"/>
              </w:rPr>
              <w:t>, model, nr seryjny</w:t>
            </w:r>
            <w:r w:rsidRPr="00667F0B">
              <w:rPr>
                <w:rFonts w:ascii="Tahoma" w:hAnsi="Tahoma" w:cs="Tahoma"/>
                <w:b/>
                <w:sz w:val="20"/>
                <w:szCs w:val="20"/>
              </w:rPr>
              <w:t>) i producenta</w:t>
            </w:r>
          </w:p>
        </w:tc>
      </w:tr>
      <w:tr w:rsidR="003D5155" w:rsidRPr="00667F0B" w14:paraId="2D93A3A5" w14:textId="77777777" w:rsidTr="00DA5AA4">
        <w:tc>
          <w:tcPr>
            <w:tcW w:w="603" w:type="dxa"/>
            <w:shd w:val="clear" w:color="auto" w:fill="auto"/>
          </w:tcPr>
          <w:p w14:paraId="7A688D60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180493D7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Długość</w:t>
            </w:r>
          </w:p>
        </w:tc>
        <w:tc>
          <w:tcPr>
            <w:tcW w:w="3969" w:type="dxa"/>
            <w:shd w:val="clear" w:color="auto" w:fill="auto"/>
          </w:tcPr>
          <w:p w14:paraId="02A84B3E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1m</w:t>
            </w:r>
          </w:p>
        </w:tc>
        <w:tc>
          <w:tcPr>
            <w:tcW w:w="4111" w:type="dxa"/>
            <w:shd w:val="clear" w:color="auto" w:fill="auto"/>
          </w:tcPr>
          <w:p w14:paraId="0D5B3C7A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3" w:type="dxa"/>
            <w:vMerge w:val="restart"/>
            <w:shd w:val="clear" w:color="auto" w:fill="auto"/>
          </w:tcPr>
          <w:p w14:paraId="002BDB95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155" w:rsidRPr="00667F0B" w14:paraId="496AA2E3" w14:textId="77777777" w:rsidTr="00DA5AA4">
        <w:tc>
          <w:tcPr>
            <w:tcW w:w="603" w:type="dxa"/>
            <w:shd w:val="clear" w:color="auto" w:fill="auto"/>
          </w:tcPr>
          <w:p w14:paraId="13F9B37B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6D6742EF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Wtyki</w:t>
            </w:r>
          </w:p>
        </w:tc>
        <w:tc>
          <w:tcPr>
            <w:tcW w:w="3969" w:type="dxa"/>
            <w:shd w:val="clear" w:color="auto" w:fill="auto"/>
          </w:tcPr>
          <w:p w14:paraId="2D7FAF14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8P8C zalewane</w:t>
            </w:r>
          </w:p>
        </w:tc>
        <w:tc>
          <w:tcPr>
            <w:tcW w:w="4111" w:type="dxa"/>
            <w:shd w:val="clear" w:color="auto" w:fill="auto"/>
          </w:tcPr>
          <w:p w14:paraId="166C6D9B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3" w:type="dxa"/>
            <w:vMerge/>
            <w:shd w:val="clear" w:color="auto" w:fill="auto"/>
          </w:tcPr>
          <w:p w14:paraId="58B596E5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155" w:rsidRPr="00667F0B" w14:paraId="45167D5D" w14:textId="77777777" w:rsidTr="00DA5AA4">
        <w:tc>
          <w:tcPr>
            <w:tcW w:w="603" w:type="dxa"/>
            <w:shd w:val="clear" w:color="auto" w:fill="auto"/>
          </w:tcPr>
          <w:p w14:paraId="1AF7B42F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2BC8411F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Konfiguracja</w:t>
            </w:r>
          </w:p>
        </w:tc>
        <w:tc>
          <w:tcPr>
            <w:tcW w:w="3969" w:type="dxa"/>
            <w:shd w:val="clear" w:color="auto" w:fill="auto"/>
          </w:tcPr>
          <w:p w14:paraId="3C771821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Kabel prosty (T-568B – T-568B)</w:t>
            </w:r>
          </w:p>
        </w:tc>
        <w:tc>
          <w:tcPr>
            <w:tcW w:w="4111" w:type="dxa"/>
            <w:shd w:val="clear" w:color="auto" w:fill="auto"/>
          </w:tcPr>
          <w:p w14:paraId="3FE589F9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3" w:type="dxa"/>
            <w:vMerge/>
            <w:shd w:val="clear" w:color="auto" w:fill="auto"/>
          </w:tcPr>
          <w:p w14:paraId="63EAE315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155" w:rsidRPr="00667F0B" w14:paraId="1313282D" w14:textId="77777777" w:rsidTr="00DA5AA4">
        <w:tc>
          <w:tcPr>
            <w:tcW w:w="603" w:type="dxa"/>
            <w:shd w:val="clear" w:color="auto" w:fill="auto"/>
          </w:tcPr>
          <w:p w14:paraId="0AD41F5F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06C4370A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3969" w:type="dxa"/>
            <w:shd w:val="clear" w:color="auto" w:fill="auto"/>
          </w:tcPr>
          <w:p w14:paraId="30801E9A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U/UTP</w:t>
            </w:r>
          </w:p>
        </w:tc>
        <w:tc>
          <w:tcPr>
            <w:tcW w:w="4111" w:type="dxa"/>
            <w:shd w:val="clear" w:color="auto" w:fill="auto"/>
          </w:tcPr>
          <w:p w14:paraId="3E22B49D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3" w:type="dxa"/>
            <w:vMerge/>
            <w:shd w:val="clear" w:color="auto" w:fill="auto"/>
          </w:tcPr>
          <w:p w14:paraId="5477CD7D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155" w:rsidRPr="00667F0B" w14:paraId="458F21F0" w14:textId="77777777" w:rsidTr="003407C2"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60F9122C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E3B1B4B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Kategoria kabla</w:t>
            </w:r>
          </w:p>
        </w:tc>
        <w:tc>
          <w:tcPr>
            <w:tcW w:w="3969" w:type="dxa"/>
            <w:shd w:val="clear" w:color="auto" w:fill="auto"/>
          </w:tcPr>
          <w:p w14:paraId="4C92E902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5E</w:t>
            </w:r>
          </w:p>
        </w:tc>
        <w:tc>
          <w:tcPr>
            <w:tcW w:w="4111" w:type="dxa"/>
            <w:shd w:val="clear" w:color="auto" w:fill="auto"/>
          </w:tcPr>
          <w:p w14:paraId="3B01C69F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3" w:type="dxa"/>
            <w:vMerge/>
            <w:shd w:val="clear" w:color="auto" w:fill="auto"/>
          </w:tcPr>
          <w:p w14:paraId="4E2D93E2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155" w:rsidRPr="00667F0B" w14:paraId="1A63E41D" w14:textId="77777777" w:rsidTr="003407C2">
        <w:trPr>
          <w:trHeight w:val="382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14:paraId="1F15D00D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2DB50BA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Materiał izolacji kabla</w:t>
            </w:r>
          </w:p>
        </w:tc>
        <w:tc>
          <w:tcPr>
            <w:tcW w:w="3969" w:type="dxa"/>
            <w:shd w:val="clear" w:color="auto" w:fill="auto"/>
          </w:tcPr>
          <w:p w14:paraId="52B4A66B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PVC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7612F35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5D0A60" w14:textId="77777777" w:rsidR="003D5155" w:rsidRPr="00667F0B" w:rsidRDefault="003D5155" w:rsidP="003D5155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32DAD8" w14:textId="77777777" w:rsidR="00DD7D1A" w:rsidRPr="00667F0B" w:rsidRDefault="00DD7D1A" w:rsidP="00DD7D1A">
      <w:pPr>
        <w:spacing w:after="80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14:paraId="0B024DB0" w14:textId="77777777" w:rsidR="004916E2" w:rsidRPr="00667F0B" w:rsidRDefault="004916E2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Patchcord  3m – 20szt.</w:t>
      </w:r>
    </w:p>
    <w:p w14:paraId="726B1BC5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Przewód sieciowy  ośmiożyłowy (czteroparowy), nieekranowany, wyprodukowany fabrycznie, zakończony wtykami 8P8C (RJ-45), do zastosowań wewnątrz budynków.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4146"/>
        <w:gridCol w:w="3084"/>
      </w:tblGrid>
      <w:tr w:rsidR="00664533" w:rsidRPr="00667F0B" w14:paraId="53AE15A1" w14:textId="77777777" w:rsidTr="003179EB">
        <w:tc>
          <w:tcPr>
            <w:tcW w:w="675" w:type="dxa"/>
            <w:shd w:val="clear" w:color="auto" w:fill="auto"/>
          </w:tcPr>
          <w:p w14:paraId="121555A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14:paraId="578459C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3969" w:type="dxa"/>
            <w:shd w:val="clear" w:color="auto" w:fill="auto"/>
          </w:tcPr>
          <w:p w14:paraId="0B74631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4146" w:type="dxa"/>
            <w:shd w:val="clear" w:color="auto" w:fill="auto"/>
          </w:tcPr>
          <w:p w14:paraId="0B0AF7C6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084" w:type="dxa"/>
            <w:shd w:val="clear" w:color="auto" w:fill="auto"/>
          </w:tcPr>
          <w:p w14:paraId="3ED02F29" w14:textId="116D0E21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1B378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64533" w:rsidRPr="00667F0B" w14:paraId="4D1E8BA3" w14:textId="77777777" w:rsidTr="003179EB">
        <w:tc>
          <w:tcPr>
            <w:tcW w:w="675" w:type="dxa"/>
            <w:shd w:val="clear" w:color="auto" w:fill="auto"/>
          </w:tcPr>
          <w:p w14:paraId="5880A43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A29C7C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Długość</w:t>
            </w:r>
          </w:p>
        </w:tc>
        <w:tc>
          <w:tcPr>
            <w:tcW w:w="3969" w:type="dxa"/>
            <w:shd w:val="clear" w:color="auto" w:fill="auto"/>
          </w:tcPr>
          <w:p w14:paraId="0FE2BED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3m</w:t>
            </w:r>
          </w:p>
        </w:tc>
        <w:tc>
          <w:tcPr>
            <w:tcW w:w="4146" w:type="dxa"/>
            <w:shd w:val="clear" w:color="auto" w:fill="auto"/>
          </w:tcPr>
          <w:p w14:paraId="08BF2C6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14:paraId="2916073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6F49CF3E" w14:textId="77777777" w:rsidTr="003179EB">
        <w:tc>
          <w:tcPr>
            <w:tcW w:w="675" w:type="dxa"/>
            <w:shd w:val="clear" w:color="auto" w:fill="auto"/>
          </w:tcPr>
          <w:p w14:paraId="27DFC5D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EB5392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Wtyki</w:t>
            </w:r>
          </w:p>
        </w:tc>
        <w:tc>
          <w:tcPr>
            <w:tcW w:w="3969" w:type="dxa"/>
            <w:shd w:val="clear" w:color="auto" w:fill="auto"/>
          </w:tcPr>
          <w:p w14:paraId="195E263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8P8C zalewane</w:t>
            </w:r>
          </w:p>
        </w:tc>
        <w:tc>
          <w:tcPr>
            <w:tcW w:w="4146" w:type="dxa"/>
            <w:shd w:val="clear" w:color="auto" w:fill="auto"/>
          </w:tcPr>
          <w:p w14:paraId="4BEC194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14:paraId="3B921C0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25D5E85D" w14:textId="77777777" w:rsidTr="003179EB">
        <w:tc>
          <w:tcPr>
            <w:tcW w:w="675" w:type="dxa"/>
            <w:shd w:val="clear" w:color="auto" w:fill="auto"/>
          </w:tcPr>
          <w:p w14:paraId="7DA07F2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13AB7F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Konfiguracja</w:t>
            </w:r>
          </w:p>
        </w:tc>
        <w:tc>
          <w:tcPr>
            <w:tcW w:w="3969" w:type="dxa"/>
            <w:shd w:val="clear" w:color="auto" w:fill="auto"/>
          </w:tcPr>
          <w:p w14:paraId="14AF31A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Kabel prosty (T-568B – T-568B)</w:t>
            </w:r>
          </w:p>
        </w:tc>
        <w:tc>
          <w:tcPr>
            <w:tcW w:w="4146" w:type="dxa"/>
            <w:shd w:val="clear" w:color="auto" w:fill="auto"/>
          </w:tcPr>
          <w:p w14:paraId="2010A7B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14:paraId="39FFCFD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672E74BF" w14:textId="77777777" w:rsidTr="003179EB">
        <w:tc>
          <w:tcPr>
            <w:tcW w:w="675" w:type="dxa"/>
            <w:shd w:val="clear" w:color="auto" w:fill="auto"/>
          </w:tcPr>
          <w:p w14:paraId="1A400F8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26A07C6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3969" w:type="dxa"/>
            <w:shd w:val="clear" w:color="auto" w:fill="auto"/>
          </w:tcPr>
          <w:p w14:paraId="75D1EE8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U/UTP</w:t>
            </w:r>
          </w:p>
        </w:tc>
        <w:tc>
          <w:tcPr>
            <w:tcW w:w="4146" w:type="dxa"/>
            <w:shd w:val="clear" w:color="auto" w:fill="auto"/>
          </w:tcPr>
          <w:p w14:paraId="11B9CE0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14:paraId="202283F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65AE26CE" w14:textId="77777777" w:rsidTr="00FB0D4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C41BC8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EB15B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Kategoria kabla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5ABB7B6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5E</w:t>
            </w:r>
          </w:p>
        </w:tc>
        <w:tc>
          <w:tcPr>
            <w:tcW w:w="4146" w:type="dxa"/>
            <w:tcBorders>
              <w:bottom w:val="single" w:sz="4" w:space="0" w:color="auto"/>
            </w:tcBorders>
            <w:shd w:val="clear" w:color="auto" w:fill="auto"/>
          </w:tcPr>
          <w:p w14:paraId="37B3927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14:paraId="7F07B4C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6EAE1D7E" w14:textId="77777777" w:rsidTr="00FB0D4E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8CD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21E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Materiał izolacji kabla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EEB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PVC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EB59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19D93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AE4BCF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19F005E" w14:textId="77777777" w:rsidR="004916E2" w:rsidRPr="00667F0B" w:rsidRDefault="00304723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Patchcord  5m – 25</w:t>
      </w:r>
      <w:r w:rsidR="00A231B0" w:rsidRPr="00667F0B">
        <w:rPr>
          <w:rFonts w:ascii="Tahoma" w:hAnsi="Tahoma" w:cs="Tahoma"/>
          <w:b/>
          <w:sz w:val="20"/>
          <w:szCs w:val="20"/>
        </w:rPr>
        <w:t xml:space="preserve"> </w:t>
      </w:r>
      <w:r w:rsidR="004916E2" w:rsidRPr="00667F0B">
        <w:rPr>
          <w:rFonts w:ascii="Tahoma" w:hAnsi="Tahoma" w:cs="Tahoma"/>
          <w:b/>
          <w:sz w:val="20"/>
          <w:szCs w:val="20"/>
        </w:rPr>
        <w:t>szt.</w:t>
      </w:r>
    </w:p>
    <w:p w14:paraId="0BDDEA85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Przewód sieciowy  ośmiożyłowy (czteroparowy), nieekranowany, wyprodukowany fabrycznie, zakończony wtykami 8P8C (RJ-45), do zastosowań wewnątrz budynków.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4253"/>
        <w:gridCol w:w="2977"/>
      </w:tblGrid>
      <w:tr w:rsidR="00664533" w:rsidRPr="00667F0B" w14:paraId="59033CC0" w14:textId="77777777" w:rsidTr="003179EB">
        <w:tc>
          <w:tcPr>
            <w:tcW w:w="675" w:type="dxa"/>
            <w:shd w:val="clear" w:color="auto" w:fill="auto"/>
          </w:tcPr>
          <w:p w14:paraId="5B7AB80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14:paraId="0DF2918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3969" w:type="dxa"/>
            <w:shd w:val="clear" w:color="auto" w:fill="auto"/>
          </w:tcPr>
          <w:p w14:paraId="2DC4B4B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4253" w:type="dxa"/>
            <w:shd w:val="clear" w:color="auto" w:fill="auto"/>
          </w:tcPr>
          <w:p w14:paraId="6E569D4F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shd w:val="clear" w:color="auto" w:fill="auto"/>
          </w:tcPr>
          <w:p w14:paraId="0BDDDA10" w14:textId="1FC3BD31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1419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64533" w:rsidRPr="00667F0B" w14:paraId="5D5634B5" w14:textId="77777777" w:rsidTr="003179EB">
        <w:tc>
          <w:tcPr>
            <w:tcW w:w="675" w:type="dxa"/>
            <w:shd w:val="clear" w:color="auto" w:fill="auto"/>
          </w:tcPr>
          <w:p w14:paraId="6C3E80A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4DA0D3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Długość</w:t>
            </w:r>
          </w:p>
        </w:tc>
        <w:tc>
          <w:tcPr>
            <w:tcW w:w="3969" w:type="dxa"/>
            <w:shd w:val="clear" w:color="auto" w:fill="auto"/>
          </w:tcPr>
          <w:p w14:paraId="2C38BCC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5m</w:t>
            </w:r>
          </w:p>
        </w:tc>
        <w:tc>
          <w:tcPr>
            <w:tcW w:w="4253" w:type="dxa"/>
            <w:shd w:val="clear" w:color="auto" w:fill="auto"/>
          </w:tcPr>
          <w:p w14:paraId="17AF3666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37C6B68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6BD173CD" w14:textId="77777777" w:rsidTr="003179EB">
        <w:tc>
          <w:tcPr>
            <w:tcW w:w="675" w:type="dxa"/>
            <w:shd w:val="clear" w:color="auto" w:fill="auto"/>
          </w:tcPr>
          <w:p w14:paraId="4F30FCC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55DAC1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Wtyki</w:t>
            </w:r>
          </w:p>
        </w:tc>
        <w:tc>
          <w:tcPr>
            <w:tcW w:w="3969" w:type="dxa"/>
            <w:shd w:val="clear" w:color="auto" w:fill="auto"/>
          </w:tcPr>
          <w:p w14:paraId="159FD3B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8P8C zalewane</w:t>
            </w:r>
          </w:p>
        </w:tc>
        <w:tc>
          <w:tcPr>
            <w:tcW w:w="4253" w:type="dxa"/>
            <w:shd w:val="clear" w:color="auto" w:fill="auto"/>
          </w:tcPr>
          <w:p w14:paraId="2F8AA3E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4BF594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274D237D" w14:textId="77777777" w:rsidTr="003179EB">
        <w:tc>
          <w:tcPr>
            <w:tcW w:w="675" w:type="dxa"/>
            <w:shd w:val="clear" w:color="auto" w:fill="auto"/>
          </w:tcPr>
          <w:p w14:paraId="5D546C7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AD302B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Konfiguracja</w:t>
            </w:r>
          </w:p>
        </w:tc>
        <w:tc>
          <w:tcPr>
            <w:tcW w:w="3969" w:type="dxa"/>
            <w:shd w:val="clear" w:color="auto" w:fill="auto"/>
          </w:tcPr>
          <w:p w14:paraId="5C1B809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Kabel prosty (T-568B – T-568B)</w:t>
            </w:r>
          </w:p>
        </w:tc>
        <w:tc>
          <w:tcPr>
            <w:tcW w:w="4253" w:type="dxa"/>
            <w:shd w:val="clear" w:color="auto" w:fill="auto"/>
          </w:tcPr>
          <w:p w14:paraId="262017F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84417A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781C5649" w14:textId="77777777" w:rsidTr="003179EB">
        <w:tc>
          <w:tcPr>
            <w:tcW w:w="675" w:type="dxa"/>
            <w:shd w:val="clear" w:color="auto" w:fill="auto"/>
          </w:tcPr>
          <w:p w14:paraId="55572B8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C2CDD7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3969" w:type="dxa"/>
            <w:shd w:val="clear" w:color="auto" w:fill="auto"/>
          </w:tcPr>
          <w:p w14:paraId="3037E8E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U/UTP</w:t>
            </w:r>
          </w:p>
        </w:tc>
        <w:tc>
          <w:tcPr>
            <w:tcW w:w="4253" w:type="dxa"/>
            <w:shd w:val="clear" w:color="auto" w:fill="auto"/>
          </w:tcPr>
          <w:p w14:paraId="6BEED03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3B7AAB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6001C7F2" w14:textId="77777777" w:rsidTr="003179EB">
        <w:tc>
          <w:tcPr>
            <w:tcW w:w="675" w:type="dxa"/>
            <w:shd w:val="clear" w:color="auto" w:fill="auto"/>
          </w:tcPr>
          <w:p w14:paraId="722736B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656BD33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Kategoria kabla</w:t>
            </w:r>
          </w:p>
        </w:tc>
        <w:tc>
          <w:tcPr>
            <w:tcW w:w="3969" w:type="dxa"/>
            <w:shd w:val="clear" w:color="auto" w:fill="auto"/>
          </w:tcPr>
          <w:p w14:paraId="7491D33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5E</w:t>
            </w:r>
          </w:p>
        </w:tc>
        <w:tc>
          <w:tcPr>
            <w:tcW w:w="4253" w:type="dxa"/>
            <w:shd w:val="clear" w:color="auto" w:fill="auto"/>
          </w:tcPr>
          <w:p w14:paraId="1961E69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BD6F1A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6E96BE69" w14:textId="77777777" w:rsidTr="003179EB">
        <w:trPr>
          <w:trHeight w:val="382"/>
        </w:trPr>
        <w:tc>
          <w:tcPr>
            <w:tcW w:w="675" w:type="dxa"/>
            <w:shd w:val="clear" w:color="auto" w:fill="auto"/>
          </w:tcPr>
          <w:p w14:paraId="3F6069C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70C7C3F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Materiał izolacji kabla</w:t>
            </w:r>
          </w:p>
        </w:tc>
        <w:tc>
          <w:tcPr>
            <w:tcW w:w="3969" w:type="dxa"/>
            <w:shd w:val="clear" w:color="auto" w:fill="auto"/>
          </w:tcPr>
          <w:p w14:paraId="3AB613E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PVC</w:t>
            </w:r>
          </w:p>
        </w:tc>
        <w:tc>
          <w:tcPr>
            <w:tcW w:w="4253" w:type="dxa"/>
            <w:shd w:val="clear" w:color="auto" w:fill="auto"/>
          </w:tcPr>
          <w:p w14:paraId="7625724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59E224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13A534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4B57477" w14:textId="77777777" w:rsidR="004916E2" w:rsidRPr="00667F0B" w:rsidRDefault="004916E2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Patchcord  światłowodowy 2m – 20</w:t>
      </w:r>
      <w:r w:rsidR="00A231B0" w:rsidRPr="00667F0B">
        <w:rPr>
          <w:rFonts w:ascii="Tahoma" w:hAnsi="Tahoma" w:cs="Tahoma"/>
          <w:b/>
          <w:sz w:val="20"/>
          <w:szCs w:val="20"/>
        </w:rPr>
        <w:t xml:space="preserve"> </w:t>
      </w:r>
      <w:r w:rsidRPr="00667F0B">
        <w:rPr>
          <w:rFonts w:ascii="Tahoma" w:hAnsi="Tahoma" w:cs="Tahoma"/>
          <w:b/>
          <w:sz w:val="20"/>
          <w:szCs w:val="20"/>
        </w:rPr>
        <w:t>szt.</w:t>
      </w:r>
    </w:p>
    <w:p w14:paraId="1041B208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Przewód światłowodowy dwużyłowy duplex, wyprodukowany fabrycznie, zakończony wtykami LC/UPC, do zastosowań wewnątrz budynków.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4253"/>
        <w:gridCol w:w="2977"/>
      </w:tblGrid>
      <w:tr w:rsidR="00664533" w:rsidRPr="00667F0B" w14:paraId="375A40E3" w14:textId="77777777" w:rsidTr="003179EB">
        <w:tc>
          <w:tcPr>
            <w:tcW w:w="675" w:type="dxa"/>
            <w:shd w:val="clear" w:color="auto" w:fill="auto"/>
          </w:tcPr>
          <w:p w14:paraId="4357843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14:paraId="0F79263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3969" w:type="dxa"/>
            <w:shd w:val="clear" w:color="auto" w:fill="auto"/>
          </w:tcPr>
          <w:p w14:paraId="35BC418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4253" w:type="dxa"/>
            <w:shd w:val="clear" w:color="auto" w:fill="auto"/>
          </w:tcPr>
          <w:p w14:paraId="122ADCAB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shd w:val="clear" w:color="auto" w:fill="auto"/>
          </w:tcPr>
          <w:p w14:paraId="116052EE" w14:textId="333DB2EE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1419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64533" w:rsidRPr="00667F0B" w14:paraId="6DC1E21D" w14:textId="77777777" w:rsidTr="003179EB">
        <w:tc>
          <w:tcPr>
            <w:tcW w:w="675" w:type="dxa"/>
            <w:shd w:val="clear" w:color="auto" w:fill="auto"/>
          </w:tcPr>
          <w:p w14:paraId="1C7828C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8C1D5E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Długość</w:t>
            </w:r>
          </w:p>
        </w:tc>
        <w:tc>
          <w:tcPr>
            <w:tcW w:w="3969" w:type="dxa"/>
            <w:shd w:val="clear" w:color="auto" w:fill="auto"/>
          </w:tcPr>
          <w:p w14:paraId="4F37D6C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2m</w:t>
            </w:r>
          </w:p>
        </w:tc>
        <w:tc>
          <w:tcPr>
            <w:tcW w:w="4253" w:type="dxa"/>
            <w:shd w:val="clear" w:color="auto" w:fill="auto"/>
          </w:tcPr>
          <w:p w14:paraId="2C389F8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134C360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7B3D4E47" w14:textId="77777777" w:rsidTr="003179EB">
        <w:tc>
          <w:tcPr>
            <w:tcW w:w="675" w:type="dxa"/>
            <w:shd w:val="clear" w:color="auto" w:fill="auto"/>
          </w:tcPr>
          <w:p w14:paraId="420C737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2B74D1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Wtyki</w:t>
            </w:r>
          </w:p>
        </w:tc>
        <w:tc>
          <w:tcPr>
            <w:tcW w:w="3969" w:type="dxa"/>
            <w:shd w:val="clear" w:color="auto" w:fill="auto"/>
          </w:tcPr>
          <w:p w14:paraId="7D162F0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LC/UPC</w:t>
            </w:r>
          </w:p>
        </w:tc>
        <w:tc>
          <w:tcPr>
            <w:tcW w:w="4253" w:type="dxa"/>
            <w:shd w:val="clear" w:color="auto" w:fill="auto"/>
          </w:tcPr>
          <w:p w14:paraId="5717AD3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25CBFF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62E17A57" w14:textId="77777777" w:rsidTr="003179EB">
        <w:tc>
          <w:tcPr>
            <w:tcW w:w="675" w:type="dxa"/>
            <w:shd w:val="clear" w:color="auto" w:fill="auto"/>
          </w:tcPr>
          <w:p w14:paraId="79F0FB0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CDBBB9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Włókna</w:t>
            </w:r>
          </w:p>
        </w:tc>
        <w:tc>
          <w:tcPr>
            <w:tcW w:w="3969" w:type="dxa"/>
            <w:shd w:val="clear" w:color="auto" w:fill="auto"/>
          </w:tcPr>
          <w:p w14:paraId="04B7C38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SM 9/125 μm</w:t>
            </w:r>
          </w:p>
        </w:tc>
        <w:tc>
          <w:tcPr>
            <w:tcW w:w="4253" w:type="dxa"/>
            <w:shd w:val="clear" w:color="auto" w:fill="auto"/>
          </w:tcPr>
          <w:p w14:paraId="18D4022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864822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2CFE7406" w14:textId="77777777" w:rsidTr="003179EB">
        <w:tc>
          <w:tcPr>
            <w:tcW w:w="675" w:type="dxa"/>
            <w:shd w:val="clear" w:color="auto" w:fill="auto"/>
          </w:tcPr>
          <w:p w14:paraId="7F1F3E9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6CB0D84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3969" w:type="dxa"/>
            <w:shd w:val="clear" w:color="auto" w:fill="auto"/>
          </w:tcPr>
          <w:p w14:paraId="5767240B" w14:textId="77777777" w:rsidR="00664533" w:rsidRPr="00667F0B" w:rsidRDefault="0014194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</w:t>
            </w:r>
            <w:r w:rsidR="00664533" w:rsidRPr="00667F0B">
              <w:rPr>
                <w:rFonts w:ascii="Tahoma" w:hAnsi="Tahoma" w:cs="Tahoma"/>
                <w:sz w:val="20"/>
                <w:szCs w:val="20"/>
              </w:rPr>
              <w:t>uplex</w:t>
            </w:r>
          </w:p>
        </w:tc>
        <w:tc>
          <w:tcPr>
            <w:tcW w:w="4253" w:type="dxa"/>
            <w:shd w:val="clear" w:color="auto" w:fill="auto"/>
          </w:tcPr>
          <w:p w14:paraId="2ADE8FA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73951A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2BD8E934" w14:textId="77777777" w:rsidTr="003179EB">
        <w:tc>
          <w:tcPr>
            <w:tcW w:w="675" w:type="dxa"/>
            <w:shd w:val="clear" w:color="auto" w:fill="auto"/>
          </w:tcPr>
          <w:p w14:paraId="38B5C36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016FDB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Spełniana Norma</w:t>
            </w:r>
          </w:p>
        </w:tc>
        <w:tc>
          <w:tcPr>
            <w:tcW w:w="3969" w:type="dxa"/>
            <w:shd w:val="clear" w:color="auto" w:fill="auto"/>
          </w:tcPr>
          <w:p w14:paraId="7D11575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ITU G.625</w:t>
            </w:r>
          </w:p>
        </w:tc>
        <w:tc>
          <w:tcPr>
            <w:tcW w:w="4253" w:type="dxa"/>
            <w:shd w:val="clear" w:color="auto" w:fill="auto"/>
          </w:tcPr>
          <w:p w14:paraId="1D514F7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363845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774370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962E777" w14:textId="77777777" w:rsidR="004916E2" w:rsidRPr="00667F0B" w:rsidRDefault="004916E2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Wtyki 8P8C (RJ-45) – 200 szt.</w:t>
      </w:r>
    </w:p>
    <w:p w14:paraId="1256C0E3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Ośmiostykowy wtyk do kabli typu UTP kat. 5E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4253"/>
        <w:gridCol w:w="2977"/>
      </w:tblGrid>
      <w:tr w:rsidR="00664533" w:rsidRPr="00667F0B" w14:paraId="42CD8403" w14:textId="77777777" w:rsidTr="003179EB">
        <w:tc>
          <w:tcPr>
            <w:tcW w:w="675" w:type="dxa"/>
            <w:shd w:val="clear" w:color="auto" w:fill="auto"/>
          </w:tcPr>
          <w:p w14:paraId="2532733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268" w:type="dxa"/>
            <w:shd w:val="clear" w:color="auto" w:fill="auto"/>
          </w:tcPr>
          <w:p w14:paraId="1B7B125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3969" w:type="dxa"/>
            <w:shd w:val="clear" w:color="auto" w:fill="auto"/>
          </w:tcPr>
          <w:p w14:paraId="5B7C96F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4253" w:type="dxa"/>
            <w:shd w:val="clear" w:color="auto" w:fill="auto"/>
          </w:tcPr>
          <w:p w14:paraId="55B91E88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shd w:val="clear" w:color="auto" w:fill="auto"/>
          </w:tcPr>
          <w:p w14:paraId="39D53135" w14:textId="61061BCA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1419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AE3CAD" w:rsidRPr="00667F0B" w14:paraId="08393933" w14:textId="77777777" w:rsidTr="003179EB">
        <w:tc>
          <w:tcPr>
            <w:tcW w:w="675" w:type="dxa"/>
            <w:shd w:val="clear" w:color="auto" w:fill="auto"/>
          </w:tcPr>
          <w:p w14:paraId="614E450C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2BBD506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Rodzaj</w:t>
            </w:r>
          </w:p>
        </w:tc>
        <w:tc>
          <w:tcPr>
            <w:tcW w:w="3969" w:type="dxa"/>
            <w:shd w:val="clear" w:color="auto" w:fill="auto"/>
          </w:tcPr>
          <w:p w14:paraId="4AE7FDBA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8P8C</w:t>
            </w:r>
          </w:p>
        </w:tc>
        <w:tc>
          <w:tcPr>
            <w:tcW w:w="4253" w:type="dxa"/>
            <w:shd w:val="clear" w:color="auto" w:fill="auto"/>
          </w:tcPr>
          <w:p w14:paraId="40FDAB67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EA5584C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67A33832" w14:textId="77777777" w:rsidTr="003179EB">
        <w:tc>
          <w:tcPr>
            <w:tcW w:w="675" w:type="dxa"/>
            <w:shd w:val="clear" w:color="auto" w:fill="auto"/>
          </w:tcPr>
          <w:p w14:paraId="165407FC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0C319B4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Przeznaczenie</w:t>
            </w:r>
          </w:p>
        </w:tc>
        <w:tc>
          <w:tcPr>
            <w:tcW w:w="3969" w:type="dxa"/>
            <w:shd w:val="clear" w:color="auto" w:fill="auto"/>
          </w:tcPr>
          <w:p w14:paraId="47BDC8FC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Kabel UTP</w:t>
            </w:r>
          </w:p>
        </w:tc>
        <w:tc>
          <w:tcPr>
            <w:tcW w:w="4253" w:type="dxa"/>
            <w:shd w:val="clear" w:color="auto" w:fill="auto"/>
          </w:tcPr>
          <w:p w14:paraId="56D44709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8B5F5CB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5BC8FF71" w14:textId="77777777" w:rsidTr="003179EB">
        <w:tc>
          <w:tcPr>
            <w:tcW w:w="675" w:type="dxa"/>
            <w:shd w:val="clear" w:color="auto" w:fill="auto"/>
          </w:tcPr>
          <w:p w14:paraId="7BAFD2FE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33E4BA4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Kategoria</w:t>
            </w:r>
          </w:p>
        </w:tc>
        <w:tc>
          <w:tcPr>
            <w:tcW w:w="3969" w:type="dxa"/>
            <w:shd w:val="clear" w:color="auto" w:fill="auto"/>
          </w:tcPr>
          <w:p w14:paraId="27E8A5AD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5E</w:t>
            </w:r>
          </w:p>
        </w:tc>
        <w:tc>
          <w:tcPr>
            <w:tcW w:w="4253" w:type="dxa"/>
            <w:shd w:val="clear" w:color="auto" w:fill="auto"/>
          </w:tcPr>
          <w:p w14:paraId="2328A22F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8E2B1B9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FC67D8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628A27D" w14:textId="77777777" w:rsidR="004916E2" w:rsidRPr="00667F0B" w:rsidRDefault="00304723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Gniazdo keystone 8P8C – 1</w:t>
      </w:r>
      <w:r w:rsidR="004916E2" w:rsidRPr="00667F0B">
        <w:rPr>
          <w:rFonts w:ascii="Tahoma" w:hAnsi="Tahoma" w:cs="Tahoma"/>
          <w:b/>
          <w:sz w:val="20"/>
          <w:szCs w:val="20"/>
        </w:rPr>
        <w:t>0 szt.</w:t>
      </w:r>
    </w:p>
    <w:p w14:paraId="2FEE40CC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Beznarzędziowe gniazdo transmisyjne ekranowane do kabli sygnałowych kat. 6 przewidziane do budowy torów transmisyjnych z przepływnością do 1Gb. Możliwość montowania kabli w standardzie T568A i T568B – oznaczenie kodem kolorowym.</w:t>
      </w:r>
    </w:p>
    <w:p w14:paraId="62388C1A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4253"/>
        <w:gridCol w:w="2977"/>
      </w:tblGrid>
      <w:tr w:rsidR="00664533" w:rsidRPr="00667F0B" w14:paraId="72DD4154" w14:textId="77777777" w:rsidTr="003179EB">
        <w:tc>
          <w:tcPr>
            <w:tcW w:w="675" w:type="dxa"/>
            <w:shd w:val="clear" w:color="auto" w:fill="auto"/>
          </w:tcPr>
          <w:p w14:paraId="2E63B1E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14:paraId="41AD2A2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3969" w:type="dxa"/>
            <w:shd w:val="clear" w:color="auto" w:fill="auto"/>
          </w:tcPr>
          <w:p w14:paraId="2B36492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4253" w:type="dxa"/>
            <w:shd w:val="clear" w:color="auto" w:fill="auto"/>
          </w:tcPr>
          <w:p w14:paraId="5CA1E943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shd w:val="clear" w:color="auto" w:fill="auto"/>
          </w:tcPr>
          <w:p w14:paraId="4A7E85BB" w14:textId="42651197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1419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64533" w:rsidRPr="00667F0B" w14:paraId="5FA0C66A" w14:textId="77777777" w:rsidTr="003179EB">
        <w:tc>
          <w:tcPr>
            <w:tcW w:w="675" w:type="dxa"/>
            <w:shd w:val="clear" w:color="auto" w:fill="auto"/>
          </w:tcPr>
          <w:p w14:paraId="2D203106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705703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Rodzaj</w:t>
            </w:r>
          </w:p>
        </w:tc>
        <w:tc>
          <w:tcPr>
            <w:tcW w:w="3969" w:type="dxa"/>
            <w:shd w:val="clear" w:color="auto" w:fill="auto"/>
          </w:tcPr>
          <w:p w14:paraId="36AFFC26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Keystone 8P8C</w:t>
            </w:r>
          </w:p>
        </w:tc>
        <w:tc>
          <w:tcPr>
            <w:tcW w:w="4253" w:type="dxa"/>
            <w:shd w:val="clear" w:color="auto" w:fill="auto"/>
          </w:tcPr>
          <w:p w14:paraId="186920C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141B96D7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1766517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610D290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E6AA26D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BE5F2D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3C3A84D1" w14:textId="77777777" w:rsidTr="003179EB">
        <w:tc>
          <w:tcPr>
            <w:tcW w:w="675" w:type="dxa"/>
            <w:shd w:val="clear" w:color="auto" w:fill="auto"/>
          </w:tcPr>
          <w:p w14:paraId="35E8BAD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C544D8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Kategoria</w:t>
            </w:r>
          </w:p>
        </w:tc>
        <w:tc>
          <w:tcPr>
            <w:tcW w:w="3969" w:type="dxa"/>
            <w:shd w:val="clear" w:color="auto" w:fill="auto"/>
          </w:tcPr>
          <w:p w14:paraId="093001B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11BE03F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1AA458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3C1E9B33" w14:textId="77777777" w:rsidTr="003179EB">
        <w:tc>
          <w:tcPr>
            <w:tcW w:w="675" w:type="dxa"/>
            <w:shd w:val="clear" w:color="auto" w:fill="auto"/>
          </w:tcPr>
          <w:p w14:paraId="2C061CE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19038C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3969" w:type="dxa"/>
            <w:shd w:val="clear" w:color="auto" w:fill="auto"/>
          </w:tcPr>
          <w:p w14:paraId="14DF79E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Beznarzędziowe, ekranowane</w:t>
            </w:r>
          </w:p>
        </w:tc>
        <w:tc>
          <w:tcPr>
            <w:tcW w:w="4253" w:type="dxa"/>
            <w:shd w:val="clear" w:color="auto" w:fill="auto"/>
          </w:tcPr>
          <w:p w14:paraId="5C5512B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6BC2D3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326396E0" w14:textId="77777777" w:rsidTr="003179EB">
        <w:trPr>
          <w:trHeight w:val="1749"/>
        </w:trPr>
        <w:tc>
          <w:tcPr>
            <w:tcW w:w="675" w:type="dxa"/>
            <w:shd w:val="clear" w:color="auto" w:fill="auto"/>
          </w:tcPr>
          <w:p w14:paraId="7D34CAA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6D4FE57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Spełniane minimalne normy</w:t>
            </w:r>
          </w:p>
        </w:tc>
        <w:tc>
          <w:tcPr>
            <w:tcW w:w="3969" w:type="dxa"/>
            <w:shd w:val="clear" w:color="auto" w:fill="auto"/>
          </w:tcPr>
          <w:p w14:paraId="2D234DC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ISO 11801 2nd edition:2008</w:t>
            </w:r>
          </w:p>
          <w:p w14:paraId="3E6B26F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EN 50173 2nd edition:2007</w:t>
            </w:r>
          </w:p>
          <w:p w14:paraId="2FC234C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ROHS 2002/95/WE</w:t>
            </w:r>
          </w:p>
          <w:p w14:paraId="4870BEB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IEC 60603-7.4</w:t>
            </w:r>
          </w:p>
          <w:p w14:paraId="28506FC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EN 50288-3-1</w:t>
            </w:r>
          </w:p>
          <w:p w14:paraId="30DE1411" w14:textId="77777777" w:rsidR="00731D05" w:rsidRPr="00667F0B" w:rsidRDefault="00731D0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lub równoważne</w:t>
            </w:r>
          </w:p>
        </w:tc>
        <w:tc>
          <w:tcPr>
            <w:tcW w:w="4253" w:type="dxa"/>
            <w:shd w:val="clear" w:color="auto" w:fill="auto"/>
          </w:tcPr>
          <w:p w14:paraId="52B4AF09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8ABC475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09CB4B0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6CCAB43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4D315C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0F6AD5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9FEDC9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F720CC3" w14:textId="77777777" w:rsidR="004916E2" w:rsidRPr="00667F0B" w:rsidRDefault="004916E2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Kabel U/UTP kat. 5E 305m – 2 szt.</w:t>
      </w:r>
    </w:p>
    <w:p w14:paraId="35607F64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Kabel sygnałowy nieekranowany miedziany kategorii 5E, ośmiożyłowy (czteroparowy). Kabel w opakowaniu kartonowym 305m, nawinięty w rolkę.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4253"/>
        <w:gridCol w:w="2977"/>
      </w:tblGrid>
      <w:tr w:rsidR="00664533" w:rsidRPr="00667F0B" w14:paraId="09EDE372" w14:textId="77777777" w:rsidTr="003179EB">
        <w:tc>
          <w:tcPr>
            <w:tcW w:w="675" w:type="dxa"/>
            <w:shd w:val="clear" w:color="auto" w:fill="auto"/>
          </w:tcPr>
          <w:p w14:paraId="5203DE0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14:paraId="796A271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3969" w:type="dxa"/>
            <w:shd w:val="clear" w:color="auto" w:fill="auto"/>
          </w:tcPr>
          <w:p w14:paraId="786B3236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4253" w:type="dxa"/>
            <w:shd w:val="clear" w:color="auto" w:fill="auto"/>
          </w:tcPr>
          <w:p w14:paraId="4372481D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shd w:val="clear" w:color="auto" w:fill="auto"/>
          </w:tcPr>
          <w:p w14:paraId="12455C2D" w14:textId="264DE906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 xml:space="preserve">Oznaczenie oferowanego sprzętu (np. nazwa, model, </w:t>
            </w:r>
            <w:r w:rsidRPr="00667F0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nr seryjny) i producenta</w:t>
            </w:r>
            <w:r w:rsidRPr="00667F0B" w:rsidDel="001419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64533" w:rsidRPr="00667F0B" w14:paraId="2E5FA0F6" w14:textId="77777777" w:rsidTr="003179EB">
        <w:tc>
          <w:tcPr>
            <w:tcW w:w="675" w:type="dxa"/>
            <w:shd w:val="clear" w:color="auto" w:fill="auto"/>
          </w:tcPr>
          <w:p w14:paraId="063B4FA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2C6A845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Rodzaj</w:t>
            </w:r>
          </w:p>
        </w:tc>
        <w:tc>
          <w:tcPr>
            <w:tcW w:w="3969" w:type="dxa"/>
            <w:shd w:val="clear" w:color="auto" w:fill="auto"/>
          </w:tcPr>
          <w:p w14:paraId="0D63E7E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UTP</w:t>
            </w:r>
          </w:p>
        </w:tc>
        <w:tc>
          <w:tcPr>
            <w:tcW w:w="4253" w:type="dxa"/>
            <w:shd w:val="clear" w:color="auto" w:fill="auto"/>
          </w:tcPr>
          <w:p w14:paraId="4CC565A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BD8DF54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9FC6D6F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3FF25F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221C2EA1" w14:textId="77777777" w:rsidTr="003179EB">
        <w:tc>
          <w:tcPr>
            <w:tcW w:w="675" w:type="dxa"/>
            <w:shd w:val="clear" w:color="auto" w:fill="auto"/>
          </w:tcPr>
          <w:p w14:paraId="25AED45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F15A2D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Kategoria</w:t>
            </w:r>
          </w:p>
        </w:tc>
        <w:tc>
          <w:tcPr>
            <w:tcW w:w="3969" w:type="dxa"/>
            <w:shd w:val="clear" w:color="auto" w:fill="auto"/>
          </w:tcPr>
          <w:p w14:paraId="3C14EEA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5E</w:t>
            </w:r>
          </w:p>
        </w:tc>
        <w:tc>
          <w:tcPr>
            <w:tcW w:w="4253" w:type="dxa"/>
            <w:shd w:val="clear" w:color="auto" w:fill="auto"/>
          </w:tcPr>
          <w:p w14:paraId="0A13EFE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9E85BF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763BFAF4" w14:textId="77777777" w:rsidTr="003179EB">
        <w:tc>
          <w:tcPr>
            <w:tcW w:w="675" w:type="dxa"/>
            <w:shd w:val="clear" w:color="auto" w:fill="auto"/>
          </w:tcPr>
          <w:p w14:paraId="2E35968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8DD84A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żył</w:t>
            </w:r>
          </w:p>
        </w:tc>
        <w:tc>
          <w:tcPr>
            <w:tcW w:w="3969" w:type="dxa"/>
            <w:shd w:val="clear" w:color="auto" w:fill="auto"/>
          </w:tcPr>
          <w:p w14:paraId="4537B87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05AB877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079A85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099B10B4" w14:textId="77777777" w:rsidTr="003179EB">
        <w:trPr>
          <w:trHeight w:val="965"/>
        </w:trPr>
        <w:tc>
          <w:tcPr>
            <w:tcW w:w="675" w:type="dxa"/>
            <w:shd w:val="clear" w:color="auto" w:fill="auto"/>
          </w:tcPr>
          <w:p w14:paraId="76174B5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6B132D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Spełniane normy</w:t>
            </w:r>
          </w:p>
        </w:tc>
        <w:tc>
          <w:tcPr>
            <w:tcW w:w="3969" w:type="dxa"/>
            <w:shd w:val="clear" w:color="auto" w:fill="auto"/>
          </w:tcPr>
          <w:p w14:paraId="06F79EC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ISO/IEC 11801</w:t>
            </w:r>
          </w:p>
          <w:p w14:paraId="6491D3F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EIA/TIA 586B.2</w:t>
            </w:r>
          </w:p>
          <w:p w14:paraId="497E592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EN 50173</w:t>
            </w:r>
          </w:p>
          <w:p w14:paraId="0F2E97D1" w14:textId="77777777" w:rsidR="00731D05" w:rsidRPr="00667F0B" w:rsidRDefault="00731D0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lub równoważne</w:t>
            </w:r>
          </w:p>
        </w:tc>
        <w:tc>
          <w:tcPr>
            <w:tcW w:w="4253" w:type="dxa"/>
            <w:shd w:val="clear" w:color="auto" w:fill="auto"/>
          </w:tcPr>
          <w:p w14:paraId="0982E952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E3DB1B2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FD701B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66A5DB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DC723B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016F4AF" w14:textId="77777777" w:rsidR="004916E2" w:rsidRPr="00667F0B" w:rsidRDefault="00304723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Listwa zasilająca 3m – 10</w:t>
      </w:r>
      <w:r w:rsidR="004916E2" w:rsidRPr="00667F0B">
        <w:rPr>
          <w:rFonts w:ascii="Tahoma" w:hAnsi="Tahoma" w:cs="Tahoma"/>
          <w:b/>
          <w:sz w:val="20"/>
          <w:szCs w:val="20"/>
        </w:rPr>
        <w:t xml:space="preserve"> szt.</w:t>
      </w:r>
    </w:p>
    <w:p w14:paraId="1BB5C0B5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Listwa zasilająco – filtrujaca z zabezpieczeniem przeciwprzepięciowym pięciu urządzeń. Wykonany z niepalnego tworzywa sztucznego.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3969"/>
        <w:gridCol w:w="3119"/>
      </w:tblGrid>
      <w:tr w:rsidR="00664533" w:rsidRPr="00667F0B" w14:paraId="65B724BF" w14:textId="77777777" w:rsidTr="00E00977">
        <w:tc>
          <w:tcPr>
            <w:tcW w:w="675" w:type="dxa"/>
            <w:shd w:val="clear" w:color="auto" w:fill="auto"/>
          </w:tcPr>
          <w:p w14:paraId="26AE9F2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14:paraId="141C1B8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</w:tcPr>
          <w:p w14:paraId="155979D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969" w:type="dxa"/>
            <w:shd w:val="clear" w:color="auto" w:fill="auto"/>
          </w:tcPr>
          <w:p w14:paraId="24A303FF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1CDD028A" w14:textId="15F14A6C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1419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64533" w:rsidRPr="00667F0B" w14:paraId="31130D53" w14:textId="77777777" w:rsidTr="00E00977">
        <w:tc>
          <w:tcPr>
            <w:tcW w:w="675" w:type="dxa"/>
            <w:shd w:val="clear" w:color="auto" w:fill="auto"/>
          </w:tcPr>
          <w:p w14:paraId="3E09B19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4EDDD06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Długość</w:t>
            </w:r>
          </w:p>
        </w:tc>
        <w:tc>
          <w:tcPr>
            <w:tcW w:w="4111" w:type="dxa"/>
            <w:shd w:val="clear" w:color="auto" w:fill="auto"/>
          </w:tcPr>
          <w:p w14:paraId="0444DE6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3m</w:t>
            </w:r>
          </w:p>
        </w:tc>
        <w:tc>
          <w:tcPr>
            <w:tcW w:w="3969" w:type="dxa"/>
            <w:shd w:val="clear" w:color="auto" w:fill="auto"/>
          </w:tcPr>
          <w:p w14:paraId="6114401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60EAF70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519C39C2" w14:textId="77777777" w:rsidTr="00E00977">
        <w:tc>
          <w:tcPr>
            <w:tcW w:w="675" w:type="dxa"/>
            <w:shd w:val="clear" w:color="auto" w:fill="auto"/>
          </w:tcPr>
          <w:p w14:paraId="42F2FDD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F0044D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Napięcie znamionowe</w:t>
            </w:r>
          </w:p>
        </w:tc>
        <w:tc>
          <w:tcPr>
            <w:tcW w:w="4111" w:type="dxa"/>
            <w:shd w:val="clear" w:color="auto" w:fill="auto"/>
          </w:tcPr>
          <w:p w14:paraId="485EE1D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230V</w:t>
            </w:r>
          </w:p>
        </w:tc>
        <w:tc>
          <w:tcPr>
            <w:tcW w:w="3969" w:type="dxa"/>
            <w:shd w:val="clear" w:color="auto" w:fill="auto"/>
          </w:tcPr>
          <w:p w14:paraId="7B0B1C9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453E59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0BAF74DF" w14:textId="77777777" w:rsidTr="00E00977">
        <w:tc>
          <w:tcPr>
            <w:tcW w:w="675" w:type="dxa"/>
            <w:shd w:val="clear" w:color="auto" w:fill="auto"/>
          </w:tcPr>
          <w:p w14:paraId="7160A83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421E63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Maksymalne obciążenie</w:t>
            </w:r>
          </w:p>
        </w:tc>
        <w:tc>
          <w:tcPr>
            <w:tcW w:w="4111" w:type="dxa"/>
            <w:shd w:val="clear" w:color="auto" w:fill="auto"/>
          </w:tcPr>
          <w:p w14:paraId="4389109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16A / 3680W</w:t>
            </w:r>
          </w:p>
        </w:tc>
        <w:tc>
          <w:tcPr>
            <w:tcW w:w="3969" w:type="dxa"/>
            <w:shd w:val="clear" w:color="auto" w:fill="auto"/>
          </w:tcPr>
          <w:p w14:paraId="7C4D3C9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A19D28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1714A95B" w14:textId="77777777" w:rsidTr="00E00977">
        <w:tc>
          <w:tcPr>
            <w:tcW w:w="675" w:type="dxa"/>
            <w:shd w:val="clear" w:color="auto" w:fill="auto"/>
          </w:tcPr>
          <w:p w14:paraId="652335F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2DA7CA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uziemionych gniazd</w:t>
            </w:r>
          </w:p>
        </w:tc>
        <w:tc>
          <w:tcPr>
            <w:tcW w:w="4111" w:type="dxa"/>
            <w:shd w:val="clear" w:color="auto" w:fill="auto"/>
          </w:tcPr>
          <w:p w14:paraId="62EDF64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5E0DDE2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511632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7BBB1A6E" w14:textId="77777777" w:rsidTr="00E00977">
        <w:tc>
          <w:tcPr>
            <w:tcW w:w="675" w:type="dxa"/>
            <w:shd w:val="clear" w:color="auto" w:fill="auto"/>
          </w:tcPr>
          <w:p w14:paraId="0EB1BCA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539F668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Filtr</w:t>
            </w:r>
          </w:p>
        </w:tc>
        <w:tc>
          <w:tcPr>
            <w:tcW w:w="4111" w:type="dxa"/>
            <w:shd w:val="clear" w:color="auto" w:fill="auto"/>
          </w:tcPr>
          <w:p w14:paraId="252C24C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Układ przeciwprzepięciowy</w:t>
            </w:r>
          </w:p>
        </w:tc>
        <w:tc>
          <w:tcPr>
            <w:tcW w:w="3969" w:type="dxa"/>
            <w:shd w:val="clear" w:color="auto" w:fill="auto"/>
          </w:tcPr>
          <w:p w14:paraId="298CA05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2EF271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240D8536" w14:textId="77777777" w:rsidTr="00E00977">
        <w:trPr>
          <w:trHeight w:val="382"/>
        </w:trPr>
        <w:tc>
          <w:tcPr>
            <w:tcW w:w="675" w:type="dxa"/>
            <w:shd w:val="clear" w:color="auto" w:fill="auto"/>
          </w:tcPr>
          <w:p w14:paraId="53F1EAF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02CEF87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Inne</w:t>
            </w:r>
          </w:p>
        </w:tc>
        <w:tc>
          <w:tcPr>
            <w:tcW w:w="4111" w:type="dxa"/>
            <w:shd w:val="clear" w:color="auto" w:fill="auto"/>
          </w:tcPr>
          <w:p w14:paraId="591FC48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Podświetlany włącznik</w:t>
            </w:r>
          </w:p>
        </w:tc>
        <w:tc>
          <w:tcPr>
            <w:tcW w:w="3969" w:type="dxa"/>
            <w:shd w:val="clear" w:color="auto" w:fill="auto"/>
          </w:tcPr>
          <w:p w14:paraId="32C439B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CE68F2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BC2024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D29CF69" w14:textId="77777777" w:rsidR="00141945" w:rsidRPr="00667F0B" w:rsidRDefault="00141945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806A9D1" w14:textId="77777777" w:rsidR="004916E2" w:rsidRPr="00667F0B" w:rsidRDefault="00304723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Listwa zasilająca 5m – 10</w:t>
      </w:r>
      <w:r w:rsidR="004916E2" w:rsidRPr="00667F0B">
        <w:rPr>
          <w:rFonts w:ascii="Tahoma" w:hAnsi="Tahoma" w:cs="Tahoma"/>
          <w:b/>
          <w:sz w:val="20"/>
          <w:szCs w:val="20"/>
        </w:rPr>
        <w:t xml:space="preserve"> szt.</w:t>
      </w:r>
    </w:p>
    <w:p w14:paraId="52AD7304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Listwa zasilająco – filtrujaca z zabezpieczeniem przeciwprzepięciowym pięciu urządzeń. Wykonany z niepalnego tworzywa sztucznego.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3969"/>
        <w:gridCol w:w="3119"/>
      </w:tblGrid>
      <w:tr w:rsidR="00664533" w:rsidRPr="00667F0B" w14:paraId="4B112DCF" w14:textId="77777777" w:rsidTr="006F1616">
        <w:tc>
          <w:tcPr>
            <w:tcW w:w="675" w:type="dxa"/>
            <w:shd w:val="clear" w:color="auto" w:fill="auto"/>
          </w:tcPr>
          <w:p w14:paraId="6322543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14:paraId="3705B42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</w:tcPr>
          <w:p w14:paraId="70DDCEE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969" w:type="dxa"/>
            <w:shd w:val="clear" w:color="auto" w:fill="auto"/>
          </w:tcPr>
          <w:p w14:paraId="08585D3A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40FD28C0" w14:textId="5407B79D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 xml:space="preserve">Oznaczenie oferowanego sprzętu (np. nazwa, model, </w:t>
            </w:r>
            <w:r w:rsidRPr="00667F0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nr seryjny) i producenta</w:t>
            </w:r>
            <w:r w:rsidRPr="00667F0B" w:rsidDel="001419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64533" w:rsidRPr="00667F0B" w14:paraId="3DDDA28E" w14:textId="77777777" w:rsidTr="006F1616">
        <w:tc>
          <w:tcPr>
            <w:tcW w:w="675" w:type="dxa"/>
            <w:shd w:val="clear" w:color="auto" w:fill="auto"/>
          </w:tcPr>
          <w:p w14:paraId="6D1732C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2E04725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Długość</w:t>
            </w:r>
          </w:p>
        </w:tc>
        <w:tc>
          <w:tcPr>
            <w:tcW w:w="4111" w:type="dxa"/>
            <w:shd w:val="clear" w:color="auto" w:fill="auto"/>
          </w:tcPr>
          <w:p w14:paraId="7BA3FA6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5m</w:t>
            </w:r>
          </w:p>
        </w:tc>
        <w:tc>
          <w:tcPr>
            <w:tcW w:w="3969" w:type="dxa"/>
            <w:shd w:val="clear" w:color="auto" w:fill="auto"/>
          </w:tcPr>
          <w:p w14:paraId="5CC9359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2E1A312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2DFBA86F" w14:textId="77777777" w:rsidTr="006F1616">
        <w:tc>
          <w:tcPr>
            <w:tcW w:w="675" w:type="dxa"/>
            <w:shd w:val="clear" w:color="auto" w:fill="auto"/>
          </w:tcPr>
          <w:p w14:paraId="7AB1EA3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672340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Napięcie znamionowe</w:t>
            </w:r>
          </w:p>
        </w:tc>
        <w:tc>
          <w:tcPr>
            <w:tcW w:w="4111" w:type="dxa"/>
            <w:shd w:val="clear" w:color="auto" w:fill="auto"/>
          </w:tcPr>
          <w:p w14:paraId="36424B9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230V</w:t>
            </w:r>
          </w:p>
        </w:tc>
        <w:tc>
          <w:tcPr>
            <w:tcW w:w="3969" w:type="dxa"/>
            <w:shd w:val="clear" w:color="auto" w:fill="auto"/>
          </w:tcPr>
          <w:p w14:paraId="285B3E1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F69EED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21DFE223" w14:textId="77777777" w:rsidTr="006F1616">
        <w:tc>
          <w:tcPr>
            <w:tcW w:w="675" w:type="dxa"/>
            <w:shd w:val="clear" w:color="auto" w:fill="auto"/>
          </w:tcPr>
          <w:p w14:paraId="2A79825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28B140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Maksymalne obciążenie</w:t>
            </w:r>
          </w:p>
        </w:tc>
        <w:tc>
          <w:tcPr>
            <w:tcW w:w="4111" w:type="dxa"/>
            <w:shd w:val="clear" w:color="auto" w:fill="auto"/>
          </w:tcPr>
          <w:p w14:paraId="7C8C667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16A / 3680W</w:t>
            </w:r>
          </w:p>
        </w:tc>
        <w:tc>
          <w:tcPr>
            <w:tcW w:w="3969" w:type="dxa"/>
            <w:shd w:val="clear" w:color="auto" w:fill="auto"/>
          </w:tcPr>
          <w:p w14:paraId="31441B8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CE1EA2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7C0B8B8B" w14:textId="77777777" w:rsidTr="006F1616">
        <w:tc>
          <w:tcPr>
            <w:tcW w:w="675" w:type="dxa"/>
            <w:shd w:val="clear" w:color="auto" w:fill="auto"/>
          </w:tcPr>
          <w:p w14:paraId="24F30CA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B38C4B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uziemionych gniazd</w:t>
            </w:r>
          </w:p>
        </w:tc>
        <w:tc>
          <w:tcPr>
            <w:tcW w:w="4111" w:type="dxa"/>
            <w:shd w:val="clear" w:color="auto" w:fill="auto"/>
          </w:tcPr>
          <w:p w14:paraId="6BDEC7B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5C9FA1C6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30E061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0A90485E" w14:textId="77777777" w:rsidTr="006F1616">
        <w:tc>
          <w:tcPr>
            <w:tcW w:w="675" w:type="dxa"/>
            <w:shd w:val="clear" w:color="auto" w:fill="auto"/>
          </w:tcPr>
          <w:p w14:paraId="61F55DE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1D1FBA3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Filtr</w:t>
            </w:r>
          </w:p>
        </w:tc>
        <w:tc>
          <w:tcPr>
            <w:tcW w:w="4111" w:type="dxa"/>
            <w:shd w:val="clear" w:color="auto" w:fill="auto"/>
          </w:tcPr>
          <w:p w14:paraId="65368C6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Układ przeciwprzepięciowy</w:t>
            </w:r>
          </w:p>
        </w:tc>
        <w:tc>
          <w:tcPr>
            <w:tcW w:w="3969" w:type="dxa"/>
            <w:shd w:val="clear" w:color="auto" w:fill="auto"/>
          </w:tcPr>
          <w:p w14:paraId="78B5BB8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EE9633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3FF91E0B" w14:textId="77777777" w:rsidTr="006F1616">
        <w:trPr>
          <w:trHeight w:val="382"/>
        </w:trPr>
        <w:tc>
          <w:tcPr>
            <w:tcW w:w="675" w:type="dxa"/>
            <w:shd w:val="clear" w:color="auto" w:fill="auto"/>
          </w:tcPr>
          <w:p w14:paraId="5C34FCB6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77CFC5A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Inne</w:t>
            </w:r>
          </w:p>
        </w:tc>
        <w:tc>
          <w:tcPr>
            <w:tcW w:w="4111" w:type="dxa"/>
            <w:shd w:val="clear" w:color="auto" w:fill="auto"/>
          </w:tcPr>
          <w:p w14:paraId="78DE9B5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Podświetlany włącznik</w:t>
            </w:r>
          </w:p>
        </w:tc>
        <w:tc>
          <w:tcPr>
            <w:tcW w:w="3969" w:type="dxa"/>
            <w:shd w:val="clear" w:color="auto" w:fill="auto"/>
          </w:tcPr>
          <w:p w14:paraId="0EF951D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vMerge/>
            <w:shd w:val="clear" w:color="auto" w:fill="auto"/>
          </w:tcPr>
          <w:p w14:paraId="0DC454E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0271D3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FD57FB9" w14:textId="77777777" w:rsidR="004916E2" w:rsidRPr="00667F0B" w:rsidRDefault="004916E2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Adapter MOLEX – SATA – 20 szt.</w:t>
      </w:r>
    </w:p>
    <w:p w14:paraId="5C91AE67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Kabel przeznaczony do zasilania dysków komputerowych Serial ATA,  umożliwiający podpięcie pod zasilacz ze zączami MOLEX.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3969"/>
        <w:gridCol w:w="3119"/>
      </w:tblGrid>
      <w:tr w:rsidR="00664533" w:rsidRPr="00667F0B" w14:paraId="33EEFFAA" w14:textId="77777777" w:rsidTr="006F1616">
        <w:tc>
          <w:tcPr>
            <w:tcW w:w="675" w:type="dxa"/>
            <w:shd w:val="clear" w:color="auto" w:fill="auto"/>
          </w:tcPr>
          <w:p w14:paraId="5BDC893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14:paraId="3689277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</w:tcPr>
          <w:p w14:paraId="46BB352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969" w:type="dxa"/>
            <w:shd w:val="clear" w:color="auto" w:fill="auto"/>
          </w:tcPr>
          <w:p w14:paraId="16F2F2DC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015BA5A9" w14:textId="471BE4B7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1419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64533" w:rsidRPr="00667F0B" w14:paraId="213B1889" w14:textId="77777777" w:rsidTr="006F1616">
        <w:tc>
          <w:tcPr>
            <w:tcW w:w="675" w:type="dxa"/>
            <w:shd w:val="clear" w:color="auto" w:fill="auto"/>
          </w:tcPr>
          <w:p w14:paraId="72D2EA3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070DE1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żył</w:t>
            </w:r>
          </w:p>
        </w:tc>
        <w:tc>
          <w:tcPr>
            <w:tcW w:w="4111" w:type="dxa"/>
            <w:shd w:val="clear" w:color="auto" w:fill="auto"/>
          </w:tcPr>
          <w:p w14:paraId="25051C4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01BB12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516816A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19832A46" w14:textId="77777777" w:rsidTr="006F1616">
        <w:tc>
          <w:tcPr>
            <w:tcW w:w="675" w:type="dxa"/>
            <w:shd w:val="clear" w:color="auto" w:fill="auto"/>
          </w:tcPr>
          <w:p w14:paraId="7328F4E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547C6B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Wtyk A</w:t>
            </w:r>
          </w:p>
        </w:tc>
        <w:tc>
          <w:tcPr>
            <w:tcW w:w="4111" w:type="dxa"/>
            <w:shd w:val="clear" w:color="auto" w:fill="auto"/>
          </w:tcPr>
          <w:p w14:paraId="2D9F25E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SATA</w:t>
            </w:r>
          </w:p>
        </w:tc>
        <w:tc>
          <w:tcPr>
            <w:tcW w:w="3969" w:type="dxa"/>
            <w:shd w:val="clear" w:color="auto" w:fill="auto"/>
          </w:tcPr>
          <w:p w14:paraId="4D7F184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FD3C04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5618356F" w14:textId="77777777" w:rsidTr="006F1616">
        <w:tc>
          <w:tcPr>
            <w:tcW w:w="675" w:type="dxa"/>
            <w:shd w:val="clear" w:color="auto" w:fill="auto"/>
          </w:tcPr>
          <w:p w14:paraId="57F97CC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9356EE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Wtyk B</w:t>
            </w:r>
          </w:p>
        </w:tc>
        <w:tc>
          <w:tcPr>
            <w:tcW w:w="4111" w:type="dxa"/>
            <w:shd w:val="clear" w:color="auto" w:fill="auto"/>
          </w:tcPr>
          <w:p w14:paraId="31EBA69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MOLEX</w:t>
            </w:r>
          </w:p>
        </w:tc>
        <w:tc>
          <w:tcPr>
            <w:tcW w:w="3969" w:type="dxa"/>
            <w:shd w:val="clear" w:color="auto" w:fill="auto"/>
          </w:tcPr>
          <w:p w14:paraId="386314E6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C2582D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23F88CF" w14:textId="77777777" w:rsidR="00141945" w:rsidRPr="00667F0B" w:rsidRDefault="00141945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A7014C3" w14:textId="77777777" w:rsidR="004916E2" w:rsidRPr="00667F0B" w:rsidRDefault="004916E2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Modem GSM USB – 5 szt.</w:t>
      </w:r>
    </w:p>
    <w:p w14:paraId="18D96A15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Modem zewnętrzny GSM z interfejsem USB.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3969"/>
        <w:gridCol w:w="3119"/>
      </w:tblGrid>
      <w:tr w:rsidR="00664533" w:rsidRPr="00667F0B" w14:paraId="4099CEB0" w14:textId="77777777" w:rsidTr="006F1616">
        <w:tc>
          <w:tcPr>
            <w:tcW w:w="675" w:type="dxa"/>
            <w:shd w:val="clear" w:color="auto" w:fill="auto"/>
          </w:tcPr>
          <w:p w14:paraId="67C7736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14:paraId="69A2429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</w:tcPr>
          <w:p w14:paraId="10E108A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969" w:type="dxa"/>
            <w:shd w:val="clear" w:color="auto" w:fill="auto"/>
          </w:tcPr>
          <w:p w14:paraId="24159CD3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6C2E204B" w14:textId="142222CA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1419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443BC8" w:rsidRPr="00667F0B" w14:paraId="472C0C7B" w14:textId="77777777" w:rsidTr="006F1616">
        <w:tc>
          <w:tcPr>
            <w:tcW w:w="675" w:type="dxa"/>
            <w:shd w:val="clear" w:color="auto" w:fill="auto"/>
          </w:tcPr>
          <w:p w14:paraId="679B1013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2C49673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111" w:type="dxa"/>
            <w:shd w:val="clear" w:color="auto" w:fill="auto"/>
          </w:tcPr>
          <w:p w14:paraId="0ACC82B0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USB 2.0</w:t>
            </w:r>
          </w:p>
        </w:tc>
        <w:tc>
          <w:tcPr>
            <w:tcW w:w="3969" w:type="dxa"/>
            <w:shd w:val="clear" w:color="auto" w:fill="auto"/>
          </w:tcPr>
          <w:p w14:paraId="62BE434C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38289EA4" w14:textId="77777777" w:rsidR="00443BC8" w:rsidRPr="00667F0B" w:rsidRDefault="00443BC8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95ABFDD" w14:textId="77777777" w:rsidR="00443BC8" w:rsidRPr="00667F0B" w:rsidRDefault="00443BC8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97F434B" w14:textId="77777777" w:rsidR="00443BC8" w:rsidRPr="00667F0B" w:rsidRDefault="00443BC8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245956D" w14:textId="77777777" w:rsidR="00443BC8" w:rsidRPr="00667F0B" w:rsidRDefault="00443BC8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2822FC4" w14:textId="77777777" w:rsidR="00443BC8" w:rsidRPr="00667F0B" w:rsidRDefault="00443BC8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76F62BF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BC8" w:rsidRPr="00667F0B" w14:paraId="5029351A" w14:textId="77777777" w:rsidTr="006F1616">
        <w:tc>
          <w:tcPr>
            <w:tcW w:w="675" w:type="dxa"/>
            <w:shd w:val="clear" w:color="auto" w:fill="auto"/>
          </w:tcPr>
          <w:p w14:paraId="7FE7B561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7263D40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Częstotliwość pracy</w:t>
            </w:r>
          </w:p>
        </w:tc>
        <w:tc>
          <w:tcPr>
            <w:tcW w:w="4111" w:type="dxa"/>
            <w:shd w:val="clear" w:color="auto" w:fill="auto"/>
          </w:tcPr>
          <w:p w14:paraId="1108B990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1800 MHz, 2100 MHz, 2600 MHz, 850 MHz, 900 MHz</w:t>
            </w:r>
          </w:p>
        </w:tc>
        <w:tc>
          <w:tcPr>
            <w:tcW w:w="3969" w:type="dxa"/>
            <w:shd w:val="clear" w:color="auto" w:fill="auto"/>
          </w:tcPr>
          <w:p w14:paraId="16C37FCA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50A1DE1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BC8" w:rsidRPr="00667F0B" w14:paraId="5707773F" w14:textId="77777777" w:rsidTr="006F1616">
        <w:tc>
          <w:tcPr>
            <w:tcW w:w="675" w:type="dxa"/>
            <w:shd w:val="clear" w:color="auto" w:fill="auto"/>
          </w:tcPr>
          <w:p w14:paraId="57E703A8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4841C5F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Minimalna prędkość </w:t>
            </w: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transmisji danych</w:t>
            </w:r>
          </w:p>
        </w:tc>
        <w:tc>
          <w:tcPr>
            <w:tcW w:w="4111" w:type="dxa"/>
            <w:shd w:val="clear" w:color="auto" w:fill="auto"/>
          </w:tcPr>
          <w:p w14:paraId="6B414845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21 Mb/s (pobieranie), 5,76Mb/s (wysyłanie)</w:t>
            </w:r>
          </w:p>
        </w:tc>
        <w:tc>
          <w:tcPr>
            <w:tcW w:w="3969" w:type="dxa"/>
            <w:shd w:val="clear" w:color="auto" w:fill="auto"/>
          </w:tcPr>
          <w:p w14:paraId="427E5E27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4EEC4FB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BC8" w:rsidRPr="00667F0B" w14:paraId="083652F8" w14:textId="77777777" w:rsidTr="006F1616">
        <w:tc>
          <w:tcPr>
            <w:tcW w:w="675" w:type="dxa"/>
            <w:shd w:val="clear" w:color="auto" w:fill="auto"/>
          </w:tcPr>
          <w:p w14:paraId="54769037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14:paraId="63877022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Wspierane systemy operacyjne</w:t>
            </w:r>
          </w:p>
        </w:tc>
        <w:tc>
          <w:tcPr>
            <w:tcW w:w="4111" w:type="dxa"/>
            <w:shd w:val="clear" w:color="auto" w:fill="auto"/>
          </w:tcPr>
          <w:p w14:paraId="5DE5C69B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Linux</w:t>
            </w:r>
          </w:p>
          <w:p w14:paraId="5301049F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Mac OS X 10.5 i wyższe</w:t>
            </w:r>
          </w:p>
          <w:p w14:paraId="691B1935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7</w:t>
            </w:r>
          </w:p>
          <w:p w14:paraId="4FA2F11A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8/8.1</w:t>
            </w:r>
          </w:p>
          <w:p w14:paraId="39084D09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Vista</w:t>
            </w:r>
          </w:p>
          <w:p w14:paraId="0E801CE7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XP (SP3)</w:t>
            </w:r>
          </w:p>
        </w:tc>
        <w:tc>
          <w:tcPr>
            <w:tcW w:w="3969" w:type="dxa"/>
            <w:shd w:val="clear" w:color="auto" w:fill="auto"/>
          </w:tcPr>
          <w:p w14:paraId="63E17A18" w14:textId="77777777" w:rsidR="00443BC8" w:rsidRPr="00667F0B" w:rsidRDefault="00443BC8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C15E30D" w14:textId="77777777" w:rsidR="00443BC8" w:rsidRPr="00667F0B" w:rsidRDefault="00443BC8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EB45EFC" w14:textId="77777777" w:rsidR="00443BC8" w:rsidRPr="00667F0B" w:rsidRDefault="00443BC8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8ACCDA6" w14:textId="77777777" w:rsidR="00443BC8" w:rsidRPr="00667F0B" w:rsidRDefault="00443BC8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85A4CEC" w14:textId="77777777" w:rsidR="00443BC8" w:rsidRPr="00667F0B" w:rsidRDefault="00443BC8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B45B7B3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CA53030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BC8" w:rsidRPr="00667F0B" w14:paraId="3395EF15" w14:textId="77777777" w:rsidTr="006F1616">
        <w:tc>
          <w:tcPr>
            <w:tcW w:w="675" w:type="dxa"/>
            <w:shd w:val="clear" w:color="auto" w:fill="auto"/>
          </w:tcPr>
          <w:p w14:paraId="2719AA0B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1E9D3972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Obsługiwane technologie</w:t>
            </w:r>
          </w:p>
        </w:tc>
        <w:tc>
          <w:tcPr>
            <w:tcW w:w="4111" w:type="dxa"/>
            <w:shd w:val="clear" w:color="auto" w:fill="auto"/>
          </w:tcPr>
          <w:p w14:paraId="10B18EE7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UMTS/HSPA+/HSDPA/HSUPA/EDGE/GPRS/LTE</w:t>
            </w:r>
          </w:p>
        </w:tc>
        <w:tc>
          <w:tcPr>
            <w:tcW w:w="3969" w:type="dxa"/>
            <w:shd w:val="clear" w:color="auto" w:fill="auto"/>
          </w:tcPr>
          <w:p w14:paraId="06C3E826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4AD9E12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BC8" w:rsidRPr="00667F0B" w14:paraId="1B3A7CED" w14:textId="77777777" w:rsidTr="00D750A1">
        <w:trPr>
          <w:trHeight w:val="510"/>
        </w:trPr>
        <w:tc>
          <w:tcPr>
            <w:tcW w:w="675" w:type="dxa"/>
            <w:shd w:val="clear" w:color="auto" w:fill="auto"/>
          </w:tcPr>
          <w:p w14:paraId="1A01CA9A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51C644D8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Obsługa sieci komórkowej</w:t>
            </w:r>
          </w:p>
        </w:tc>
        <w:tc>
          <w:tcPr>
            <w:tcW w:w="4111" w:type="dxa"/>
            <w:shd w:val="clear" w:color="auto" w:fill="auto"/>
          </w:tcPr>
          <w:p w14:paraId="3E4BF693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Plus GSM</w:t>
            </w:r>
          </w:p>
        </w:tc>
        <w:tc>
          <w:tcPr>
            <w:tcW w:w="3969" w:type="dxa"/>
            <w:shd w:val="clear" w:color="auto" w:fill="auto"/>
          </w:tcPr>
          <w:p w14:paraId="033F32A8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A8714EC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BC8" w:rsidRPr="00667F0B" w14:paraId="2CD8BAA7" w14:textId="77777777" w:rsidTr="00C917FE">
        <w:trPr>
          <w:trHeight w:val="433"/>
        </w:trPr>
        <w:tc>
          <w:tcPr>
            <w:tcW w:w="675" w:type="dxa"/>
            <w:shd w:val="clear" w:color="auto" w:fill="auto"/>
          </w:tcPr>
          <w:p w14:paraId="67BE8067" w14:textId="2DEA669E" w:rsidR="00443BC8" w:rsidRPr="00667F0B" w:rsidRDefault="00A97111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1250D985" w14:textId="146F855B" w:rsidR="00443BC8" w:rsidRPr="00667F0B" w:rsidRDefault="00A97111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111" w:type="dxa"/>
            <w:shd w:val="clear" w:color="auto" w:fill="auto"/>
          </w:tcPr>
          <w:p w14:paraId="42B57E96" w14:textId="3F43F75A" w:rsidR="00443BC8" w:rsidRPr="00667F0B" w:rsidRDefault="00A97111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2E5625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969" w:type="dxa"/>
            <w:shd w:val="clear" w:color="auto" w:fill="auto"/>
          </w:tcPr>
          <w:p w14:paraId="47C60DF8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412B5E4" w14:textId="77777777" w:rsidR="00443BC8" w:rsidRPr="00667F0B" w:rsidRDefault="00443BC8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D75CC0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A0E049F" w14:textId="77777777" w:rsidR="004916E2" w:rsidRPr="00667F0B" w:rsidRDefault="00304723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Płyty CD-R – 1</w:t>
      </w:r>
      <w:r w:rsidR="004916E2" w:rsidRPr="00667F0B">
        <w:rPr>
          <w:rFonts w:ascii="Tahoma" w:hAnsi="Tahoma" w:cs="Tahoma"/>
          <w:b/>
          <w:sz w:val="20"/>
          <w:szCs w:val="20"/>
        </w:rPr>
        <w:t>00 szt.</w:t>
      </w:r>
    </w:p>
    <w:p w14:paraId="46D41D8E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Płyty CD-R, pakowane  po 50 szt. w opakowanie cake box.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3969"/>
        <w:gridCol w:w="3119"/>
      </w:tblGrid>
      <w:tr w:rsidR="00664533" w:rsidRPr="00667F0B" w14:paraId="2878E7F2" w14:textId="77777777" w:rsidTr="006F1616">
        <w:tc>
          <w:tcPr>
            <w:tcW w:w="675" w:type="dxa"/>
            <w:shd w:val="clear" w:color="auto" w:fill="auto"/>
          </w:tcPr>
          <w:p w14:paraId="527EA99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14:paraId="603D4AB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</w:tcPr>
          <w:p w14:paraId="2A6748A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969" w:type="dxa"/>
            <w:shd w:val="clear" w:color="auto" w:fill="auto"/>
          </w:tcPr>
          <w:p w14:paraId="575B457F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63860BA0" w14:textId="3C4C7EE7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1419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AE3CAD" w:rsidRPr="00667F0B" w14:paraId="580D7D9D" w14:textId="77777777" w:rsidTr="006F1616">
        <w:tc>
          <w:tcPr>
            <w:tcW w:w="675" w:type="dxa"/>
            <w:shd w:val="clear" w:color="auto" w:fill="auto"/>
          </w:tcPr>
          <w:p w14:paraId="4166FB31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6BF5D32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w opakowaniu</w:t>
            </w:r>
          </w:p>
        </w:tc>
        <w:tc>
          <w:tcPr>
            <w:tcW w:w="4111" w:type="dxa"/>
            <w:shd w:val="clear" w:color="auto" w:fill="auto"/>
          </w:tcPr>
          <w:p w14:paraId="16670B34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50 szt.</w:t>
            </w:r>
          </w:p>
        </w:tc>
        <w:tc>
          <w:tcPr>
            <w:tcW w:w="3969" w:type="dxa"/>
            <w:shd w:val="clear" w:color="auto" w:fill="auto"/>
          </w:tcPr>
          <w:p w14:paraId="0A257AAC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5ADFD57A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7C039BD1" w14:textId="77777777" w:rsidTr="006F1616">
        <w:tc>
          <w:tcPr>
            <w:tcW w:w="675" w:type="dxa"/>
            <w:shd w:val="clear" w:color="auto" w:fill="auto"/>
          </w:tcPr>
          <w:p w14:paraId="1898D724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A823128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Rodzaj płyty</w:t>
            </w:r>
          </w:p>
        </w:tc>
        <w:tc>
          <w:tcPr>
            <w:tcW w:w="4111" w:type="dxa"/>
            <w:shd w:val="clear" w:color="auto" w:fill="auto"/>
          </w:tcPr>
          <w:p w14:paraId="2FA4A466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CD-R</w:t>
            </w:r>
          </w:p>
        </w:tc>
        <w:tc>
          <w:tcPr>
            <w:tcW w:w="3969" w:type="dxa"/>
            <w:shd w:val="clear" w:color="auto" w:fill="auto"/>
          </w:tcPr>
          <w:p w14:paraId="5A43A0DD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F7F26E2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79E63428" w14:textId="77777777" w:rsidTr="006F1616">
        <w:tc>
          <w:tcPr>
            <w:tcW w:w="675" w:type="dxa"/>
            <w:shd w:val="clear" w:color="auto" w:fill="auto"/>
          </w:tcPr>
          <w:p w14:paraId="317D9A89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A9E4C1E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nagrywania</w:t>
            </w:r>
          </w:p>
        </w:tc>
        <w:tc>
          <w:tcPr>
            <w:tcW w:w="4111" w:type="dxa"/>
            <w:shd w:val="clear" w:color="auto" w:fill="auto"/>
          </w:tcPr>
          <w:p w14:paraId="65DAE646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52x</w:t>
            </w:r>
          </w:p>
        </w:tc>
        <w:tc>
          <w:tcPr>
            <w:tcW w:w="3969" w:type="dxa"/>
            <w:shd w:val="clear" w:color="auto" w:fill="auto"/>
          </w:tcPr>
          <w:p w14:paraId="19C1014B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C5B695F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16C673D1" w14:textId="77777777" w:rsidTr="006F1616">
        <w:tc>
          <w:tcPr>
            <w:tcW w:w="675" w:type="dxa"/>
            <w:shd w:val="clear" w:color="auto" w:fill="auto"/>
          </w:tcPr>
          <w:p w14:paraId="0F6BC9C9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528E32F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111" w:type="dxa"/>
            <w:shd w:val="clear" w:color="auto" w:fill="auto"/>
          </w:tcPr>
          <w:p w14:paraId="7CA060A1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700MB</w:t>
            </w:r>
          </w:p>
        </w:tc>
        <w:tc>
          <w:tcPr>
            <w:tcW w:w="3969" w:type="dxa"/>
            <w:shd w:val="clear" w:color="auto" w:fill="auto"/>
          </w:tcPr>
          <w:p w14:paraId="2FA80989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C8288C9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59B324CE" w14:textId="77777777" w:rsidTr="006F1616">
        <w:tc>
          <w:tcPr>
            <w:tcW w:w="675" w:type="dxa"/>
            <w:shd w:val="clear" w:color="auto" w:fill="auto"/>
          </w:tcPr>
          <w:p w14:paraId="5655E8E0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8D3ABF2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Rodzaj zapisu</w:t>
            </w:r>
          </w:p>
        </w:tc>
        <w:tc>
          <w:tcPr>
            <w:tcW w:w="4111" w:type="dxa"/>
            <w:shd w:val="clear" w:color="auto" w:fill="auto"/>
          </w:tcPr>
          <w:p w14:paraId="2B784333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jednokrotny</w:t>
            </w:r>
          </w:p>
        </w:tc>
        <w:tc>
          <w:tcPr>
            <w:tcW w:w="3969" w:type="dxa"/>
            <w:shd w:val="clear" w:color="auto" w:fill="auto"/>
          </w:tcPr>
          <w:p w14:paraId="3FB6BEAA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0BD5001" w14:textId="77777777" w:rsidR="00AE3CAD" w:rsidRPr="00667F0B" w:rsidRDefault="00AE3CAD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97E8FF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6D269A3" w14:textId="77777777" w:rsidR="004916E2" w:rsidRPr="00667F0B" w:rsidRDefault="004916E2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Płyty DVD+R</w:t>
      </w:r>
      <w:r w:rsidR="00304723" w:rsidRPr="00667F0B">
        <w:rPr>
          <w:rFonts w:ascii="Tahoma" w:hAnsi="Tahoma" w:cs="Tahoma"/>
          <w:b/>
          <w:sz w:val="20"/>
          <w:szCs w:val="20"/>
        </w:rPr>
        <w:t xml:space="preserve"> – 1</w:t>
      </w:r>
      <w:r w:rsidRPr="00667F0B">
        <w:rPr>
          <w:rFonts w:ascii="Tahoma" w:hAnsi="Tahoma" w:cs="Tahoma"/>
          <w:b/>
          <w:sz w:val="20"/>
          <w:szCs w:val="20"/>
        </w:rPr>
        <w:t>00 szt.</w:t>
      </w:r>
    </w:p>
    <w:p w14:paraId="512B5460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Płyty DVD+R, pakowane  po 50 szt. w opakowanie cake box.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3969"/>
        <w:gridCol w:w="3119"/>
      </w:tblGrid>
      <w:tr w:rsidR="00664533" w:rsidRPr="00667F0B" w14:paraId="3E87A4AD" w14:textId="77777777" w:rsidTr="006F1616">
        <w:tc>
          <w:tcPr>
            <w:tcW w:w="675" w:type="dxa"/>
            <w:shd w:val="clear" w:color="auto" w:fill="auto"/>
          </w:tcPr>
          <w:p w14:paraId="0650CFA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14:paraId="653A046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</w:tcPr>
          <w:p w14:paraId="7DC847C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969" w:type="dxa"/>
            <w:shd w:val="clear" w:color="auto" w:fill="auto"/>
          </w:tcPr>
          <w:p w14:paraId="07774F87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0732AF9C" w14:textId="13AEE721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 xml:space="preserve">Oznaczenie oferowanego sprzętu (np. nazwa, model, </w:t>
            </w:r>
            <w:r w:rsidRPr="00667F0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nr seryjny) i producenta</w:t>
            </w:r>
            <w:r w:rsidRPr="00667F0B" w:rsidDel="001419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64533" w:rsidRPr="00667F0B" w14:paraId="3FF275EF" w14:textId="77777777" w:rsidTr="006F1616">
        <w:tc>
          <w:tcPr>
            <w:tcW w:w="675" w:type="dxa"/>
            <w:shd w:val="clear" w:color="auto" w:fill="auto"/>
          </w:tcPr>
          <w:p w14:paraId="74C552B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5104315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w opakowaniu</w:t>
            </w:r>
          </w:p>
        </w:tc>
        <w:tc>
          <w:tcPr>
            <w:tcW w:w="4111" w:type="dxa"/>
            <w:shd w:val="clear" w:color="auto" w:fill="auto"/>
          </w:tcPr>
          <w:p w14:paraId="28E4D8A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50 szt.</w:t>
            </w:r>
          </w:p>
        </w:tc>
        <w:tc>
          <w:tcPr>
            <w:tcW w:w="3969" w:type="dxa"/>
            <w:shd w:val="clear" w:color="auto" w:fill="auto"/>
          </w:tcPr>
          <w:p w14:paraId="6E584B8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4C56FB4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65C7934F" w14:textId="77777777" w:rsidTr="006F1616">
        <w:tc>
          <w:tcPr>
            <w:tcW w:w="675" w:type="dxa"/>
            <w:shd w:val="clear" w:color="auto" w:fill="auto"/>
          </w:tcPr>
          <w:p w14:paraId="53A332E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6E5BDE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Rodzaj płyty</w:t>
            </w:r>
          </w:p>
        </w:tc>
        <w:tc>
          <w:tcPr>
            <w:tcW w:w="4111" w:type="dxa"/>
            <w:shd w:val="clear" w:color="auto" w:fill="auto"/>
          </w:tcPr>
          <w:p w14:paraId="26B276B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DVD+R</w:t>
            </w:r>
          </w:p>
        </w:tc>
        <w:tc>
          <w:tcPr>
            <w:tcW w:w="3969" w:type="dxa"/>
            <w:shd w:val="clear" w:color="auto" w:fill="auto"/>
          </w:tcPr>
          <w:p w14:paraId="2782499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C4DF54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47BB30D9" w14:textId="77777777" w:rsidTr="006F1616">
        <w:tc>
          <w:tcPr>
            <w:tcW w:w="675" w:type="dxa"/>
            <w:shd w:val="clear" w:color="auto" w:fill="auto"/>
          </w:tcPr>
          <w:p w14:paraId="346B3AD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0BCBDE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nagrywania</w:t>
            </w:r>
          </w:p>
        </w:tc>
        <w:tc>
          <w:tcPr>
            <w:tcW w:w="4111" w:type="dxa"/>
            <w:shd w:val="clear" w:color="auto" w:fill="auto"/>
          </w:tcPr>
          <w:p w14:paraId="33CDBCB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16x</w:t>
            </w:r>
          </w:p>
        </w:tc>
        <w:tc>
          <w:tcPr>
            <w:tcW w:w="3969" w:type="dxa"/>
            <w:shd w:val="clear" w:color="auto" w:fill="auto"/>
          </w:tcPr>
          <w:p w14:paraId="76CE10C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A674B2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034C053F" w14:textId="77777777" w:rsidTr="006F1616">
        <w:tc>
          <w:tcPr>
            <w:tcW w:w="675" w:type="dxa"/>
            <w:shd w:val="clear" w:color="auto" w:fill="auto"/>
          </w:tcPr>
          <w:p w14:paraId="734DBD36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860AC4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111" w:type="dxa"/>
            <w:shd w:val="clear" w:color="auto" w:fill="auto"/>
          </w:tcPr>
          <w:p w14:paraId="7FBE6D7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4,7GB</w:t>
            </w:r>
          </w:p>
        </w:tc>
        <w:tc>
          <w:tcPr>
            <w:tcW w:w="3969" w:type="dxa"/>
            <w:shd w:val="clear" w:color="auto" w:fill="auto"/>
          </w:tcPr>
          <w:p w14:paraId="477A8596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263A20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61746E02" w14:textId="77777777" w:rsidTr="006F1616">
        <w:tc>
          <w:tcPr>
            <w:tcW w:w="675" w:type="dxa"/>
            <w:shd w:val="clear" w:color="auto" w:fill="auto"/>
          </w:tcPr>
          <w:p w14:paraId="1671EA6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B3B155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Rodzaj zapisu</w:t>
            </w:r>
          </w:p>
        </w:tc>
        <w:tc>
          <w:tcPr>
            <w:tcW w:w="4111" w:type="dxa"/>
            <w:shd w:val="clear" w:color="auto" w:fill="auto"/>
          </w:tcPr>
          <w:p w14:paraId="14AE8ED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jednokrotny</w:t>
            </w:r>
          </w:p>
        </w:tc>
        <w:tc>
          <w:tcPr>
            <w:tcW w:w="3969" w:type="dxa"/>
            <w:shd w:val="clear" w:color="auto" w:fill="auto"/>
          </w:tcPr>
          <w:p w14:paraId="07AB691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5EC332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AD3E0F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3329E89" w14:textId="77777777" w:rsidR="004916E2" w:rsidRPr="00667F0B" w:rsidRDefault="00304723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Koperty do płyt CD/DVD – 1</w:t>
      </w:r>
      <w:r w:rsidR="004916E2" w:rsidRPr="00667F0B">
        <w:rPr>
          <w:rFonts w:ascii="Tahoma" w:hAnsi="Tahoma" w:cs="Tahoma"/>
          <w:b/>
          <w:sz w:val="20"/>
          <w:szCs w:val="20"/>
        </w:rPr>
        <w:t>00</w:t>
      </w:r>
      <w:r w:rsidR="0038250A" w:rsidRPr="00667F0B">
        <w:rPr>
          <w:rFonts w:ascii="Tahoma" w:hAnsi="Tahoma" w:cs="Tahoma"/>
          <w:b/>
          <w:sz w:val="20"/>
          <w:szCs w:val="20"/>
        </w:rPr>
        <w:t xml:space="preserve"> </w:t>
      </w:r>
      <w:r w:rsidR="004916E2" w:rsidRPr="00667F0B">
        <w:rPr>
          <w:rFonts w:ascii="Tahoma" w:hAnsi="Tahoma" w:cs="Tahoma"/>
          <w:b/>
          <w:sz w:val="20"/>
          <w:szCs w:val="20"/>
        </w:rPr>
        <w:t>szt.</w:t>
      </w:r>
    </w:p>
    <w:p w14:paraId="77F8ECD8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Koperty papierowe do płyt CD/DVD, z przezroczystym okienkiem.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182"/>
        <w:gridCol w:w="4111"/>
        <w:gridCol w:w="3969"/>
        <w:gridCol w:w="3119"/>
      </w:tblGrid>
      <w:tr w:rsidR="00664533" w:rsidRPr="00667F0B" w14:paraId="03432A9E" w14:textId="77777777" w:rsidTr="006F1616">
        <w:tc>
          <w:tcPr>
            <w:tcW w:w="761" w:type="dxa"/>
            <w:shd w:val="clear" w:color="auto" w:fill="auto"/>
          </w:tcPr>
          <w:p w14:paraId="23A31D1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182" w:type="dxa"/>
            <w:shd w:val="clear" w:color="auto" w:fill="auto"/>
          </w:tcPr>
          <w:p w14:paraId="439F061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</w:tcPr>
          <w:p w14:paraId="46B9964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969" w:type="dxa"/>
            <w:shd w:val="clear" w:color="auto" w:fill="auto"/>
          </w:tcPr>
          <w:p w14:paraId="58C79156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7B1F8521" w14:textId="59079A14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1419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64533" w:rsidRPr="00667F0B" w14:paraId="22C5A6AD" w14:textId="77777777" w:rsidTr="006F1616">
        <w:tc>
          <w:tcPr>
            <w:tcW w:w="761" w:type="dxa"/>
            <w:shd w:val="clear" w:color="auto" w:fill="auto"/>
          </w:tcPr>
          <w:p w14:paraId="42C6AAF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14:paraId="5A99AF1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w opakowaniu</w:t>
            </w:r>
          </w:p>
        </w:tc>
        <w:tc>
          <w:tcPr>
            <w:tcW w:w="4111" w:type="dxa"/>
            <w:shd w:val="clear" w:color="auto" w:fill="auto"/>
          </w:tcPr>
          <w:p w14:paraId="54DE91F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100 szt.</w:t>
            </w:r>
          </w:p>
        </w:tc>
        <w:tc>
          <w:tcPr>
            <w:tcW w:w="3969" w:type="dxa"/>
            <w:shd w:val="clear" w:color="auto" w:fill="auto"/>
          </w:tcPr>
          <w:p w14:paraId="7991B82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66533FD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1E120267" w14:textId="77777777" w:rsidTr="006F1616">
        <w:tc>
          <w:tcPr>
            <w:tcW w:w="761" w:type="dxa"/>
            <w:shd w:val="clear" w:color="auto" w:fill="auto"/>
          </w:tcPr>
          <w:p w14:paraId="139806D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14:paraId="4A4AAD8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Kolor</w:t>
            </w:r>
          </w:p>
        </w:tc>
        <w:tc>
          <w:tcPr>
            <w:tcW w:w="4111" w:type="dxa"/>
            <w:shd w:val="clear" w:color="auto" w:fill="auto"/>
          </w:tcPr>
          <w:p w14:paraId="2DF0354A" w14:textId="77777777" w:rsidR="00664533" w:rsidRPr="00667F0B" w:rsidRDefault="0014194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B</w:t>
            </w:r>
            <w:r w:rsidR="00664533" w:rsidRPr="00667F0B">
              <w:rPr>
                <w:rFonts w:ascii="Tahoma" w:hAnsi="Tahoma" w:cs="Tahoma"/>
                <w:sz w:val="20"/>
                <w:szCs w:val="20"/>
              </w:rPr>
              <w:t>iały</w:t>
            </w:r>
          </w:p>
        </w:tc>
        <w:tc>
          <w:tcPr>
            <w:tcW w:w="3969" w:type="dxa"/>
            <w:shd w:val="clear" w:color="auto" w:fill="auto"/>
          </w:tcPr>
          <w:p w14:paraId="73392D86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3945F1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78E212" w14:textId="77777777" w:rsidR="00141945" w:rsidRPr="00667F0B" w:rsidRDefault="00141945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185A04F" w14:textId="77777777" w:rsidR="004916E2" w:rsidRPr="00667F0B" w:rsidRDefault="004916E2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Mysz przewodowa USB – 15 szt.</w:t>
      </w:r>
    </w:p>
    <w:p w14:paraId="3E63D363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Mysz optyczna przewodowa USB z kółkiem przewijania.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3969"/>
        <w:gridCol w:w="3119"/>
      </w:tblGrid>
      <w:tr w:rsidR="00664533" w:rsidRPr="00667F0B" w14:paraId="71C90B97" w14:textId="77777777" w:rsidTr="006F1616">
        <w:tc>
          <w:tcPr>
            <w:tcW w:w="675" w:type="dxa"/>
            <w:shd w:val="clear" w:color="auto" w:fill="auto"/>
          </w:tcPr>
          <w:p w14:paraId="16B14AE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14:paraId="2A92E31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</w:tcPr>
          <w:p w14:paraId="601E060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969" w:type="dxa"/>
            <w:shd w:val="clear" w:color="auto" w:fill="auto"/>
          </w:tcPr>
          <w:p w14:paraId="7AD90D61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73E34B34" w14:textId="37E5AC1D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1419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53B6E" w:rsidRPr="00667F0B" w14:paraId="40BB972C" w14:textId="77777777" w:rsidTr="006F1616">
        <w:tc>
          <w:tcPr>
            <w:tcW w:w="675" w:type="dxa"/>
            <w:shd w:val="clear" w:color="auto" w:fill="auto"/>
          </w:tcPr>
          <w:p w14:paraId="48CE89E1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68C577A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111" w:type="dxa"/>
            <w:shd w:val="clear" w:color="auto" w:fill="auto"/>
          </w:tcPr>
          <w:p w14:paraId="4104BBE3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USB 2.0</w:t>
            </w:r>
          </w:p>
        </w:tc>
        <w:tc>
          <w:tcPr>
            <w:tcW w:w="3969" w:type="dxa"/>
            <w:shd w:val="clear" w:color="auto" w:fill="auto"/>
          </w:tcPr>
          <w:p w14:paraId="6DA8C1C3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7E1E4EEC" w14:textId="77777777" w:rsidR="00C53B6E" w:rsidRPr="00667F0B" w:rsidRDefault="00C53B6E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BC6A1F4" w14:textId="77777777" w:rsidR="00C53B6E" w:rsidRPr="00667F0B" w:rsidRDefault="00C53B6E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E3FEEF9" w14:textId="77777777" w:rsidR="00C53B6E" w:rsidRPr="00667F0B" w:rsidRDefault="00C53B6E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5BF9E80" w14:textId="77777777" w:rsidR="00C53B6E" w:rsidRPr="00667F0B" w:rsidRDefault="00C53B6E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3305863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B6E" w:rsidRPr="00667F0B" w14:paraId="13D1795B" w14:textId="77777777" w:rsidTr="006F1616">
        <w:tc>
          <w:tcPr>
            <w:tcW w:w="675" w:type="dxa"/>
            <w:shd w:val="clear" w:color="auto" w:fill="auto"/>
          </w:tcPr>
          <w:p w14:paraId="77A33837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BB08FE3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Kolor</w:t>
            </w:r>
          </w:p>
        </w:tc>
        <w:tc>
          <w:tcPr>
            <w:tcW w:w="4111" w:type="dxa"/>
            <w:shd w:val="clear" w:color="auto" w:fill="auto"/>
          </w:tcPr>
          <w:p w14:paraId="4F8CE5AF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Czarny</w:t>
            </w:r>
          </w:p>
        </w:tc>
        <w:tc>
          <w:tcPr>
            <w:tcW w:w="3969" w:type="dxa"/>
            <w:shd w:val="clear" w:color="auto" w:fill="auto"/>
          </w:tcPr>
          <w:p w14:paraId="6B544BD4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BEDFB61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B6E" w:rsidRPr="00667F0B" w14:paraId="0D9ED93B" w14:textId="77777777" w:rsidTr="006F1616">
        <w:tc>
          <w:tcPr>
            <w:tcW w:w="675" w:type="dxa"/>
            <w:shd w:val="clear" w:color="auto" w:fill="auto"/>
          </w:tcPr>
          <w:p w14:paraId="6629459D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86082A8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przycisków</w:t>
            </w:r>
          </w:p>
        </w:tc>
        <w:tc>
          <w:tcPr>
            <w:tcW w:w="4111" w:type="dxa"/>
            <w:shd w:val="clear" w:color="auto" w:fill="auto"/>
          </w:tcPr>
          <w:p w14:paraId="09815315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15CFD42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76CA266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B6E" w:rsidRPr="00667F0B" w14:paraId="3237813D" w14:textId="77777777" w:rsidTr="006F1616">
        <w:tc>
          <w:tcPr>
            <w:tcW w:w="675" w:type="dxa"/>
            <w:shd w:val="clear" w:color="auto" w:fill="auto"/>
          </w:tcPr>
          <w:p w14:paraId="22006C6D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54C49B9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kółek przewijania</w:t>
            </w:r>
          </w:p>
        </w:tc>
        <w:tc>
          <w:tcPr>
            <w:tcW w:w="4111" w:type="dxa"/>
            <w:shd w:val="clear" w:color="auto" w:fill="auto"/>
          </w:tcPr>
          <w:p w14:paraId="5AB4F38E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AF07503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5C5D98B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B6E" w:rsidRPr="00667F0B" w14:paraId="7B5DB751" w14:textId="77777777" w:rsidTr="006F1616">
        <w:tc>
          <w:tcPr>
            <w:tcW w:w="675" w:type="dxa"/>
            <w:shd w:val="clear" w:color="auto" w:fill="auto"/>
          </w:tcPr>
          <w:p w14:paraId="1665CF8A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5AD79475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Długość kabla</w:t>
            </w:r>
          </w:p>
        </w:tc>
        <w:tc>
          <w:tcPr>
            <w:tcW w:w="4111" w:type="dxa"/>
            <w:shd w:val="clear" w:color="auto" w:fill="auto"/>
          </w:tcPr>
          <w:p w14:paraId="1B67369B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1,2m, max. 1,8m</w:t>
            </w:r>
          </w:p>
        </w:tc>
        <w:tc>
          <w:tcPr>
            <w:tcW w:w="3969" w:type="dxa"/>
            <w:shd w:val="clear" w:color="auto" w:fill="auto"/>
          </w:tcPr>
          <w:p w14:paraId="61A69393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E78623E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B6E" w:rsidRPr="00667F0B" w14:paraId="3358A0CF" w14:textId="77777777" w:rsidTr="006F1616">
        <w:tc>
          <w:tcPr>
            <w:tcW w:w="675" w:type="dxa"/>
            <w:shd w:val="clear" w:color="auto" w:fill="auto"/>
          </w:tcPr>
          <w:p w14:paraId="554E939D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4281CB2C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4111" w:type="dxa"/>
            <w:shd w:val="clear" w:color="auto" w:fill="auto"/>
          </w:tcPr>
          <w:p w14:paraId="085C285C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optyczna</w:t>
            </w:r>
          </w:p>
        </w:tc>
        <w:tc>
          <w:tcPr>
            <w:tcW w:w="3969" w:type="dxa"/>
            <w:shd w:val="clear" w:color="auto" w:fill="auto"/>
          </w:tcPr>
          <w:p w14:paraId="52850EF0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59AEBE5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B6E" w:rsidRPr="00667F0B" w14:paraId="5E6B31FB" w14:textId="77777777" w:rsidTr="006F1616">
        <w:tc>
          <w:tcPr>
            <w:tcW w:w="675" w:type="dxa"/>
            <w:shd w:val="clear" w:color="auto" w:fill="auto"/>
          </w:tcPr>
          <w:p w14:paraId="6A1DFF43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1BD693EB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Minimalna rozdzielczość</w:t>
            </w:r>
          </w:p>
        </w:tc>
        <w:tc>
          <w:tcPr>
            <w:tcW w:w="4111" w:type="dxa"/>
            <w:shd w:val="clear" w:color="auto" w:fill="auto"/>
          </w:tcPr>
          <w:p w14:paraId="11F56B67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800 dpi</w:t>
            </w:r>
          </w:p>
        </w:tc>
        <w:tc>
          <w:tcPr>
            <w:tcW w:w="3969" w:type="dxa"/>
            <w:shd w:val="clear" w:color="auto" w:fill="auto"/>
          </w:tcPr>
          <w:p w14:paraId="0F25F768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E9111F8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B6E" w:rsidRPr="00667F0B" w14:paraId="54481BD1" w14:textId="77777777" w:rsidTr="00D750A1">
        <w:trPr>
          <w:trHeight w:val="1860"/>
        </w:trPr>
        <w:tc>
          <w:tcPr>
            <w:tcW w:w="675" w:type="dxa"/>
            <w:shd w:val="clear" w:color="auto" w:fill="auto"/>
          </w:tcPr>
          <w:p w14:paraId="516950AF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14:paraId="504935FF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Wspierane systemy operacyjne</w:t>
            </w:r>
          </w:p>
        </w:tc>
        <w:tc>
          <w:tcPr>
            <w:tcW w:w="4111" w:type="dxa"/>
            <w:shd w:val="clear" w:color="auto" w:fill="auto"/>
          </w:tcPr>
          <w:p w14:paraId="23A94B1C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Linux</w:t>
            </w:r>
          </w:p>
          <w:p w14:paraId="30B331FC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Mac OS X 10.5 i wyższe</w:t>
            </w:r>
          </w:p>
          <w:p w14:paraId="65916EF4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7</w:t>
            </w:r>
          </w:p>
          <w:p w14:paraId="175A81C0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8/8.1</w:t>
            </w:r>
          </w:p>
          <w:p w14:paraId="063066F0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Vista</w:t>
            </w:r>
          </w:p>
          <w:p w14:paraId="09E9C3E8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XP</w:t>
            </w:r>
          </w:p>
        </w:tc>
        <w:tc>
          <w:tcPr>
            <w:tcW w:w="3969" w:type="dxa"/>
            <w:shd w:val="clear" w:color="auto" w:fill="auto"/>
          </w:tcPr>
          <w:p w14:paraId="680D5007" w14:textId="77777777" w:rsidR="00C53B6E" w:rsidRPr="00667F0B" w:rsidRDefault="00C53B6E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1C417F3" w14:textId="77777777" w:rsidR="00C53B6E" w:rsidRPr="00667F0B" w:rsidRDefault="00C53B6E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AD7A556" w14:textId="77777777" w:rsidR="00C53B6E" w:rsidRPr="00667F0B" w:rsidRDefault="00C53B6E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DEEA8D5" w14:textId="77777777" w:rsidR="00C53B6E" w:rsidRPr="00667F0B" w:rsidRDefault="00C53B6E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7CFF65A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02AC805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B6E" w:rsidRPr="00667F0B" w14:paraId="2C628AFA" w14:textId="77777777" w:rsidTr="00C53B6E">
        <w:trPr>
          <w:trHeight w:val="519"/>
        </w:trPr>
        <w:tc>
          <w:tcPr>
            <w:tcW w:w="675" w:type="dxa"/>
            <w:shd w:val="clear" w:color="auto" w:fill="auto"/>
          </w:tcPr>
          <w:p w14:paraId="315AC428" w14:textId="1613E42D" w:rsidR="00C53B6E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0224058E" w14:textId="14254514" w:rsidR="00C53B6E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111" w:type="dxa"/>
            <w:shd w:val="clear" w:color="auto" w:fill="auto"/>
          </w:tcPr>
          <w:p w14:paraId="3AF5D5F4" w14:textId="2D750B8B" w:rsidR="00C53B6E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mieięcy</w:t>
            </w:r>
            <w:r w:rsidR="002E5625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969" w:type="dxa"/>
            <w:shd w:val="clear" w:color="auto" w:fill="auto"/>
          </w:tcPr>
          <w:p w14:paraId="041DC26B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4B84603" w14:textId="77777777" w:rsidR="00C53B6E" w:rsidRPr="00667F0B" w:rsidRDefault="00C53B6E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5FFD03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67A3F00" w14:textId="77777777" w:rsidR="004916E2" w:rsidRPr="00667F0B" w:rsidRDefault="004916E2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Mysz bezprzewodowa USB – 15 szt.</w:t>
      </w:r>
    </w:p>
    <w:p w14:paraId="6ACF8D7B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Mysz optyczna bezprzewodowa USB z kółkiem przewijania.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3969"/>
        <w:gridCol w:w="3119"/>
      </w:tblGrid>
      <w:tr w:rsidR="00664533" w:rsidRPr="00667F0B" w14:paraId="61D24A24" w14:textId="77777777" w:rsidTr="003179EB">
        <w:tc>
          <w:tcPr>
            <w:tcW w:w="675" w:type="dxa"/>
            <w:shd w:val="clear" w:color="auto" w:fill="auto"/>
          </w:tcPr>
          <w:p w14:paraId="3773A78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14:paraId="6AEE21E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</w:tcPr>
          <w:p w14:paraId="4C98A36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969" w:type="dxa"/>
            <w:shd w:val="clear" w:color="auto" w:fill="auto"/>
          </w:tcPr>
          <w:p w14:paraId="16C11DF4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09A6DF54" w14:textId="0108A72F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1419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850E95" w:rsidRPr="00667F0B" w14:paraId="2BF524BF" w14:textId="77777777" w:rsidTr="003179EB">
        <w:tc>
          <w:tcPr>
            <w:tcW w:w="675" w:type="dxa"/>
            <w:shd w:val="clear" w:color="auto" w:fill="auto"/>
          </w:tcPr>
          <w:p w14:paraId="5B7342DC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FD8CE75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 odbiornika radiowego</w:t>
            </w:r>
          </w:p>
        </w:tc>
        <w:tc>
          <w:tcPr>
            <w:tcW w:w="4111" w:type="dxa"/>
            <w:shd w:val="clear" w:color="auto" w:fill="auto"/>
          </w:tcPr>
          <w:p w14:paraId="6B7544DB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USB 2.0</w:t>
            </w:r>
          </w:p>
        </w:tc>
        <w:tc>
          <w:tcPr>
            <w:tcW w:w="3969" w:type="dxa"/>
            <w:shd w:val="clear" w:color="auto" w:fill="auto"/>
          </w:tcPr>
          <w:p w14:paraId="0CDF6432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71139586" w14:textId="77777777" w:rsidR="00850E95" w:rsidRPr="00667F0B" w:rsidRDefault="00850E95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75C1AD6" w14:textId="77777777" w:rsidR="00850E95" w:rsidRPr="00667F0B" w:rsidRDefault="00850E95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37E3F9C" w14:textId="77777777" w:rsidR="00850E95" w:rsidRPr="00667F0B" w:rsidRDefault="00850E95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D5B2288" w14:textId="77777777" w:rsidR="00850E95" w:rsidRPr="00667F0B" w:rsidRDefault="00850E95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C48939A" w14:textId="77777777" w:rsidR="00850E95" w:rsidRPr="00667F0B" w:rsidRDefault="00850E95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7532667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0E95" w:rsidRPr="00667F0B" w14:paraId="431BC397" w14:textId="77777777" w:rsidTr="003179EB">
        <w:tc>
          <w:tcPr>
            <w:tcW w:w="675" w:type="dxa"/>
            <w:shd w:val="clear" w:color="auto" w:fill="auto"/>
          </w:tcPr>
          <w:p w14:paraId="768F795E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92FFE03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Częstotliwość pracy</w:t>
            </w:r>
          </w:p>
        </w:tc>
        <w:tc>
          <w:tcPr>
            <w:tcW w:w="4111" w:type="dxa"/>
            <w:shd w:val="clear" w:color="auto" w:fill="auto"/>
          </w:tcPr>
          <w:p w14:paraId="4130A476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2,4GHz</w:t>
            </w:r>
          </w:p>
        </w:tc>
        <w:tc>
          <w:tcPr>
            <w:tcW w:w="3969" w:type="dxa"/>
            <w:shd w:val="clear" w:color="auto" w:fill="auto"/>
          </w:tcPr>
          <w:p w14:paraId="022227F3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3634A06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0E95" w:rsidRPr="00667F0B" w14:paraId="0CB56C36" w14:textId="77777777" w:rsidTr="003179EB">
        <w:tc>
          <w:tcPr>
            <w:tcW w:w="675" w:type="dxa"/>
            <w:shd w:val="clear" w:color="auto" w:fill="auto"/>
          </w:tcPr>
          <w:p w14:paraId="1B2B488E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668B3B1D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4111" w:type="dxa"/>
            <w:shd w:val="clear" w:color="auto" w:fill="auto"/>
          </w:tcPr>
          <w:p w14:paraId="0667A4F9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Baterie AA lub AAA</w:t>
            </w:r>
          </w:p>
        </w:tc>
        <w:tc>
          <w:tcPr>
            <w:tcW w:w="3969" w:type="dxa"/>
            <w:shd w:val="clear" w:color="auto" w:fill="auto"/>
          </w:tcPr>
          <w:p w14:paraId="5130AB57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329FC00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0E95" w:rsidRPr="00667F0B" w14:paraId="66DF7772" w14:textId="77777777" w:rsidTr="003179EB">
        <w:tc>
          <w:tcPr>
            <w:tcW w:w="675" w:type="dxa"/>
            <w:shd w:val="clear" w:color="auto" w:fill="auto"/>
          </w:tcPr>
          <w:p w14:paraId="27050FC9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83B6664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Kolor</w:t>
            </w:r>
          </w:p>
        </w:tc>
        <w:tc>
          <w:tcPr>
            <w:tcW w:w="4111" w:type="dxa"/>
            <w:shd w:val="clear" w:color="auto" w:fill="auto"/>
          </w:tcPr>
          <w:p w14:paraId="69D3D208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czarny</w:t>
            </w:r>
          </w:p>
        </w:tc>
        <w:tc>
          <w:tcPr>
            <w:tcW w:w="3969" w:type="dxa"/>
            <w:shd w:val="clear" w:color="auto" w:fill="auto"/>
          </w:tcPr>
          <w:p w14:paraId="7E2D7696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12B5819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0E95" w:rsidRPr="00667F0B" w14:paraId="4074BAED" w14:textId="77777777" w:rsidTr="003179EB">
        <w:tc>
          <w:tcPr>
            <w:tcW w:w="675" w:type="dxa"/>
            <w:shd w:val="clear" w:color="auto" w:fill="auto"/>
          </w:tcPr>
          <w:p w14:paraId="25F62B61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6FEAEF58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przycisków</w:t>
            </w:r>
          </w:p>
        </w:tc>
        <w:tc>
          <w:tcPr>
            <w:tcW w:w="4111" w:type="dxa"/>
            <w:shd w:val="clear" w:color="auto" w:fill="auto"/>
          </w:tcPr>
          <w:p w14:paraId="22ECEB45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60A89E8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D59934D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0E95" w:rsidRPr="00667F0B" w14:paraId="0CE4B5D2" w14:textId="77777777" w:rsidTr="003179EB">
        <w:tc>
          <w:tcPr>
            <w:tcW w:w="675" w:type="dxa"/>
            <w:shd w:val="clear" w:color="auto" w:fill="auto"/>
          </w:tcPr>
          <w:p w14:paraId="5933FAA6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3A23A95E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kółek przewijania</w:t>
            </w:r>
          </w:p>
        </w:tc>
        <w:tc>
          <w:tcPr>
            <w:tcW w:w="4111" w:type="dxa"/>
            <w:shd w:val="clear" w:color="auto" w:fill="auto"/>
          </w:tcPr>
          <w:p w14:paraId="052546AE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215384A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31D0F68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0E95" w:rsidRPr="00667F0B" w14:paraId="62234EE9" w14:textId="77777777" w:rsidTr="003179EB">
        <w:tc>
          <w:tcPr>
            <w:tcW w:w="675" w:type="dxa"/>
            <w:shd w:val="clear" w:color="auto" w:fill="auto"/>
          </w:tcPr>
          <w:p w14:paraId="3D1FE3C5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0B71CE69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4111" w:type="dxa"/>
            <w:shd w:val="clear" w:color="auto" w:fill="auto"/>
          </w:tcPr>
          <w:p w14:paraId="28084B3E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optyczna</w:t>
            </w:r>
          </w:p>
        </w:tc>
        <w:tc>
          <w:tcPr>
            <w:tcW w:w="3969" w:type="dxa"/>
            <w:shd w:val="clear" w:color="auto" w:fill="auto"/>
          </w:tcPr>
          <w:p w14:paraId="613B4CBB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AFB9F84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0E95" w:rsidRPr="00667F0B" w14:paraId="4444F33F" w14:textId="77777777" w:rsidTr="003179EB">
        <w:tc>
          <w:tcPr>
            <w:tcW w:w="675" w:type="dxa"/>
            <w:shd w:val="clear" w:color="auto" w:fill="auto"/>
          </w:tcPr>
          <w:p w14:paraId="7F97372D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672CC72F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Minimalna rozdzielczość</w:t>
            </w:r>
          </w:p>
        </w:tc>
        <w:tc>
          <w:tcPr>
            <w:tcW w:w="4111" w:type="dxa"/>
            <w:shd w:val="clear" w:color="auto" w:fill="auto"/>
          </w:tcPr>
          <w:p w14:paraId="3BE2506F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800 dpi</w:t>
            </w:r>
          </w:p>
        </w:tc>
        <w:tc>
          <w:tcPr>
            <w:tcW w:w="3969" w:type="dxa"/>
            <w:shd w:val="clear" w:color="auto" w:fill="auto"/>
          </w:tcPr>
          <w:p w14:paraId="74347D8D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CC17227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0E95" w:rsidRPr="00667F0B" w14:paraId="1CE49CEC" w14:textId="77777777" w:rsidTr="00D750A1">
        <w:trPr>
          <w:trHeight w:val="1965"/>
        </w:trPr>
        <w:tc>
          <w:tcPr>
            <w:tcW w:w="675" w:type="dxa"/>
            <w:shd w:val="clear" w:color="auto" w:fill="auto"/>
          </w:tcPr>
          <w:p w14:paraId="243490C1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14:paraId="0FA1FFED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Wspierane systemy operacyjne</w:t>
            </w:r>
          </w:p>
        </w:tc>
        <w:tc>
          <w:tcPr>
            <w:tcW w:w="4111" w:type="dxa"/>
            <w:shd w:val="clear" w:color="auto" w:fill="auto"/>
          </w:tcPr>
          <w:p w14:paraId="54E3E955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Linux</w:t>
            </w:r>
          </w:p>
          <w:p w14:paraId="467B5199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Mac OS X 10.5 i  wyższe</w:t>
            </w:r>
          </w:p>
          <w:p w14:paraId="03F62DC2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7</w:t>
            </w:r>
          </w:p>
          <w:p w14:paraId="1646106B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8/8.1</w:t>
            </w:r>
          </w:p>
          <w:p w14:paraId="18F0A168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Vista</w:t>
            </w:r>
          </w:p>
          <w:p w14:paraId="626CBFA9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XP</w:t>
            </w:r>
          </w:p>
        </w:tc>
        <w:tc>
          <w:tcPr>
            <w:tcW w:w="3969" w:type="dxa"/>
            <w:shd w:val="clear" w:color="auto" w:fill="auto"/>
          </w:tcPr>
          <w:p w14:paraId="0101AF09" w14:textId="77777777" w:rsidR="00850E95" w:rsidRPr="00667F0B" w:rsidRDefault="00850E95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8A48A51" w14:textId="77777777" w:rsidR="00850E95" w:rsidRPr="00667F0B" w:rsidRDefault="00850E95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B5B190D" w14:textId="77777777" w:rsidR="00850E95" w:rsidRPr="00667F0B" w:rsidRDefault="00850E95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0DCBB94" w14:textId="77777777" w:rsidR="00850E95" w:rsidRPr="00667F0B" w:rsidRDefault="00850E95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F14C48D" w14:textId="77777777" w:rsidR="00850E95" w:rsidRPr="00667F0B" w:rsidRDefault="00850E95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AC5405E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C434CC2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0E95" w:rsidRPr="00667F0B" w14:paraId="1476E14B" w14:textId="77777777" w:rsidTr="00850E95">
        <w:trPr>
          <w:trHeight w:val="482"/>
        </w:trPr>
        <w:tc>
          <w:tcPr>
            <w:tcW w:w="675" w:type="dxa"/>
            <w:shd w:val="clear" w:color="auto" w:fill="auto"/>
          </w:tcPr>
          <w:p w14:paraId="16C786AA" w14:textId="45C6E3B7" w:rsidR="00850E95" w:rsidRPr="00667F0B" w:rsidRDefault="0035413B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7F85E68B" w14:textId="7A1AB1DA" w:rsidR="00850E95" w:rsidRPr="00667F0B" w:rsidRDefault="0035413B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111" w:type="dxa"/>
            <w:shd w:val="clear" w:color="auto" w:fill="auto"/>
          </w:tcPr>
          <w:p w14:paraId="4EEA6AF1" w14:textId="7E4890C9" w:rsidR="00850E95" w:rsidRPr="00667F0B" w:rsidRDefault="0035413B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2E5625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969" w:type="dxa"/>
            <w:shd w:val="clear" w:color="auto" w:fill="auto"/>
          </w:tcPr>
          <w:p w14:paraId="1215708D" w14:textId="77777777" w:rsidR="00850E95" w:rsidRPr="00667F0B" w:rsidRDefault="00850E95" w:rsidP="006645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B8B9242" w14:textId="77777777" w:rsidR="00850E95" w:rsidRPr="00667F0B" w:rsidRDefault="00850E95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64D989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CFA2167" w14:textId="77777777" w:rsidR="004916E2" w:rsidRPr="00667F0B" w:rsidRDefault="004916E2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Karta pam</w:t>
      </w:r>
      <w:r w:rsidR="00110721" w:rsidRPr="00667F0B">
        <w:rPr>
          <w:rFonts w:ascii="Tahoma" w:hAnsi="Tahoma" w:cs="Tahoma"/>
          <w:b/>
          <w:sz w:val="20"/>
          <w:szCs w:val="20"/>
        </w:rPr>
        <w:t>ięci microSD z adapterem SD – 5</w:t>
      </w:r>
      <w:r w:rsidRPr="00667F0B">
        <w:rPr>
          <w:rFonts w:ascii="Tahoma" w:hAnsi="Tahoma" w:cs="Tahoma"/>
          <w:b/>
          <w:sz w:val="20"/>
          <w:szCs w:val="20"/>
        </w:rPr>
        <w:t xml:space="preserve"> szt.</w:t>
      </w:r>
    </w:p>
    <w:p w14:paraId="22E054F2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Karty pamięci microSD o pojemności 32GB z adapterami umożliwiającymi użycie jako SD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3969"/>
        <w:gridCol w:w="3119"/>
      </w:tblGrid>
      <w:tr w:rsidR="00664533" w:rsidRPr="00667F0B" w14:paraId="57A94FC3" w14:textId="77777777" w:rsidTr="003179EB">
        <w:tc>
          <w:tcPr>
            <w:tcW w:w="675" w:type="dxa"/>
            <w:shd w:val="clear" w:color="auto" w:fill="auto"/>
          </w:tcPr>
          <w:p w14:paraId="13278A6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clear" w:color="auto" w:fill="auto"/>
          </w:tcPr>
          <w:p w14:paraId="6EF4632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</w:tcPr>
          <w:p w14:paraId="308BFC86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969" w:type="dxa"/>
            <w:shd w:val="clear" w:color="auto" w:fill="auto"/>
          </w:tcPr>
          <w:p w14:paraId="05636D2F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52606902" w14:textId="440276F6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AD65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A029F" w:rsidRPr="00667F0B" w14:paraId="03A0420F" w14:textId="77777777" w:rsidTr="003179EB">
        <w:tc>
          <w:tcPr>
            <w:tcW w:w="675" w:type="dxa"/>
            <w:shd w:val="clear" w:color="auto" w:fill="auto"/>
          </w:tcPr>
          <w:p w14:paraId="1565C41C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C211898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Standard</w:t>
            </w:r>
          </w:p>
        </w:tc>
        <w:tc>
          <w:tcPr>
            <w:tcW w:w="4111" w:type="dxa"/>
            <w:shd w:val="clear" w:color="auto" w:fill="auto"/>
          </w:tcPr>
          <w:p w14:paraId="1CB988CA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microSD</w:t>
            </w:r>
          </w:p>
        </w:tc>
        <w:tc>
          <w:tcPr>
            <w:tcW w:w="3969" w:type="dxa"/>
            <w:shd w:val="clear" w:color="auto" w:fill="auto"/>
          </w:tcPr>
          <w:p w14:paraId="14C173BE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5C820901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715083D5" w14:textId="77777777" w:rsidTr="003179EB">
        <w:tc>
          <w:tcPr>
            <w:tcW w:w="675" w:type="dxa"/>
            <w:shd w:val="clear" w:color="auto" w:fill="auto"/>
          </w:tcPr>
          <w:p w14:paraId="3612F2FF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000E74C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Klasa</w:t>
            </w:r>
          </w:p>
        </w:tc>
        <w:tc>
          <w:tcPr>
            <w:tcW w:w="4111" w:type="dxa"/>
            <w:shd w:val="clear" w:color="auto" w:fill="auto"/>
          </w:tcPr>
          <w:p w14:paraId="0DB60D1A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1C2164A8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81F3C13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2324820B" w14:textId="77777777" w:rsidTr="003179EB">
        <w:tc>
          <w:tcPr>
            <w:tcW w:w="675" w:type="dxa"/>
            <w:shd w:val="clear" w:color="auto" w:fill="auto"/>
          </w:tcPr>
          <w:p w14:paraId="38DE87E7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C1076C5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111" w:type="dxa"/>
            <w:shd w:val="clear" w:color="auto" w:fill="auto"/>
          </w:tcPr>
          <w:p w14:paraId="2EA932D8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32GB</w:t>
            </w:r>
          </w:p>
        </w:tc>
        <w:tc>
          <w:tcPr>
            <w:tcW w:w="3969" w:type="dxa"/>
            <w:shd w:val="clear" w:color="auto" w:fill="auto"/>
          </w:tcPr>
          <w:p w14:paraId="2C1042B1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6DB38F3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0C9F7194" w14:textId="77777777" w:rsidTr="00D750A1">
        <w:trPr>
          <w:trHeight w:val="353"/>
        </w:trPr>
        <w:tc>
          <w:tcPr>
            <w:tcW w:w="675" w:type="dxa"/>
            <w:shd w:val="clear" w:color="auto" w:fill="auto"/>
          </w:tcPr>
          <w:p w14:paraId="4A9DA993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D7F547B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Akcesoria</w:t>
            </w:r>
          </w:p>
        </w:tc>
        <w:tc>
          <w:tcPr>
            <w:tcW w:w="4111" w:type="dxa"/>
            <w:shd w:val="clear" w:color="auto" w:fill="auto"/>
          </w:tcPr>
          <w:p w14:paraId="38D8B1A0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Adapter SD</w:t>
            </w:r>
          </w:p>
        </w:tc>
        <w:tc>
          <w:tcPr>
            <w:tcW w:w="3969" w:type="dxa"/>
            <w:shd w:val="clear" w:color="auto" w:fill="auto"/>
          </w:tcPr>
          <w:p w14:paraId="6C2310C7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8479157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65BF85B2" w14:textId="77777777" w:rsidTr="009A029F">
        <w:trPr>
          <w:trHeight w:val="405"/>
        </w:trPr>
        <w:tc>
          <w:tcPr>
            <w:tcW w:w="675" w:type="dxa"/>
            <w:shd w:val="clear" w:color="auto" w:fill="auto"/>
          </w:tcPr>
          <w:p w14:paraId="5B222436" w14:textId="45A7059C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7D413C4" w14:textId="338EFF00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111" w:type="dxa"/>
            <w:shd w:val="clear" w:color="auto" w:fill="auto"/>
          </w:tcPr>
          <w:p w14:paraId="2E07327A" w14:textId="40E75F30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2E5625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969" w:type="dxa"/>
            <w:shd w:val="clear" w:color="auto" w:fill="auto"/>
          </w:tcPr>
          <w:p w14:paraId="652837DA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2F3959D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1C7DBD" w14:textId="77777777" w:rsidR="00AD657B" w:rsidRPr="00667F0B" w:rsidRDefault="00AD657B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610B917" w14:textId="77777777" w:rsidR="004916E2" w:rsidRPr="00667F0B" w:rsidRDefault="004916E2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Napęd zewnętrzny DVD USB – 10 szt.</w:t>
      </w:r>
    </w:p>
    <w:p w14:paraId="5A9983E4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Napęd zewnętrzny DVD typu slim,  umożliwiający nagrywanie oraz odczyt płyt CD oraz DVD.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482"/>
        <w:gridCol w:w="3969"/>
        <w:gridCol w:w="3969"/>
        <w:gridCol w:w="3130"/>
      </w:tblGrid>
      <w:tr w:rsidR="00664533" w:rsidRPr="00667F0B" w14:paraId="03AE4BB1" w14:textId="77777777" w:rsidTr="003179EB">
        <w:tc>
          <w:tcPr>
            <w:tcW w:w="603" w:type="dxa"/>
            <w:shd w:val="clear" w:color="auto" w:fill="auto"/>
          </w:tcPr>
          <w:p w14:paraId="4E65A82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82" w:type="dxa"/>
            <w:shd w:val="clear" w:color="auto" w:fill="auto"/>
          </w:tcPr>
          <w:p w14:paraId="2CF1CB3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3969" w:type="dxa"/>
            <w:shd w:val="clear" w:color="auto" w:fill="auto"/>
          </w:tcPr>
          <w:p w14:paraId="530D18E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969" w:type="dxa"/>
            <w:shd w:val="clear" w:color="auto" w:fill="auto"/>
          </w:tcPr>
          <w:p w14:paraId="38802FCE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30" w:type="dxa"/>
            <w:shd w:val="clear" w:color="auto" w:fill="auto"/>
          </w:tcPr>
          <w:p w14:paraId="28B6B0ED" w14:textId="20159B7A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AD65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A029F" w:rsidRPr="00667F0B" w14:paraId="06A5BB80" w14:textId="77777777" w:rsidTr="003179EB">
        <w:tc>
          <w:tcPr>
            <w:tcW w:w="603" w:type="dxa"/>
            <w:shd w:val="clear" w:color="auto" w:fill="auto"/>
          </w:tcPr>
          <w:p w14:paraId="509A85BD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82" w:type="dxa"/>
            <w:shd w:val="clear" w:color="auto" w:fill="auto"/>
          </w:tcPr>
          <w:p w14:paraId="53098597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3969" w:type="dxa"/>
            <w:shd w:val="clear" w:color="auto" w:fill="auto"/>
          </w:tcPr>
          <w:p w14:paraId="2F56DB35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USB 2.0 lub wyższy</w:t>
            </w:r>
          </w:p>
        </w:tc>
        <w:tc>
          <w:tcPr>
            <w:tcW w:w="3969" w:type="dxa"/>
            <w:shd w:val="clear" w:color="auto" w:fill="auto"/>
          </w:tcPr>
          <w:p w14:paraId="32244291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shd w:val="clear" w:color="auto" w:fill="auto"/>
          </w:tcPr>
          <w:p w14:paraId="341A8500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86D200C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D735E67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DF95A94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214AC59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E2477DE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8177FEF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89396D2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10DA319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336C163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07B804B0" w14:textId="77777777" w:rsidTr="003179EB">
        <w:tc>
          <w:tcPr>
            <w:tcW w:w="603" w:type="dxa"/>
            <w:shd w:val="clear" w:color="auto" w:fill="auto"/>
          </w:tcPr>
          <w:p w14:paraId="1F16CA62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82" w:type="dxa"/>
            <w:shd w:val="clear" w:color="auto" w:fill="auto"/>
          </w:tcPr>
          <w:p w14:paraId="485EE3DF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Kabel USB w zestawie</w:t>
            </w:r>
          </w:p>
        </w:tc>
        <w:tc>
          <w:tcPr>
            <w:tcW w:w="3969" w:type="dxa"/>
            <w:shd w:val="clear" w:color="auto" w:fill="auto"/>
          </w:tcPr>
          <w:p w14:paraId="7B58CCC8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8B50EA4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74FF7853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50B08773" w14:textId="77777777" w:rsidTr="003179EB">
        <w:tc>
          <w:tcPr>
            <w:tcW w:w="603" w:type="dxa"/>
            <w:shd w:val="clear" w:color="auto" w:fill="auto"/>
          </w:tcPr>
          <w:p w14:paraId="39988338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82" w:type="dxa"/>
            <w:shd w:val="clear" w:color="auto" w:fill="auto"/>
          </w:tcPr>
          <w:p w14:paraId="2AEEC66C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Obsługiwane formaty </w:t>
            </w: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płyt:</w:t>
            </w:r>
          </w:p>
        </w:tc>
        <w:tc>
          <w:tcPr>
            <w:tcW w:w="3969" w:type="dxa"/>
            <w:shd w:val="clear" w:color="auto" w:fill="auto"/>
          </w:tcPr>
          <w:p w14:paraId="253EF73A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 xml:space="preserve">CD-ROM, DVD-ROM, CD-R, CD-RW, </w:t>
            </w: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 xml:space="preserve">DVD+R, DVD+R DL, DVD+RW, DVD-R, DVD-R DL,  DVD-RAM, DVD-RW, </w:t>
            </w:r>
          </w:p>
        </w:tc>
        <w:tc>
          <w:tcPr>
            <w:tcW w:w="3969" w:type="dxa"/>
            <w:shd w:val="clear" w:color="auto" w:fill="auto"/>
          </w:tcPr>
          <w:p w14:paraId="7B9F2550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23676593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2A7079EE" w14:textId="77777777" w:rsidTr="003179EB">
        <w:tc>
          <w:tcPr>
            <w:tcW w:w="603" w:type="dxa"/>
            <w:shd w:val="clear" w:color="auto" w:fill="auto"/>
          </w:tcPr>
          <w:p w14:paraId="1F4938D2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2482" w:type="dxa"/>
            <w:shd w:val="clear" w:color="auto" w:fill="auto"/>
          </w:tcPr>
          <w:p w14:paraId="5715954C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Obsługiwane wielkości płyt</w:t>
            </w:r>
          </w:p>
        </w:tc>
        <w:tc>
          <w:tcPr>
            <w:tcW w:w="3969" w:type="dxa"/>
            <w:shd w:val="clear" w:color="auto" w:fill="auto"/>
          </w:tcPr>
          <w:p w14:paraId="720D699C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 cm, 12 cm</w:t>
            </w:r>
          </w:p>
        </w:tc>
        <w:tc>
          <w:tcPr>
            <w:tcW w:w="3969" w:type="dxa"/>
            <w:shd w:val="clear" w:color="auto" w:fill="auto"/>
          </w:tcPr>
          <w:p w14:paraId="0799802F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26D73DF4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40929D9C" w14:textId="77777777" w:rsidTr="003179EB">
        <w:tc>
          <w:tcPr>
            <w:tcW w:w="603" w:type="dxa"/>
            <w:shd w:val="clear" w:color="auto" w:fill="auto"/>
          </w:tcPr>
          <w:p w14:paraId="38027375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82" w:type="dxa"/>
            <w:shd w:val="clear" w:color="auto" w:fill="auto"/>
          </w:tcPr>
          <w:p w14:paraId="51141ABB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Czas dostępu</w:t>
            </w:r>
          </w:p>
        </w:tc>
        <w:tc>
          <w:tcPr>
            <w:tcW w:w="3969" w:type="dxa"/>
            <w:shd w:val="clear" w:color="auto" w:fill="auto"/>
          </w:tcPr>
          <w:p w14:paraId="0B525FDD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160ms lub krótszy (CD)</w:t>
            </w:r>
          </w:p>
          <w:p w14:paraId="72345249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160ms lub krótszy (DVD)</w:t>
            </w:r>
          </w:p>
        </w:tc>
        <w:tc>
          <w:tcPr>
            <w:tcW w:w="3969" w:type="dxa"/>
            <w:shd w:val="clear" w:color="auto" w:fill="auto"/>
          </w:tcPr>
          <w:p w14:paraId="5C45B2C7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8E86AA9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0750C498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2415946A" w14:textId="77777777" w:rsidTr="003179EB">
        <w:tc>
          <w:tcPr>
            <w:tcW w:w="603" w:type="dxa"/>
            <w:shd w:val="clear" w:color="auto" w:fill="auto"/>
          </w:tcPr>
          <w:p w14:paraId="53B551D2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82" w:type="dxa"/>
            <w:shd w:val="clear" w:color="auto" w:fill="auto"/>
          </w:tcPr>
          <w:p w14:paraId="6E10D18F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wielkość bufora pamięci</w:t>
            </w:r>
          </w:p>
        </w:tc>
        <w:tc>
          <w:tcPr>
            <w:tcW w:w="3969" w:type="dxa"/>
            <w:shd w:val="clear" w:color="auto" w:fill="auto"/>
          </w:tcPr>
          <w:p w14:paraId="164446D9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1MB</w:t>
            </w:r>
          </w:p>
        </w:tc>
        <w:tc>
          <w:tcPr>
            <w:tcW w:w="3969" w:type="dxa"/>
            <w:shd w:val="clear" w:color="auto" w:fill="auto"/>
          </w:tcPr>
          <w:p w14:paraId="545EBBE3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515AD120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4FB1AB3A" w14:textId="77777777" w:rsidTr="003179EB">
        <w:tc>
          <w:tcPr>
            <w:tcW w:w="603" w:type="dxa"/>
            <w:shd w:val="clear" w:color="auto" w:fill="auto"/>
          </w:tcPr>
          <w:p w14:paraId="6AEB6D8A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82" w:type="dxa"/>
            <w:shd w:val="clear" w:color="auto" w:fill="auto"/>
          </w:tcPr>
          <w:p w14:paraId="64D62876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Współpraca z systemami operacyjnymi</w:t>
            </w:r>
          </w:p>
        </w:tc>
        <w:tc>
          <w:tcPr>
            <w:tcW w:w="3969" w:type="dxa"/>
            <w:shd w:val="clear" w:color="auto" w:fill="auto"/>
          </w:tcPr>
          <w:p w14:paraId="06DB3546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Linux</w:t>
            </w:r>
          </w:p>
          <w:p w14:paraId="22978251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Mac OS X 10.5 i wyższe</w:t>
            </w:r>
          </w:p>
          <w:p w14:paraId="296F26A2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7</w:t>
            </w:r>
          </w:p>
          <w:p w14:paraId="2829DA16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8/8.1</w:t>
            </w:r>
          </w:p>
          <w:p w14:paraId="68A05189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Vista</w:t>
            </w:r>
          </w:p>
          <w:p w14:paraId="6964E2E9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XP</w:t>
            </w:r>
          </w:p>
        </w:tc>
        <w:tc>
          <w:tcPr>
            <w:tcW w:w="3969" w:type="dxa"/>
            <w:shd w:val="clear" w:color="auto" w:fill="auto"/>
          </w:tcPr>
          <w:p w14:paraId="5E62054B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17209BA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EEC0B99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085BD22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5B57EF2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ED3C93B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5DDBAE11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08BD4DE3" w14:textId="77777777" w:rsidTr="003179EB">
        <w:tc>
          <w:tcPr>
            <w:tcW w:w="603" w:type="dxa"/>
            <w:shd w:val="clear" w:color="auto" w:fill="auto"/>
          </w:tcPr>
          <w:p w14:paraId="6E029CDF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82" w:type="dxa"/>
            <w:shd w:val="clear" w:color="auto" w:fill="auto"/>
          </w:tcPr>
          <w:p w14:paraId="7548F7D1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Kolor</w:t>
            </w:r>
          </w:p>
        </w:tc>
        <w:tc>
          <w:tcPr>
            <w:tcW w:w="3969" w:type="dxa"/>
            <w:shd w:val="clear" w:color="auto" w:fill="auto"/>
          </w:tcPr>
          <w:p w14:paraId="0B5800D8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Czarny</w:t>
            </w:r>
          </w:p>
        </w:tc>
        <w:tc>
          <w:tcPr>
            <w:tcW w:w="3969" w:type="dxa"/>
            <w:shd w:val="clear" w:color="auto" w:fill="auto"/>
          </w:tcPr>
          <w:p w14:paraId="4A2511F2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0B2E4297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3BD1089A" w14:textId="77777777" w:rsidTr="00D750A1">
        <w:trPr>
          <w:trHeight w:val="1410"/>
        </w:trPr>
        <w:tc>
          <w:tcPr>
            <w:tcW w:w="603" w:type="dxa"/>
            <w:shd w:val="clear" w:color="auto" w:fill="auto"/>
          </w:tcPr>
          <w:p w14:paraId="6161A553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82" w:type="dxa"/>
            <w:shd w:val="clear" w:color="auto" w:fill="auto"/>
          </w:tcPr>
          <w:p w14:paraId="7A105344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Dodatkowe</w:t>
            </w:r>
          </w:p>
        </w:tc>
        <w:tc>
          <w:tcPr>
            <w:tcW w:w="3969" w:type="dxa"/>
            <w:shd w:val="clear" w:color="auto" w:fill="auto"/>
          </w:tcPr>
          <w:p w14:paraId="5F574A0B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Dioda sygnalizacyjna</w:t>
            </w:r>
          </w:p>
          <w:p w14:paraId="32C06908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Otwieranie awaryjne</w:t>
            </w:r>
          </w:p>
          <w:p w14:paraId="1A8A1400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Zasilanie bezpośrednio z portu USB</w:t>
            </w:r>
          </w:p>
          <w:p w14:paraId="3E2E1167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Plug&amp;Play, bez konieczności instalacji sterowników</w:t>
            </w:r>
          </w:p>
        </w:tc>
        <w:tc>
          <w:tcPr>
            <w:tcW w:w="3969" w:type="dxa"/>
            <w:shd w:val="clear" w:color="auto" w:fill="auto"/>
          </w:tcPr>
          <w:p w14:paraId="085E6840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8D20BD6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D1CC725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41084F8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38CA1694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1F77C678" w14:textId="77777777" w:rsidTr="009A029F">
        <w:trPr>
          <w:trHeight w:val="482"/>
        </w:trPr>
        <w:tc>
          <w:tcPr>
            <w:tcW w:w="603" w:type="dxa"/>
            <w:shd w:val="clear" w:color="auto" w:fill="auto"/>
          </w:tcPr>
          <w:p w14:paraId="482F50A7" w14:textId="33EB6CA5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82" w:type="dxa"/>
            <w:shd w:val="clear" w:color="auto" w:fill="auto"/>
          </w:tcPr>
          <w:p w14:paraId="5A35F826" w14:textId="69B3CCC8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3969" w:type="dxa"/>
            <w:shd w:val="clear" w:color="auto" w:fill="auto"/>
          </w:tcPr>
          <w:p w14:paraId="637DAFB5" w14:textId="073B8B22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2E5625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969" w:type="dxa"/>
            <w:shd w:val="clear" w:color="auto" w:fill="auto"/>
          </w:tcPr>
          <w:p w14:paraId="67CA8DCA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60AE72D2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43D7CE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EBAEE34" w14:textId="77777777" w:rsidR="004916E2" w:rsidRPr="00667F0B" w:rsidRDefault="004916E2" w:rsidP="001F6068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Karta sieciowa PCI – 15 szt.</w:t>
      </w:r>
    </w:p>
    <w:p w14:paraId="3450F7BD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Karta sieciowa do montażu w komputerze PC z interfejsem PCI.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3969"/>
        <w:gridCol w:w="3969"/>
        <w:gridCol w:w="3119"/>
      </w:tblGrid>
      <w:tr w:rsidR="00664533" w:rsidRPr="00667F0B" w14:paraId="0DC317E1" w14:textId="77777777" w:rsidTr="003179EB">
        <w:tc>
          <w:tcPr>
            <w:tcW w:w="675" w:type="dxa"/>
            <w:shd w:val="clear" w:color="auto" w:fill="auto"/>
          </w:tcPr>
          <w:p w14:paraId="213CE60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38506DC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3969" w:type="dxa"/>
            <w:shd w:val="clear" w:color="auto" w:fill="auto"/>
          </w:tcPr>
          <w:p w14:paraId="008F8A9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969" w:type="dxa"/>
            <w:shd w:val="clear" w:color="auto" w:fill="auto"/>
          </w:tcPr>
          <w:p w14:paraId="1DC37D0C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6FA0FAD1" w14:textId="77FA53DC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AD65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64533" w:rsidRPr="00667F0B" w14:paraId="149EEE5B" w14:textId="77777777" w:rsidTr="003179EB">
        <w:tc>
          <w:tcPr>
            <w:tcW w:w="675" w:type="dxa"/>
            <w:shd w:val="clear" w:color="auto" w:fill="auto"/>
          </w:tcPr>
          <w:p w14:paraId="1077DCD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160169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Magistrala</w:t>
            </w:r>
          </w:p>
        </w:tc>
        <w:tc>
          <w:tcPr>
            <w:tcW w:w="3969" w:type="dxa"/>
            <w:shd w:val="clear" w:color="auto" w:fill="auto"/>
          </w:tcPr>
          <w:p w14:paraId="3E4FB40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PCI</w:t>
            </w:r>
          </w:p>
        </w:tc>
        <w:tc>
          <w:tcPr>
            <w:tcW w:w="3969" w:type="dxa"/>
            <w:shd w:val="clear" w:color="auto" w:fill="auto"/>
          </w:tcPr>
          <w:p w14:paraId="12BAAFE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1EFB540A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AD3C7AB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99FC244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0EC67B2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852EBF6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032FD1C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F24CC41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1BC8C1E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9581EB6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3438A669" w14:textId="77777777" w:rsidTr="003179EB">
        <w:tc>
          <w:tcPr>
            <w:tcW w:w="675" w:type="dxa"/>
            <w:shd w:val="clear" w:color="auto" w:fill="auto"/>
          </w:tcPr>
          <w:p w14:paraId="302AE26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14:paraId="783CCFA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 sieciowy</w:t>
            </w:r>
          </w:p>
        </w:tc>
        <w:tc>
          <w:tcPr>
            <w:tcW w:w="3969" w:type="dxa"/>
            <w:shd w:val="clear" w:color="auto" w:fill="auto"/>
          </w:tcPr>
          <w:p w14:paraId="4FF8118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(8P8C) RJ45</w:t>
            </w:r>
          </w:p>
        </w:tc>
        <w:tc>
          <w:tcPr>
            <w:tcW w:w="3969" w:type="dxa"/>
            <w:shd w:val="clear" w:color="auto" w:fill="auto"/>
          </w:tcPr>
          <w:p w14:paraId="7AC4BD8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8A8F12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4BB4F4CB" w14:textId="77777777" w:rsidTr="003179EB">
        <w:tc>
          <w:tcPr>
            <w:tcW w:w="675" w:type="dxa"/>
            <w:shd w:val="clear" w:color="auto" w:fill="auto"/>
          </w:tcPr>
          <w:p w14:paraId="7C54CEE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14:paraId="5C93508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transmisji</w:t>
            </w:r>
          </w:p>
        </w:tc>
        <w:tc>
          <w:tcPr>
            <w:tcW w:w="3969" w:type="dxa"/>
            <w:shd w:val="clear" w:color="auto" w:fill="auto"/>
          </w:tcPr>
          <w:p w14:paraId="1A865E8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10/100/1000Mbps Full Duplex</w:t>
            </w:r>
          </w:p>
        </w:tc>
        <w:tc>
          <w:tcPr>
            <w:tcW w:w="3969" w:type="dxa"/>
            <w:shd w:val="clear" w:color="auto" w:fill="auto"/>
          </w:tcPr>
          <w:p w14:paraId="2FE5666B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E96D6A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71C18B8F" w14:textId="77777777" w:rsidTr="003179EB">
        <w:tc>
          <w:tcPr>
            <w:tcW w:w="675" w:type="dxa"/>
            <w:shd w:val="clear" w:color="auto" w:fill="auto"/>
          </w:tcPr>
          <w:p w14:paraId="781FF7D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7D731897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Współpraca z systemami operacyjnymi</w:t>
            </w:r>
          </w:p>
        </w:tc>
        <w:tc>
          <w:tcPr>
            <w:tcW w:w="3969" w:type="dxa"/>
            <w:shd w:val="clear" w:color="auto" w:fill="auto"/>
          </w:tcPr>
          <w:p w14:paraId="438348E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Linux</w:t>
            </w:r>
          </w:p>
          <w:p w14:paraId="1E8F8222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7</w:t>
            </w:r>
          </w:p>
          <w:p w14:paraId="0280142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8/8.1</w:t>
            </w:r>
          </w:p>
          <w:p w14:paraId="06916EFD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Vista</w:t>
            </w:r>
          </w:p>
          <w:p w14:paraId="145BA573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XP</w:t>
            </w:r>
          </w:p>
        </w:tc>
        <w:tc>
          <w:tcPr>
            <w:tcW w:w="3969" w:type="dxa"/>
            <w:shd w:val="clear" w:color="auto" w:fill="auto"/>
          </w:tcPr>
          <w:p w14:paraId="1AE6E677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7242894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1358095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C92A8E8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166CD7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FE6511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67173D1B" w14:textId="77777777" w:rsidTr="003179EB">
        <w:tc>
          <w:tcPr>
            <w:tcW w:w="675" w:type="dxa"/>
            <w:shd w:val="clear" w:color="auto" w:fill="auto"/>
          </w:tcPr>
          <w:p w14:paraId="2913F3B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D7AB788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Zgodność ze standardami</w:t>
            </w:r>
          </w:p>
        </w:tc>
        <w:tc>
          <w:tcPr>
            <w:tcW w:w="3969" w:type="dxa"/>
            <w:shd w:val="clear" w:color="auto" w:fill="auto"/>
          </w:tcPr>
          <w:p w14:paraId="67DFD1BE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IEEE 802.1p</w:t>
            </w:r>
          </w:p>
          <w:p w14:paraId="107E514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IEEE 802.1Q</w:t>
            </w:r>
          </w:p>
          <w:p w14:paraId="58FFB4F4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IEEE 802.3ab</w:t>
            </w:r>
          </w:p>
          <w:p w14:paraId="64CDD106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IEEE 802.3u</w:t>
            </w:r>
          </w:p>
          <w:p w14:paraId="46D8D1F5" w14:textId="77777777" w:rsidR="00C3199B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IEEE 802.3x</w:t>
            </w:r>
          </w:p>
        </w:tc>
        <w:tc>
          <w:tcPr>
            <w:tcW w:w="3969" w:type="dxa"/>
            <w:shd w:val="clear" w:color="auto" w:fill="auto"/>
          </w:tcPr>
          <w:p w14:paraId="06FB8ABC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B0602E5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0A9F8AA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3B553C6" w14:textId="77777777" w:rsidR="00664533" w:rsidRPr="00667F0B" w:rsidRDefault="00664533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E5B876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86573C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533" w:rsidRPr="00667F0B" w14:paraId="3DE54B4C" w14:textId="77777777" w:rsidTr="003179EB">
        <w:tc>
          <w:tcPr>
            <w:tcW w:w="675" w:type="dxa"/>
            <w:shd w:val="clear" w:color="auto" w:fill="auto"/>
          </w:tcPr>
          <w:p w14:paraId="01902E6C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13519125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Sterowniki</w:t>
            </w:r>
          </w:p>
        </w:tc>
        <w:tc>
          <w:tcPr>
            <w:tcW w:w="3969" w:type="dxa"/>
            <w:shd w:val="clear" w:color="auto" w:fill="auto"/>
          </w:tcPr>
          <w:p w14:paraId="3B39FCD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 zestawie, na płycie CD</w:t>
            </w:r>
          </w:p>
        </w:tc>
        <w:tc>
          <w:tcPr>
            <w:tcW w:w="3969" w:type="dxa"/>
            <w:shd w:val="clear" w:color="auto" w:fill="auto"/>
          </w:tcPr>
          <w:p w14:paraId="3AA61651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0B2FEC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867A21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207FD75" w14:textId="77777777" w:rsidR="004916E2" w:rsidRPr="00667F0B" w:rsidRDefault="004916E2" w:rsidP="00294B64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Klawiatura przewodowa USB – 15 szt.</w:t>
      </w:r>
    </w:p>
    <w:p w14:paraId="6793578E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Klawiatura przewodowa USB, z klawiaturą numeryczną.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3969"/>
        <w:gridCol w:w="3969"/>
        <w:gridCol w:w="3119"/>
      </w:tblGrid>
      <w:tr w:rsidR="00664533" w:rsidRPr="00667F0B" w14:paraId="195B3D05" w14:textId="77777777" w:rsidTr="00664533">
        <w:tc>
          <w:tcPr>
            <w:tcW w:w="675" w:type="dxa"/>
            <w:shd w:val="clear" w:color="auto" w:fill="auto"/>
          </w:tcPr>
          <w:p w14:paraId="1A92CB90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0C981926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3969" w:type="dxa"/>
            <w:shd w:val="clear" w:color="auto" w:fill="auto"/>
          </w:tcPr>
          <w:p w14:paraId="4209855F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969" w:type="dxa"/>
            <w:shd w:val="clear" w:color="auto" w:fill="auto"/>
          </w:tcPr>
          <w:p w14:paraId="024E5AB1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12F9EF3A" w14:textId="3C0DEFE4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AD65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A029F" w:rsidRPr="00667F0B" w14:paraId="37472F35" w14:textId="77777777" w:rsidTr="00664533">
        <w:tc>
          <w:tcPr>
            <w:tcW w:w="675" w:type="dxa"/>
            <w:shd w:val="clear" w:color="auto" w:fill="auto"/>
          </w:tcPr>
          <w:p w14:paraId="5C40B518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970301D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3969" w:type="dxa"/>
            <w:shd w:val="clear" w:color="auto" w:fill="auto"/>
          </w:tcPr>
          <w:p w14:paraId="1FF28C93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USB 2.0</w:t>
            </w:r>
          </w:p>
        </w:tc>
        <w:tc>
          <w:tcPr>
            <w:tcW w:w="3969" w:type="dxa"/>
            <w:shd w:val="clear" w:color="auto" w:fill="auto"/>
          </w:tcPr>
          <w:p w14:paraId="3707942E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38CC8C11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A263C79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7EAAEB2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13CBA1C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1BC76AC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6218EA9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06AABA2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52A7EE8D" w14:textId="77777777" w:rsidTr="00664533">
        <w:tc>
          <w:tcPr>
            <w:tcW w:w="675" w:type="dxa"/>
            <w:shd w:val="clear" w:color="auto" w:fill="auto"/>
          </w:tcPr>
          <w:p w14:paraId="40EAD76D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C573BE7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Kolor</w:t>
            </w:r>
          </w:p>
        </w:tc>
        <w:tc>
          <w:tcPr>
            <w:tcW w:w="3969" w:type="dxa"/>
            <w:shd w:val="clear" w:color="auto" w:fill="auto"/>
          </w:tcPr>
          <w:p w14:paraId="09A1D574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Czarny</w:t>
            </w:r>
          </w:p>
        </w:tc>
        <w:tc>
          <w:tcPr>
            <w:tcW w:w="3969" w:type="dxa"/>
            <w:shd w:val="clear" w:color="auto" w:fill="auto"/>
          </w:tcPr>
          <w:p w14:paraId="20867006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0846873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323C835D" w14:textId="77777777" w:rsidTr="00664533">
        <w:tc>
          <w:tcPr>
            <w:tcW w:w="675" w:type="dxa"/>
            <w:shd w:val="clear" w:color="auto" w:fill="auto"/>
          </w:tcPr>
          <w:p w14:paraId="0F776AD9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34AAF37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przycisków</w:t>
            </w:r>
          </w:p>
        </w:tc>
        <w:tc>
          <w:tcPr>
            <w:tcW w:w="3969" w:type="dxa"/>
            <w:shd w:val="clear" w:color="auto" w:fill="auto"/>
          </w:tcPr>
          <w:p w14:paraId="1330CD84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104 lub 105</w:t>
            </w:r>
          </w:p>
        </w:tc>
        <w:tc>
          <w:tcPr>
            <w:tcW w:w="3969" w:type="dxa"/>
            <w:shd w:val="clear" w:color="auto" w:fill="auto"/>
          </w:tcPr>
          <w:p w14:paraId="5248F03B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334F8E0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341508ED" w14:textId="77777777" w:rsidTr="00664533">
        <w:tc>
          <w:tcPr>
            <w:tcW w:w="675" w:type="dxa"/>
            <w:shd w:val="clear" w:color="auto" w:fill="auto"/>
          </w:tcPr>
          <w:p w14:paraId="56886665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9CD01D7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Długość kabla</w:t>
            </w:r>
          </w:p>
        </w:tc>
        <w:tc>
          <w:tcPr>
            <w:tcW w:w="3969" w:type="dxa"/>
            <w:shd w:val="clear" w:color="auto" w:fill="auto"/>
          </w:tcPr>
          <w:p w14:paraId="58CC6414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1,2m, max. 1,8m</w:t>
            </w:r>
          </w:p>
        </w:tc>
        <w:tc>
          <w:tcPr>
            <w:tcW w:w="3969" w:type="dxa"/>
            <w:shd w:val="clear" w:color="auto" w:fill="auto"/>
          </w:tcPr>
          <w:p w14:paraId="34283E57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6EC58BD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7837600D" w14:textId="77777777" w:rsidTr="00664533">
        <w:tc>
          <w:tcPr>
            <w:tcW w:w="675" w:type="dxa"/>
            <w:shd w:val="clear" w:color="auto" w:fill="auto"/>
          </w:tcPr>
          <w:p w14:paraId="260443C4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0CA87D9D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Układ klawiszy</w:t>
            </w:r>
          </w:p>
        </w:tc>
        <w:tc>
          <w:tcPr>
            <w:tcW w:w="3969" w:type="dxa"/>
            <w:shd w:val="clear" w:color="auto" w:fill="auto"/>
          </w:tcPr>
          <w:p w14:paraId="36E7A77C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polski programisty</w:t>
            </w:r>
          </w:p>
        </w:tc>
        <w:tc>
          <w:tcPr>
            <w:tcW w:w="3969" w:type="dxa"/>
            <w:shd w:val="clear" w:color="auto" w:fill="auto"/>
          </w:tcPr>
          <w:p w14:paraId="70110368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7BC91EF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1A25C380" w14:textId="77777777" w:rsidTr="00664533">
        <w:tc>
          <w:tcPr>
            <w:tcW w:w="675" w:type="dxa"/>
            <w:shd w:val="clear" w:color="auto" w:fill="auto"/>
          </w:tcPr>
          <w:p w14:paraId="7F6CD7F1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DA53742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Wspierane systemy operacyjne</w:t>
            </w:r>
          </w:p>
        </w:tc>
        <w:tc>
          <w:tcPr>
            <w:tcW w:w="3969" w:type="dxa"/>
            <w:shd w:val="clear" w:color="auto" w:fill="auto"/>
          </w:tcPr>
          <w:p w14:paraId="16459873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Linux</w:t>
            </w:r>
          </w:p>
          <w:p w14:paraId="06F63378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Mac OS X 10.5 i wyższe</w:t>
            </w:r>
          </w:p>
          <w:p w14:paraId="2E214535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7</w:t>
            </w:r>
          </w:p>
          <w:p w14:paraId="4D68C816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Windows 8/8.1</w:t>
            </w:r>
          </w:p>
          <w:p w14:paraId="47D0D8EC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Vista</w:t>
            </w:r>
          </w:p>
          <w:p w14:paraId="321EA2E9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XP</w:t>
            </w:r>
          </w:p>
        </w:tc>
        <w:tc>
          <w:tcPr>
            <w:tcW w:w="3969" w:type="dxa"/>
            <w:shd w:val="clear" w:color="auto" w:fill="auto"/>
          </w:tcPr>
          <w:p w14:paraId="5C5CA1EE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8BD06C4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6B98F34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7B79D5A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A1C48E8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6A80F6FB" w14:textId="77777777" w:rsidTr="00664533">
        <w:tc>
          <w:tcPr>
            <w:tcW w:w="675" w:type="dxa"/>
            <w:shd w:val="clear" w:color="auto" w:fill="auto"/>
          </w:tcPr>
          <w:p w14:paraId="35C9C976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14:paraId="1942840B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Diody</w:t>
            </w:r>
          </w:p>
        </w:tc>
        <w:tc>
          <w:tcPr>
            <w:tcW w:w="3969" w:type="dxa"/>
            <w:shd w:val="clear" w:color="auto" w:fill="auto"/>
          </w:tcPr>
          <w:p w14:paraId="27D05B1C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NumLock</w:t>
            </w:r>
          </w:p>
          <w:p w14:paraId="7F441517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CapsLock</w:t>
            </w:r>
          </w:p>
          <w:p w14:paraId="71E9FDFA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ScrollLock</w:t>
            </w:r>
          </w:p>
        </w:tc>
        <w:tc>
          <w:tcPr>
            <w:tcW w:w="3969" w:type="dxa"/>
            <w:shd w:val="clear" w:color="auto" w:fill="auto"/>
          </w:tcPr>
          <w:p w14:paraId="38C14BF1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A8B3A95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A5364C1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C4D3F44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6B41D8B2" w14:textId="77777777" w:rsidTr="00D750A1">
        <w:trPr>
          <w:trHeight w:val="585"/>
        </w:trPr>
        <w:tc>
          <w:tcPr>
            <w:tcW w:w="675" w:type="dxa"/>
            <w:shd w:val="clear" w:color="auto" w:fill="auto"/>
          </w:tcPr>
          <w:p w14:paraId="708FEEF2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5CCEAC1A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Dodatkowe</w:t>
            </w:r>
          </w:p>
        </w:tc>
        <w:tc>
          <w:tcPr>
            <w:tcW w:w="3969" w:type="dxa"/>
            <w:shd w:val="clear" w:color="auto" w:fill="auto"/>
          </w:tcPr>
          <w:p w14:paraId="7FAD5AC0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Plug &amp; Play</w:t>
            </w:r>
          </w:p>
          <w:p w14:paraId="387F7AE0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Klawiatura numeryczna</w:t>
            </w:r>
          </w:p>
        </w:tc>
        <w:tc>
          <w:tcPr>
            <w:tcW w:w="3969" w:type="dxa"/>
            <w:shd w:val="clear" w:color="auto" w:fill="auto"/>
          </w:tcPr>
          <w:p w14:paraId="0D99B86C" w14:textId="77777777" w:rsidR="009A029F" w:rsidRPr="00667F0B" w:rsidRDefault="009A029F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D44C0ED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1AA3F0E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29F" w:rsidRPr="00667F0B" w14:paraId="7D38495F" w14:textId="77777777" w:rsidTr="009A029F">
        <w:trPr>
          <w:trHeight w:val="372"/>
        </w:trPr>
        <w:tc>
          <w:tcPr>
            <w:tcW w:w="675" w:type="dxa"/>
            <w:shd w:val="clear" w:color="auto" w:fill="auto"/>
          </w:tcPr>
          <w:p w14:paraId="7AD141E2" w14:textId="29FB9DC4" w:rsidR="009A029F" w:rsidRPr="00667F0B" w:rsidRDefault="008626B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48D96E44" w14:textId="34E02D70" w:rsidR="009A029F" w:rsidRPr="00667F0B" w:rsidRDefault="008626B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3969" w:type="dxa"/>
            <w:shd w:val="clear" w:color="auto" w:fill="auto"/>
          </w:tcPr>
          <w:p w14:paraId="58680796" w14:textId="125550E6" w:rsidR="009A029F" w:rsidRPr="00667F0B" w:rsidRDefault="008626B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2E5625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969" w:type="dxa"/>
            <w:shd w:val="clear" w:color="auto" w:fill="auto"/>
          </w:tcPr>
          <w:p w14:paraId="29F7DA03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4737ABC" w14:textId="77777777" w:rsidR="009A029F" w:rsidRPr="00667F0B" w:rsidRDefault="009A029F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2311FC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475CAFC" w14:textId="77777777" w:rsidR="004916E2" w:rsidRPr="00667F0B" w:rsidRDefault="004916E2" w:rsidP="00294B64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Klawiatura bezprzewodowa USB – 15 szt.</w:t>
      </w:r>
    </w:p>
    <w:p w14:paraId="45F9089A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Klawiatura bezprzewodowa USB, z klawiaturą numeryczną.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482"/>
        <w:gridCol w:w="3969"/>
        <w:gridCol w:w="3969"/>
        <w:gridCol w:w="3119"/>
      </w:tblGrid>
      <w:tr w:rsidR="00664533" w:rsidRPr="00667F0B" w14:paraId="06117BA8" w14:textId="77777777" w:rsidTr="00664533">
        <w:tc>
          <w:tcPr>
            <w:tcW w:w="603" w:type="dxa"/>
            <w:shd w:val="clear" w:color="auto" w:fill="auto"/>
          </w:tcPr>
          <w:p w14:paraId="7DCBDABA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82" w:type="dxa"/>
            <w:shd w:val="clear" w:color="auto" w:fill="auto"/>
          </w:tcPr>
          <w:p w14:paraId="1093092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3969" w:type="dxa"/>
            <w:shd w:val="clear" w:color="auto" w:fill="auto"/>
          </w:tcPr>
          <w:p w14:paraId="73D31979" w14:textId="77777777" w:rsidR="00664533" w:rsidRPr="00667F0B" w:rsidRDefault="00664533" w:rsidP="0066453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969" w:type="dxa"/>
            <w:shd w:val="clear" w:color="auto" w:fill="auto"/>
          </w:tcPr>
          <w:p w14:paraId="04851DEA" w14:textId="77777777" w:rsidR="00664533" w:rsidRPr="00667F0B" w:rsidRDefault="00664533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01D93D4E" w14:textId="7DB8D9FD" w:rsidR="00664533" w:rsidRPr="00667F0B" w:rsidRDefault="00524E36" w:rsidP="0066453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AD65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4903A2" w:rsidRPr="00667F0B" w14:paraId="3067A22A" w14:textId="77777777" w:rsidTr="00664533">
        <w:tc>
          <w:tcPr>
            <w:tcW w:w="603" w:type="dxa"/>
            <w:shd w:val="clear" w:color="auto" w:fill="auto"/>
          </w:tcPr>
          <w:p w14:paraId="67C196DA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82" w:type="dxa"/>
            <w:shd w:val="clear" w:color="auto" w:fill="auto"/>
          </w:tcPr>
          <w:p w14:paraId="08C50A39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 odbiornika radiowego</w:t>
            </w:r>
          </w:p>
        </w:tc>
        <w:tc>
          <w:tcPr>
            <w:tcW w:w="3969" w:type="dxa"/>
            <w:shd w:val="clear" w:color="auto" w:fill="auto"/>
          </w:tcPr>
          <w:p w14:paraId="0A25D985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USB 2.0</w:t>
            </w:r>
          </w:p>
        </w:tc>
        <w:tc>
          <w:tcPr>
            <w:tcW w:w="3969" w:type="dxa"/>
            <w:shd w:val="clear" w:color="auto" w:fill="auto"/>
          </w:tcPr>
          <w:p w14:paraId="69166841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1BAA7482" w14:textId="77777777" w:rsidR="004903A2" w:rsidRPr="00667F0B" w:rsidRDefault="004903A2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5447278" w14:textId="77777777" w:rsidR="004903A2" w:rsidRPr="00667F0B" w:rsidRDefault="004903A2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DE85E3A" w14:textId="77777777" w:rsidR="004903A2" w:rsidRPr="00667F0B" w:rsidRDefault="004903A2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673C1FE" w14:textId="77777777" w:rsidR="004903A2" w:rsidRPr="00667F0B" w:rsidRDefault="004903A2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1E60ED5" w14:textId="77777777" w:rsidR="004903A2" w:rsidRPr="00667F0B" w:rsidRDefault="004903A2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1D3C7E3" w14:textId="77777777" w:rsidR="004903A2" w:rsidRPr="00667F0B" w:rsidRDefault="004903A2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4A82661" w14:textId="77777777" w:rsidR="004903A2" w:rsidRPr="00667F0B" w:rsidRDefault="004903A2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1D54C0C" w14:textId="77777777" w:rsidR="004903A2" w:rsidRPr="00667F0B" w:rsidRDefault="004903A2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ED36F75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6B43164C" w14:textId="77777777" w:rsidTr="00664533">
        <w:tc>
          <w:tcPr>
            <w:tcW w:w="603" w:type="dxa"/>
            <w:shd w:val="clear" w:color="auto" w:fill="auto"/>
          </w:tcPr>
          <w:p w14:paraId="12C4E3C0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82" w:type="dxa"/>
            <w:shd w:val="clear" w:color="auto" w:fill="auto"/>
          </w:tcPr>
          <w:p w14:paraId="266202F6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Częstotliwość pracy</w:t>
            </w:r>
          </w:p>
        </w:tc>
        <w:tc>
          <w:tcPr>
            <w:tcW w:w="3969" w:type="dxa"/>
            <w:shd w:val="clear" w:color="auto" w:fill="auto"/>
          </w:tcPr>
          <w:p w14:paraId="1918526A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2,4GHz</w:t>
            </w:r>
          </w:p>
        </w:tc>
        <w:tc>
          <w:tcPr>
            <w:tcW w:w="3969" w:type="dxa"/>
            <w:shd w:val="clear" w:color="auto" w:fill="auto"/>
          </w:tcPr>
          <w:p w14:paraId="551E6514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A188F6E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726DAC07" w14:textId="77777777" w:rsidTr="00664533">
        <w:tc>
          <w:tcPr>
            <w:tcW w:w="603" w:type="dxa"/>
            <w:shd w:val="clear" w:color="auto" w:fill="auto"/>
          </w:tcPr>
          <w:p w14:paraId="07BB4950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82" w:type="dxa"/>
            <w:shd w:val="clear" w:color="auto" w:fill="auto"/>
          </w:tcPr>
          <w:p w14:paraId="36F84486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3969" w:type="dxa"/>
            <w:shd w:val="clear" w:color="auto" w:fill="auto"/>
          </w:tcPr>
          <w:p w14:paraId="6D69A6F0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baterie AA lub AAA</w:t>
            </w:r>
          </w:p>
        </w:tc>
        <w:tc>
          <w:tcPr>
            <w:tcW w:w="3969" w:type="dxa"/>
            <w:shd w:val="clear" w:color="auto" w:fill="auto"/>
          </w:tcPr>
          <w:p w14:paraId="0936325D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F36BFEC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68535BFA" w14:textId="77777777" w:rsidTr="00664533">
        <w:tc>
          <w:tcPr>
            <w:tcW w:w="603" w:type="dxa"/>
            <w:shd w:val="clear" w:color="auto" w:fill="auto"/>
          </w:tcPr>
          <w:p w14:paraId="746D8CF0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82" w:type="dxa"/>
            <w:shd w:val="clear" w:color="auto" w:fill="auto"/>
          </w:tcPr>
          <w:p w14:paraId="29C4D1E5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Kolor</w:t>
            </w:r>
          </w:p>
        </w:tc>
        <w:tc>
          <w:tcPr>
            <w:tcW w:w="3969" w:type="dxa"/>
            <w:shd w:val="clear" w:color="auto" w:fill="auto"/>
          </w:tcPr>
          <w:p w14:paraId="7EB4F7A8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Czarny</w:t>
            </w:r>
          </w:p>
        </w:tc>
        <w:tc>
          <w:tcPr>
            <w:tcW w:w="3969" w:type="dxa"/>
            <w:shd w:val="clear" w:color="auto" w:fill="auto"/>
          </w:tcPr>
          <w:p w14:paraId="7F8DF471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3E7A28B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7772DD34" w14:textId="77777777" w:rsidTr="00664533">
        <w:tc>
          <w:tcPr>
            <w:tcW w:w="603" w:type="dxa"/>
            <w:shd w:val="clear" w:color="auto" w:fill="auto"/>
          </w:tcPr>
          <w:p w14:paraId="60FC6979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82" w:type="dxa"/>
            <w:shd w:val="clear" w:color="auto" w:fill="auto"/>
          </w:tcPr>
          <w:p w14:paraId="4E673720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przycisków</w:t>
            </w:r>
          </w:p>
        </w:tc>
        <w:tc>
          <w:tcPr>
            <w:tcW w:w="3969" w:type="dxa"/>
            <w:shd w:val="clear" w:color="auto" w:fill="auto"/>
          </w:tcPr>
          <w:p w14:paraId="68BA9D3D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104 lub 105</w:t>
            </w:r>
          </w:p>
        </w:tc>
        <w:tc>
          <w:tcPr>
            <w:tcW w:w="3969" w:type="dxa"/>
            <w:shd w:val="clear" w:color="auto" w:fill="auto"/>
          </w:tcPr>
          <w:p w14:paraId="5A2F2C76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EC99C02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3483D21F" w14:textId="77777777" w:rsidTr="00664533">
        <w:tc>
          <w:tcPr>
            <w:tcW w:w="603" w:type="dxa"/>
            <w:shd w:val="clear" w:color="auto" w:fill="auto"/>
          </w:tcPr>
          <w:p w14:paraId="0C9D03FD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82" w:type="dxa"/>
            <w:shd w:val="clear" w:color="auto" w:fill="auto"/>
          </w:tcPr>
          <w:p w14:paraId="7EAEAA31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Układ klawiszy</w:t>
            </w:r>
          </w:p>
        </w:tc>
        <w:tc>
          <w:tcPr>
            <w:tcW w:w="3969" w:type="dxa"/>
            <w:shd w:val="clear" w:color="auto" w:fill="auto"/>
          </w:tcPr>
          <w:p w14:paraId="0DC41D3A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polski programisty</w:t>
            </w:r>
          </w:p>
        </w:tc>
        <w:tc>
          <w:tcPr>
            <w:tcW w:w="3969" w:type="dxa"/>
            <w:shd w:val="clear" w:color="auto" w:fill="auto"/>
          </w:tcPr>
          <w:p w14:paraId="37A204A0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D983DB3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76C52CBD" w14:textId="77777777" w:rsidTr="00664533">
        <w:tc>
          <w:tcPr>
            <w:tcW w:w="603" w:type="dxa"/>
            <w:shd w:val="clear" w:color="auto" w:fill="auto"/>
          </w:tcPr>
          <w:p w14:paraId="4020BDC9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82" w:type="dxa"/>
            <w:shd w:val="clear" w:color="auto" w:fill="auto"/>
          </w:tcPr>
          <w:p w14:paraId="431DAFA5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Wspierane systemy operacyjne</w:t>
            </w:r>
          </w:p>
        </w:tc>
        <w:tc>
          <w:tcPr>
            <w:tcW w:w="3969" w:type="dxa"/>
            <w:shd w:val="clear" w:color="auto" w:fill="auto"/>
          </w:tcPr>
          <w:p w14:paraId="64E82ECC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Linux</w:t>
            </w:r>
          </w:p>
          <w:p w14:paraId="3A582A7E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Mac OS X 10.5 i wyższe</w:t>
            </w:r>
          </w:p>
          <w:p w14:paraId="6362EA34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7</w:t>
            </w:r>
          </w:p>
          <w:p w14:paraId="64BFC333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8/8.1</w:t>
            </w:r>
          </w:p>
          <w:p w14:paraId="2BB07477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Vista</w:t>
            </w:r>
          </w:p>
          <w:p w14:paraId="2B70B327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Windows XP</w:t>
            </w:r>
          </w:p>
        </w:tc>
        <w:tc>
          <w:tcPr>
            <w:tcW w:w="3969" w:type="dxa"/>
            <w:shd w:val="clear" w:color="auto" w:fill="auto"/>
          </w:tcPr>
          <w:p w14:paraId="1D95A24E" w14:textId="77777777" w:rsidR="004903A2" w:rsidRPr="00667F0B" w:rsidRDefault="004903A2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0805A96" w14:textId="77777777" w:rsidR="004903A2" w:rsidRPr="00667F0B" w:rsidRDefault="004903A2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71FF493" w14:textId="77777777" w:rsidR="004903A2" w:rsidRPr="00667F0B" w:rsidRDefault="004903A2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FF67B34" w14:textId="77777777" w:rsidR="004903A2" w:rsidRPr="00667F0B" w:rsidRDefault="004903A2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DE13E86" w14:textId="77777777" w:rsidR="004903A2" w:rsidRPr="00667F0B" w:rsidRDefault="004903A2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5288334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E3E4AB7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68A913A1" w14:textId="77777777" w:rsidTr="00664533">
        <w:tc>
          <w:tcPr>
            <w:tcW w:w="603" w:type="dxa"/>
            <w:shd w:val="clear" w:color="auto" w:fill="auto"/>
          </w:tcPr>
          <w:p w14:paraId="05523BD6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2482" w:type="dxa"/>
            <w:shd w:val="clear" w:color="auto" w:fill="auto"/>
          </w:tcPr>
          <w:p w14:paraId="3ECE26E2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Diody</w:t>
            </w:r>
          </w:p>
        </w:tc>
        <w:tc>
          <w:tcPr>
            <w:tcW w:w="3969" w:type="dxa"/>
            <w:shd w:val="clear" w:color="auto" w:fill="auto"/>
          </w:tcPr>
          <w:p w14:paraId="05B6710A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NumLock</w:t>
            </w:r>
          </w:p>
          <w:p w14:paraId="431B444E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CapsLock</w:t>
            </w:r>
          </w:p>
          <w:p w14:paraId="08183C9B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ScrollLock</w:t>
            </w:r>
          </w:p>
        </w:tc>
        <w:tc>
          <w:tcPr>
            <w:tcW w:w="3969" w:type="dxa"/>
            <w:shd w:val="clear" w:color="auto" w:fill="auto"/>
          </w:tcPr>
          <w:p w14:paraId="24D9B8BD" w14:textId="77777777" w:rsidR="004903A2" w:rsidRPr="00667F0B" w:rsidRDefault="004903A2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F90E780" w14:textId="77777777" w:rsidR="004903A2" w:rsidRPr="00667F0B" w:rsidRDefault="004903A2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50E063A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61181B1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708B4C37" w14:textId="77777777" w:rsidTr="00D750A1">
        <w:trPr>
          <w:trHeight w:val="690"/>
        </w:trPr>
        <w:tc>
          <w:tcPr>
            <w:tcW w:w="603" w:type="dxa"/>
            <w:shd w:val="clear" w:color="auto" w:fill="auto"/>
          </w:tcPr>
          <w:p w14:paraId="3962E766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82" w:type="dxa"/>
            <w:shd w:val="clear" w:color="auto" w:fill="auto"/>
          </w:tcPr>
          <w:p w14:paraId="2253FAB7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Dodatkowe</w:t>
            </w:r>
          </w:p>
        </w:tc>
        <w:tc>
          <w:tcPr>
            <w:tcW w:w="3969" w:type="dxa"/>
            <w:shd w:val="clear" w:color="auto" w:fill="auto"/>
          </w:tcPr>
          <w:p w14:paraId="0AC5FCF9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Plug &amp; Play</w:t>
            </w:r>
          </w:p>
          <w:p w14:paraId="6886A2AA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Klawiatura numeryczna</w:t>
            </w:r>
          </w:p>
        </w:tc>
        <w:tc>
          <w:tcPr>
            <w:tcW w:w="3969" w:type="dxa"/>
            <w:shd w:val="clear" w:color="auto" w:fill="auto"/>
          </w:tcPr>
          <w:p w14:paraId="101B352B" w14:textId="77777777" w:rsidR="004903A2" w:rsidRPr="00667F0B" w:rsidRDefault="004903A2" w:rsidP="0066453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ED36B30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FC415F7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26191B0D" w14:textId="77777777" w:rsidTr="004903A2">
        <w:trPr>
          <w:trHeight w:val="401"/>
        </w:trPr>
        <w:tc>
          <w:tcPr>
            <w:tcW w:w="603" w:type="dxa"/>
            <w:shd w:val="clear" w:color="auto" w:fill="auto"/>
          </w:tcPr>
          <w:p w14:paraId="305AF00B" w14:textId="315CA0BA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82" w:type="dxa"/>
            <w:shd w:val="clear" w:color="auto" w:fill="auto"/>
          </w:tcPr>
          <w:p w14:paraId="2BB7B12F" w14:textId="498ECDB8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3969" w:type="dxa"/>
            <w:shd w:val="clear" w:color="auto" w:fill="auto"/>
          </w:tcPr>
          <w:p w14:paraId="41153416" w14:textId="6E0D4E36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mieięcy</w:t>
            </w:r>
            <w:r w:rsidR="002E5625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969" w:type="dxa"/>
            <w:shd w:val="clear" w:color="auto" w:fill="auto"/>
          </w:tcPr>
          <w:p w14:paraId="657C0BED" w14:textId="77777777" w:rsidR="004903A2" w:rsidRPr="00667F0B" w:rsidRDefault="004903A2" w:rsidP="006645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2E27E6E" w14:textId="77777777" w:rsidR="004903A2" w:rsidRPr="00667F0B" w:rsidRDefault="004903A2" w:rsidP="0066453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F7CF9F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FE4C121" w14:textId="77777777" w:rsidR="004916E2" w:rsidRPr="00667F0B" w:rsidRDefault="004916E2" w:rsidP="00294B64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Zasilacz komputerowy  - 10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111"/>
        <w:gridCol w:w="3827"/>
        <w:gridCol w:w="3119"/>
      </w:tblGrid>
      <w:tr w:rsidR="00380088" w:rsidRPr="00667F0B" w14:paraId="26E28527" w14:textId="77777777" w:rsidTr="00380088">
        <w:tc>
          <w:tcPr>
            <w:tcW w:w="675" w:type="dxa"/>
            <w:shd w:val="clear" w:color="auto" w:fill="auto"/>
          </w:tcPr>
          <w:p w14:paraId="05D1FBF0" w14:textId="77777777" w:rsidR="00380088" w:rsidRPr="00667F0B" w:rsidRDefault="00380088" w:rsidP="00380088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63BADDDB" w14:textId="77777777" w:rsidR="00380088" w:rsidRPr="00667F0B" w:rsidRDefault="00380088" w:rsidP="00380088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</w:tcPr>
          <w:p w14:paraId="12DE1931" w14:textId="77777777" w:rsidR="00380088" w:rsidRPr="00667F0B" w:rsidRDefault="00380088" w:rsidP="00380088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827" w:type="dxa"/>
            <w:shd w:val="clear" w:color="auto" w:fill="auto"/>
          </w:tcPr>
          <w:p w14:paraId="6D791F3A" w14:textId="77777777" w:rsidR="00380088" w:rsidRPr="00667F0B" w:rsidRDefault="00380088" w:rsidP="00380088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5AAFD746" w14:textId="378FA8C9" w:rsidR="00380088" w:rsidRPr="00667F0B" w:rsidRDefault="00524E36" w:rsidP="00380088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AD65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4903A2" w:rsidRPr="00667F0B" w14:paraId="6846BFAC" w14:textId="77777777" w:rsidTr="00380088">
        <w:tc>
          <w:tcPr>
            <w:tcW w:w="675" w:type="dxa"/>
            <w:shd w:val="clear" w:color="auto" w:fill="auto"/>
          </w:tcPr>
          <w:p w14:paraId="5B1AF226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3C8727F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Standard</w:t>
            </w:r>
          </w:p>
        </w:tc>
        <w:tc>
          <w:tcPr>
            <w:tcW w:w="4111" w:type="dxa"/>
            <w:shd w:val="clear" w:color="auto" w:fill="auto"/>
          </w:tcPr>
          <w:p w14:paraId="2BDD520C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ATX 12V</w:t>
            </w:r>
          </w:p>
        </w:tc>
        <w:tc>
          <w:tcPr>
            <w:tcW w:w="3827" w:type="dxa"/>
            <w:shd w:val="clear" w:color="auto" w:fill="auto"/>
          </w:tcPr>
          <w:p w14:paraId="64A15D04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1D7A474F" w14:textId="77777777" w:rsidR="004903A2" w:rsidRPr="00667F0B" w:rsidRDefault="004903A2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70E67E7" w14:textId="77777777" w:rsidR="004903A2" w:rsidRPr="00667F0B" w:rsidRDefault="004903A2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EB510AF" w14:textId="77777777" w:rsidR="004903A2" w:rsidRPr="00667F0B" w:rsidRDefault="004903A2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34E0EE0" w14:textId="77777777" w:rsidR="004903A2" w:rsidRPr="00667F0B" w:rsidRDefault="004903A2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49D603E" w14:textId="77777777" w:rsidR="004903A2" w:rsidRPr="00667F0B" w:rsidRDefault="004903A2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4822590" w14:textId="77777777" w:rsidR="004903A2" w:rsidRPr="00667F0B" w:rsidRDefault="004903A2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FE7B32C" w14:textId="77777777" w:rsidR="004903A2" w:rsidRPr="00667F0B" w:rsidRDefault="004903A2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6D158C1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03B8D85F" w14:textId="77777777" w:rsidTr="00380088">
        <w:tc>
          <w:tcPr>
            <w:tcW w:w="675" w:type="dxa"/>
            <w:shd w:val="clear" w:color="auto" w:fill="auto"/>
          </w:tcPr>
          <w:p w14:paraId="7D342856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4FC58F0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Moc</w:t>
            </w:r>
          </w:p>
        </w:tc>
        <w:tc>
          <w:tcPr>
            <w:tcW w:w="4111" w:type="dxa"/>
            <w:shd w:val="clear" w:color="auto" w:fill="auto"/>
          </w:tcPr>
          <w:p w14:paraId="6FECC607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450W</w:t>
            </w:r>
          </w:p>
        </w:tc>
        <w:tc>
          <w:tcPr>
            <w:tcW w:w="3827" w:type="dxa"/>
            <w:shd w:val="clear" w:color="auto" w:fill="auto"/>
          </w:tcPr>
          <w:p w14:paraId="6975E863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B6102E4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5E7FFBA0" w14:textId="77777777" w:rsidTr="00380088">
        <w:tc>
          <w:tcPr>
            <w:tcW w:w="675" w:type="dxa"/>
            <w:shd w:val="clear" w:color="auto" w:fill="auto"/>
          </w:tcPr>
          <w:p w14:paraId="65516B95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F99205F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Napięcie zasilania</w:t>
            </w:r>
          </w:p>
        </w:tc>
        <w:tc>
          <w:tcPr>
            <w:tcW w:w="4111" w:type="dxa"/>
            <w:shd w:val="clear" w:color="auto" w:fill="auto"/>
          </w:tcPr>
          <w:p w14:paraId="307BD645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230V</w:t>
            </w:r>
          </w:p>
        </w:tc>
        <w:tc>
          <w:tcPr>
            <w:tcW w:w="3827" w:type="dxa"/>
            <w:shd w:val="clear" w:color="auto" w:fill="auto"/>
          </w:tcPr>
          <w:p w14:paraId="19D7F55A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CEC40D6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7D5EA82E" w14:textId="77777777" w:rsidTr="00380088">
        <w:tc>
          <w:tcPr>
            <w:tcW w:w="675" w:type="dxa"/>
            <w:shd w:val="clear" w:color="auto" w:fill="auto"/>
          </w:tcPr>
          <w:p w14:paraId="6EE51791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65C60BD6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Złącza minimum:</w:t>
            </w:r>
          </w:p>
        </w:tc>
        <w:tc>
          <w:tcPr>
            <w:tcW w:w="4111" w:type="dxa"/>
            <w:shd w:val="clear" w:color="auto" w:fill="auto"/>
          </w:tcPr>
          <w:p w14:paraId="79C0FBD0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1x ATX 24-pin (20+4)</w:t>
            </w:r>
          </w:p>
          <w:p w14:paraId="7B894A0D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1x PCI-E  8-pin (6+2)</w:t>
            </w:r>
          </w:p>
          <w:p w14:paraId="5CEADFB7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1x PCI-E 6-pin</w:t>
            </w:r>
          </w:p>
          <w:p w14:paraId="39954739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6x SATA</w:t>
            </w:r>
          </w:p>
          <w:p w14:paraId="2EDA2415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2x MOLEX</w:t>
            </w:r>
          </w:p>
        </w:tc>
        <w:tc>
          <w:tcPr>
            <w:tcW w:w="3827" w:type="dxa"/>
            <w:shd w:val="clear" w:color="auto" w:fill="auto"/>
          </w:tcPr>
          <w:p w14:paraId="01A71352" w14:textId="77777777" w:rsidR="004903A2" w:rsidRPr="00667F0B" w:rsidRDefault="004903A2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19CF487" w14:textId="77777777" w:rsidR="004903A2" w:rsidRPr="00667F0B" w:rsidRDefault="004903A2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D5D9A4F" w14:textId="77777777" w:rsidR="004903A2" w:rsidRPr="00667F0B" w:rsidRDefault="004903A2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AF5C80B" w14:textId="77777777" w:rsidR="004903A2" w:rsidRPr="00667F0B" w:rsidRDefault="004903A2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207F231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5E2EB03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465E8AA3" w14:textId="77777777" w:rsidTr="00380088">
        <w:tc>
          <w:tcPr>
            <w:tcW w:w="675" w:type="dxa"/>
            <w:shd w:val="clear" w:color="auto" w:fill="auto"/>
          </w:tcPr>
          <w:p w14:paraId="3366E19A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0CE99236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Średnica wentylatorów</w:t>
            </w:r>
          </w:p>
        </w:tc>
        <w:tc>
          <w:tcPr>
            <w:tcW w:w="4111" w:type="dxa"/>
            <w:shd w:val="clear" w:color="auto" w:fill="auto"/>
          </w:tcPr>
          <w:p w14:paraId="779ADD1B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cm</w:t>
            </w:r>
          </w:p>
        </w:tc>
        <w:tc>
          <w:tcPr>
            <w:tcW w:w="3827" w:type="dxa"/>
            <w:shd w:val="clear" w:color="auto" w:fill="auto"/>
          </w:tcPr>
          <w:p w14:paraId="0B215D8E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A0ED719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1EEF7159" w14:textId="77777777" w:rsidTr="00380088">
        <w:tc>
          <w:tcPr>
            <w:tcW w:w="675" w:type="dxa"/>
            <w:shd w:val="clear" w:color="auto" w:fill="auto"/>
          </w:tcPr>
          <w:p w14:paraId="33F95DAA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08B236B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PFC</w:t>
            </w:r>
          </w:p>
        </w:tc>
        <w:tc>
          <w:tcPr>
            <w:tcW w:w="4111" w:type="dxa"/>
            <w:shd w:val="clear" w:color="auto" w:fill="auto"/>
          </w:tcPr>
          <w:p w14:paraId="74DA7F7B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Pasywny</w:t>
            </w:r>
          </w:p>
        </w:tc>
        <w:tc>
          <w:tcPr>
            <w:tcW w:w="3827" w:type="dxa"/>
            <w:shd w:val="clear" w:color="auto" w:fill="auto"/>
          </w:tcPr>
          <w:p w14:paraId="7D599A0D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177E094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2929A96D" w14:textId="77777777" w:rsidTr="00380088">
        <w:tc>
          <w:tcPr>
            <w:tcW w:w="675" w:type="dxa"/>
            <w:shd w:val="clear" w:color="auto" w:fill="auto"/>
          </w:tcPr>
          <w:p w14:paraId="62DC263E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32B3FA3B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Filtry</w:t>
            </w:r>
          </w:p>
        </w:tc>
        <w:tc>
          <w:tcPr>
            <w:tcW w:w="4111" w:type="dxa"/>
            <w:shd w:val="clear" w:color="auto" w:fill="auto"/>
          </w:tcPr>
          <w:p w14:paraId="3D937DE1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przeciwzwarciowy</w:t>
            </w:r>
          </w:p>
          <w:p w14:paraId="5E50EF69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przeciwprzepięciowy</w:t>
            </w:r>
          </w:p>
          <w:p w14:paraId="61FD84B5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przeciwprzeciążeniowy</w:t>
            </w:r>
          </w:p>
        </w:tc>
        <w:tc>
          <w:tcPr>
            <w:tcW w:w="3827" w:type="dxa"/>
            <w:shd w:val="clear" w:color="auto" w:fill="auto"/>
          </w:tcPr>
          <w:p w14:paraId="55D8ED5E" w14:textId="77777777" w:rsidR="004903A2" w:rsidRPr="00667F0B" w:rsidRDefault="004903A2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E171246" w14:textId="77777777" w:rsidR="004903A2" w:rsidRPr="00667F0B" w:rsidRDefault="004903A2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625138B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76BAF1C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00FA0A22" w14:textId="77777777" w:rsidTr="00D750A1">
        <w:trPr>
          <w:trHeight w:val="975"/>
        </w:trPr>
        <w:tc>
          <w:tcPr>
            <w:tcW w:w="675" w:type="dxa"/>
            <w:shd w:val="clear" w:color="auto" w:fill="auto"/>
          </w:tcPr>
          <w:p w14:paraId="3E5595C9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14:paraId="74601C07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Dodatkowe</w:t>
            </w:r>
          </w:p>
        </w:tc>
        <w:tc>
          <w:tcPr>
            <w:tcW w:w="4111" w:type="dxa"/>
            <w:shd w:val="clear" w:color="auto" w:fill="auto"/>
          </w:tcPr>
          <w:p w14:paraId="26203AD8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Zgodność z RoHS</w:t>
            </w:r>
          </w:p>
          <w:p w14:paraId="3D7E4583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Certyfikat CE</w:t>
            </w:r>
          </w:p>
          <w:p w14:paraId="303D92A6" w14:textId="1D4AF3D3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lub równoważnymi</w:t>
            </w:r>
          </w:p>
        </w:tc>
        <w:tc>
          <w:tcPr>
            <w:tcW w:w="3827" w:type="dxa"/>
            <w:shd w:val="clear" w:color="auto" w:fill="auto"/>
          </w:tcPr>
          <w:p w14:paraId="452FBEE6" w14:textId="77777777" w:rsidR="004903A2" w:rsidRPr="00667F0B" w:rsidRDefault="004903A2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3BB5A2A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57EEA94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03A2" w:rsidRPr="00667F0B" w14:paraId="6FB2D0F1" w14:textId="77777777" w:rsidTr="004903A2">
        <w:trPr>
          <w:trHeight w:val="405"/>
        </w:trPr>
        <w:tc>
          <w:tcPr>
            <w:tcW w:w="675" w:type="dxa"/>
            <w:shd w:val="clear" w:color="auto" w:fill="auto"/>
          </w:tcPr>
          <w:p w14:paraId="1D477878" w14:textId="7ED1813D" w:rsidR="004903A2" w:rsidRPr="00667F0B" w:rsidRDefault="00706F31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59E565A4" w14:textId="4657ED48" w:rsidR="004903A2" w:rsidRPr="00667F0B" w:rsidRDefault="00706F31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111" w:type="dxa"/>
            <w:shd w:val="clear" w:color="auto" w:fill="auto"/>
          </w:tcPr>
          <w:p w14:paraId="50791A72" w14:textId="0F7E5279" w:rsidR="004903A2" w:rsidRPr="00667F0B" w:rsidRDefault="00706F31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2E5625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827" w:type="dxa"/>
            <w:shd w:val="clear" w:color="auto" w:fill="auto"/>
          </w:tcPr>
          <w:p w14:paraId="50F86766" w14:textId="77777777" w:rsidR="004903A2" w:rsidRPr="00667F0B" w:rsidRDefault="004903A2" w:rsidP="003800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4A381AE" w14:textId="77777777" w:rsidR="004903A2" w:rsidRPr="00667F0B" w:rsidRDefault="004903A2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637014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8CF6BCF" w14:textId="77777777" w:rsidR="004916E2" w:rsidRPr="00667F0B" w:rsidRDefault="004916E2" w:rsidP="00294B64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Karta sieciowa Ethernet USB – 15 szt.</w:t>
      </w:r>
    </w:p>
    <w:p w14:paraId="7867C08C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Karta sieciowa Ethernet do podłączenia pod USB.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111"/>
        <w:gridCol w:w="3827"/>
        <w:gridCol w:w="3119"/>
      </w:tblGrid>
      <w:tr w:rsidR="00380088" w:rsidRPr="00667F0B" w14:paraId="383AAC97" w14:textId="77777777" w:rsidTr="00380088">
        <w:tc>
          <w:tcPr>
            <w:tcW w:w="675" w:type="dxa"/>
            <w:shd w:val="clear" w:color="auto" w:fill="auto"/>
          </w:tcPr>
          <w:p w14:paraId="3F52A303" w14:textId="77777777" w:rsidR="00380088" w:rsidRPr="00667F0B" w:rsidRDefault="00380088" w:rsidP="00380088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60447025" w14:textId="77777777" w:rsidR="00380088" w:rsidRPr="00667F0B" w:rsidRDefault="00380088" w:rsidP="00380088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</w:tcPr>
          <w:p w14:paraId="3C8F3546" w14:textId="77777777" w:rsidR="00380088" w:rsidRPr="00667F0B" w:rsidRDefault="00380088" w:rsidP="00380088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827" w:type="dxa"/>
            <w:shd w:val="clear" w:color="auto" w:fill="auto"/>
          </w:tcPr>
          <w:p w14:paraId="5CFBA59B" w14:textId="77777777" w:rsidR="00380088" w:rsidRPr="00667F0B" w:rsidRDefault="00380088" w:rsidP="00380088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3D0D09B8" w14:textId="5F78A018" w:rsidR="00380088" w:rsidRPr="00667F0B" w:rsidRDefault="00524E36" w:rsidP="00380088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AD65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A163F" w:rsidRPr="00667F0B" w14:paraId="080DB4B2" w14:textId="77777777" w:rsidTr="00380088">
        <w:tc>
          <w:tcPr>
            <w:tcW w:w="675" w:type="dxa"/>
            <w:shd w:val="clear" w:color="auto" w:fill="auto"/>
          </w:tcPr>
          <w:p w14:paraId="3DFBE10A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2F521B7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111" w:type="dxa"/>
            <w:shd w:val="clear" w:color="auto" w:fill="auto"/>
          </w:tcPr>
          <w:p w14:paraId="111B1E3C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USB 2.0</w:t>
            </w:r>
          </w:p>
        </w:tc>
        <w:tc>
          <w:tcPr>
            <w:tcW w:w="3827" w:type="dxa"/>
            <w:shd w:val="clear" w:color="auto" w:fill="auto"/>
          </w:tcPr>
          <w:p w14:paraId="5863927A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7EF74961" w14:textId="77777777" w:rsidR="00CA163F" w:rsidRPr="00667F0B" w:rsidRDefault="00CA163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FC70020" w14:textId="77777777" w:rsidR="00CA163F" w:rsidRPr="00667F0B" w:rsidRDefault="00CA163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05CCF6D" w14:textId="77777777" w:rsidR="00CA163F" w:rsidRPr="00667F0B" w:rsidRDefault="00CA163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38E4F8E" w14:textId="77777777" w:rsidR="00CA163F" w:rsidRPr="00667F0B" w:rsidRDefault="00CA163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58ED4F3" w14:textId="77777777" w:rsidR="00CA163F" w:rsidRPr="00667F0B" w:rsidRDefault="00CA163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38C4A5E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163F" w:rsidRPr="00667F0B" w14:paraId="67899D8F" w14:textId="77777777" w:rsidTr="00380088">
        <w:tc>
          <w:tcPr>
            <w:tcW w:w="675" w:type="dxa"/>
            <w:shd w:val="clear" w:color="auto" w:fill="auto"/>
          </w:tcPr>
          <w:p w14:paraId="10D9BB27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BED7A46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 sieciowy</w:t>
            </w:r>
          </w:p>
        </w:tc>
        <w:tc>
          <w:tcPr>
            <w:tcW w:w="4111" w:type="dxa"/>
            <w:shd w:val="clear" w:color="auto" w:fill="auto"/>
          </w:tcPr>
          <w:p w14:paraId="30787E43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(8P8C) RJ45</w:t>
            </w:r>
          </w:p>
        </w:tc>
        <w:tc>
          <w:tcPr>
            <w:tcW w:w="3827" w:type="dxa"/>
            <w:shd w:val="clear" w:color="auto" w:fill="auto"/>
          </w:tcPr>
          <w:p w14:paraId="199097F9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B22F7CF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163F" w:rsidRPr="00667F0B" w14:paraId="2D6C7A8F" w14:textId="77777777" w:rsidTr="00380088">
        <w:tc>
          <w:tcPr>
            <w:tcW w:w="675" w:type="dxa"/>
            <w:shd w:val="clear" w:color="auto" w:fill="auto"/>
          </w:tcPr>
          <w:p w14:paraId="256E5D3A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5FB5197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transmisji</w:t>
            </w:r>
          </w:p>
        </w:tc>
        <w:tc>
          <w:tcPr>
            <w:tcW w:w="4111" w:type="dxa"/>
            <w:shd w:val="clear" w:color="auto" w:fill="auto"/>
          </w:tcPr>
          <w:p w14:paraId="6575C753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10/100Mbps Full Duplex</w:t>
            </w:r>
          </w:p>
        </w:tc>
        <w:tc>
          <w:tcPr>
            <w:tcW w:w="3827" w:type="dxa"/>
            <w:shd w:val="clear" w:color="auto" w:fill="auto"/>
          </w:tcPr>
          <w:p w14:paraId="726CA134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C7130DD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163F" w:rsidRPr="00667F0B" w14:paraId="537B50F4" w14:textId="77777777" w:rsidTr="00380088">
        <w:tc>
          <w:tcPr>
            <w:tcW w:w="675" w:type="dxa"/>
            <w:shd w:val="clear" w:color="auto" w:fill="auto"/>
          </w:tcPr>
          <w:p w14:paraId="35A6857C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505BAF1A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Współpraca z systemami operacyjnymi</w:t>
            </w:r>
          </w:p>
        </w:tc>
        <w:tc>
          <w:tcPr>
            <w:tcW w:w="4111" w:type="dxa"/>
            <w:shd w:val="clear" w:color="auto" w:fill="auto"/>
          </w:tcPr>
          <w:p w14:paraId="6859561B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Linux</w:t>
            </w:r>
          </w:p>
          <w:p w14:paraId="46492598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Mac OS X 10.5 i wyższe</w:t>
            </w:r>
          </w:p>
          <w:p w14:paraId="7F34259C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7</w:t>
            </w:r>
          </w:p>
          <w:p w14:paraId="0E93D95F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8/8.1</w:t>
            </w:r>
          </w:p>
          <w:p w14:paraId="5906C330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Vista</w:t>
            </w:r>
          </w:p>
          <w:p w14:paraId="737AF2AF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XP</w:t>
            </w:r>
          </w:p>
        </w:tc>
        <w:tc>
          <w:tcPr>
            <w:tcW w:w="3827" w:type="dxa"/>
            <w:shd w:val="clear" w:color="auto" w:fill="auto"/>
          </w:tcPr>
          <w:p w14:paraId="4EBD1324" w14:textId="77777777" w:rsidR="00CA163F" w:rsidRPr="00667F0B" w:rsidRDefault="00CA163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69437C0" w14:textId="77777777" w:rsidR="00CA163F" w:rsidRPr="00667F0B" w:rsidRDefault="00CA163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F2B9B44" w14:textId="77777777" w:rsidR="00CA163F" w:rsidRPr="00667F0B" w:rsidRDefault="00CA163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6F0435E" w14:textId="77777777" w:rsidR="00CA163F" w:rsidRPr="00667F0B" w:rsidRDefault="00CA163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A552173" w14:textId="77777777" w:rsidR="00CA163F" w:rsidRPr="00667F0B" w:rsidRDefault="00CA163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EF10A60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027D74C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163F" w:rsidRPr="00667F0B" w14:paraId="0E600C09" w14:textId="77777777" w:rsidTr="00D750A1">
        <w:trPr>
          <w:trHeight w:val="570"/>
        </w:trPr>
        <w:tc>
          <w:tcPr>
            <w:tcW w:w="675" w:type="dxa"/>
            <w:shd w:val="clear" w:color="auto" w:fill="auto"/>
          </w:tcPr>
          <w:p w14:paraId="3CDD9262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1B45891A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Inne</w:t>
            </w:r>
          </w:p>
        </w:tc>
        <w:tc>
          <w:tcPr>
            <w:tcW w:w="4111" w:type="dxa"/>
            <w:shd w:val="clear" w:color="auto" w:fill="auto"/>
          </w:tcPr>
          <w:p w14:paraId="55A97992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Instalacja nie wymagająca restartu komputera</w:t>
            </w:r>
          </w:p>
        </w:tc>
        <w:tc>
          <w:tcPr>
            <w:tcW w:w="3827" w:type="dxa"/>
            <w:shd w:val="clear" w:color="auto" w:fill="auto"/>
          </w:tcPr>
          <w:p w14:paraId="61A9A8AF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4B928D3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163F" w:rsidRPr="00667F0B" w14:paraId="24884861" w14:textId="77777777" w:rsidTr="00CA163F">
        <w:trPr>
          <w:trHeight w:val="409"/>
        </w:trPr>
        <w:tc>
          <w:tcPr>
            <w:tcW w:w="675" w:type="dxa"/>
            <w:shd w:val="clear" w:color="auto" w:fill="auto"/>
          </w:tcPr>
          <w:p w14:paraId="481FD3CC" w14:textId="0BD5DEA4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80D247C" w14:textId="26CAFA51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111" w:type="dxa"/>
            <w:shd w:val="clear" w:color="auto" w:fill="auto"/>
          </w:tcPr>
          <w:p w14:paraId="7B3D67AF" w14:textId="7C2EB250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2E5625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827" w:type="dxa"/>
            <w:shd w:val="clear" w:color="auto" w:fill="auto"/>
          </w:tcPr>
          <w:p w14:paraId="7DBF9F14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B46C1DE" w14:textId="77777777" w:rsidR="00CA163F" w:rsidRPr="00667F0B" w:rsidRDefault="00CA163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68F665" w14:textId="77777777" w:rsidR="00AD657B" w:rsidRPr="00667F0B" w:rsidRDefault="00AD657B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DC13140" w14:textId="77777777" w:rsidR="004916E2" w:rsidRPr="00667F0B" w:rsidRDefault="004916E2" w:rsidP="00294B64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Napęd DVD – 10 szt.</w:t>
      </w:r>
    </w:p>
    <w:p w14:paraId="478B0C56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Napęd DVD do montażu w komputerach PC,  umożliwiający nagrywanie oraz odczyt płyt CD oraz DVD.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253"/>
        <w:gridCol w:w="3685"/>
        <w:gridCol w:w="3175"/>
      </w:tblGrid>
      <w:tr w:rsidR="00380088" w:rsidRPr="00667F0B" w14:paraId="22FF61EF" w14:textId="77777777" w:rsidTr="006F1616">
        <w:tc>
          <w:tcPr>
            <w:tcW w:w="675" w:type="dxa"/>
            <w:shd w:val="clear" w:color="auto" w:fill="auto"/>
          </w:tcPr>
          <w:p w14:paraId="3C651FE6" w14:textId="77777777" w:rsidR="00380088" w:rsidRPr="00667F0B" w:rsidRDefault="00380088" w:rsidP="00380088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0E85A089" w14:textId="77777777" w:rsidR="00380088" w:rsidRPr="00667F0B" w:rsidRDefault="00380088" w:rsidP="00380088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3" w:type="dxa"/>
            <w:shd w:val="clear" w:color="auto" w:fill="auto"/>
          </w:tcPr>
          <w:p w14:paraId="376C636A" w14:textId="77777777" w:rsidR="00380088" w:rsidRPr="00667F0B" w:rsidRDefault="00380088" w:rsidP="00380088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5" w:type="dxa"/>
            <w:shd w:val="clear" w:color="auto" w:fill="auto"/>
          </w:tcPr>
          <w:p w14:paraId="542EA376" w14:textId="77777777" w:rsidR="00380088" w:rsidRPr="00667F0B" w:rsidRDefault="00380088" w:rsidP="00380088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75" w:type="dxa"/>
            <w:shd w:val="clear" w:color="auto" w:fill="auto"/>
          </w:tcPr>
          <w:p w14:paraId="1C41CA6C" w14:textId="48C59C9E" w:rsidR="00380088" w:rsidRPr="00667F0B" w:rsidRDefault="00524E36" w:rsidP="00380088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 xml:space="preserve">Oznaczenie oferowanego sprzętu (np. nazwa, model, </w:t>
            </w:r>
            <w:r w:rsidRPr="00667F0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nr seryjny) i producenta</w:t>
            </w:r>
            <w:r w:rsidRPr="00667F0B" w:rsidDel="00AD65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A136BF" w:rsidRPr="00667F0B" w14:paraId="5F261D99" w14:textId="77777777" w:rsidTr="006F1616">
        <w:tc>
          <w:tcPr>
            <w:tcW w:w="675" w:type="dxa"/>
            <w:shd w:val="clear" w:color="auto" w:fill="auto"/>
          </w:tcPr>
          <w:p w14:paraId="3A5CD95A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14:paraId="170B2F22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253" w:type="dxa"/>
            <w:shd w:val="clear" w:color="auto" w:fill="auto"/>
          </w:tcPr>
          <w:p w14:paraId="231BF23C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SATA</w:t>
            </w:r>
          </w:p>
        </w:tc>
        <w:tc>
          <w:tcPr>
            <w:tcW w:w="3685" w:type="dxa"/>
            <w:shd w:val="clear" w:color="auto" w:fill="auto"/>
          </w:tcPr>
          <w:p w14:paraId="0228BB32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5" w:type="dxa"/>
            <w:vMerge w:val="restart"/>
            <w:shd w:val="clear" w:color="auto" w:fill="auto"/>
          </w:tcPr>
          <w:p w14:paraId="6FA22702" w14:textId="77777777" w:rsidR="00A136BF" w:rsidRPr="00667F0B" w:rsidRDefault="00A136B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ABF5A43" w14:textId="77777777" w:rsidR="00A136BF" w:rsidRPr="00667F0B" w:rsidRDefault="00A136B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9F68159" w14:textId="77777777" w:rsidR="00A136BF" w:rsidRPr="00667F0B" w:rsidRDefault="00A136B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0CD1855" w14:textId="77777777" w:rsidR="00A136BF" w:rsidRPr="00667F0B" w:rsidRDefault="00A136B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72B6F63" w14:textId="77777777" w:rsidR="00A136BF" w:rsidRPr="00667F0B" w:rsidRDefault="00A136B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85D0222" w14:textId="77777777" w:rsidR="00A136BF" w:rsidRPr="00667F0B" w:rsidRDefault="00A136B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3278BAC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6BF" w:rsidRPr="00667F0B" w14:paraId="4B4143CC" w14:textId="77777777" w:rsidTr="006F1616">
        <w:tc>
          <w:tcPr>
            <w:tcW w:w="675" w:type="dxa"/>
            <w:shd w:val="clear" w:color="auto" w:fill="auto"/>
          </w:tcPr>
          <w:p w14:paraId="544A67CC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57CE88E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Obsługiwane formaty płyt:</w:t>
            </w:r>
          </w:p>
        </w:tc>
        <w:tc>
          <w:tcPr>
            <w:tcW w:w="4253" w:type="dxa"/>
            <w:shd w:val="clear" w:color="auto" w:fill="auto"/>
          </w:tcPr>
          <w:p w14:paraId="63F27B8E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CD-ROM, DVD-ROM, CD-R, CD-RW, DVD+R, DVD+R DL, DVD+RW, DVD-R, DVD-R DL,  DVD-RAM, DVD-RW, </w:t>
            </w:r>
          </w:p>
        </w:tc>
        <w:tc>
          <w:tcPr>
            <w:tcW w:w="3685" w:type="dxa"/>
            <w:shd w:val="clear" w:color="auto" w:fill="auto"/>
          </w:tcPr>
          <w:p w14:paraId="687AECF8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14:paraId="4EE1E5FF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6BF" w:rsidRPr="00667F0B" w14:paraId="3C441FC6" w14:textId="77777777" w:rsidTr="006F1616">
        <w:tc>
          <w:tcPr>
            <w:tcW w:w="675" w:type="dxa"/>
            <w:shd w:val="clear" w:color="auto" w:fill="auto"/>
          </w:tcPr>
          <w:p w14:paraId="21D2D2FC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FF4DA46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Czas dostępu</w:t>
            </w:r>
          </w:p>
        </w:tc>
        <w:tc>
          <w:tcPr>
            <w:tcW w:w="4253" w:type="dxa"/>
            <w:shd w:val="clear" w:color="auto" w:fill="auto"/>
          </w:tcPr>
          <w:p w14:paraId="5F668944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160ms dla CD</w:t>
            </w:r>
          </w:p>
          <w:p w14:paraId="7BACEDBC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160ms dla DVD</w:t>
            </w:r>
          </w:p>
        </w:tc>
        <w:tc>
          <w:tcPr>
            <w:tcW w:w="3685" w:type="dxa"/>
            <w:shd w:val="clear" w:color="auto" w:fill="auto"/>
          </w:tcPr>
          <w:p w14:paraId="3429450D" w14:textId="77777777" w:rsidR="00A136BF" w:rsidRPr="00667F0B" w:rsidRDefault="00A136B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E4AD206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14:paraId="076802E8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6BF" w:rsidRPr="00667F0B" w14:paraId="053F5F20" w14:textId="77777777" w:rsidTr="006F1616">
        <w:tc>
          <w:tcPr>
            <w:tcW w:w="675" w:type="dxa"/>
            <w:shd w:val="clear" w:color="auto" w:fill="auto"/>
          </w:tcPr>
          <w:p w14:paraId="1C83D030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7D69270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Obsługiwane wielkości płyt</w:t>
            </w:r>
          </w:p>
        </w:tc>
        <w:tc>
          <w:tcPr>
            <w:tcW w:w="4253" w:type="dxa"/>
            <w:shd w:val="clear" w:color="auto" w:fill="auto"/>
          </w:tcPr>
          <w:p w14:paraId="4DBC93BA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 cm, 12 cm</w:t>
            </w:r>
          </w:p>
        </w:tc>
        <w:tc>
          <w:tcPr>
            <w:tcW w:w="3685" w:type="dxa"/>
            <w:shd w:val="clear" w:color="auto" w:fill="auto"/>
          </w:tcPr>
          <w:p w14:paraId="567C1385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14:paraId="7105C40F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6BF" w:rsidRPr="00667F0B" w14:paraId="72F09C23" w14:textId="77777777" w:rsidTr="006F1616">
        <w:tc>
          <w:tcPr>
            <w:tcW w:w="675" w:type="dxa"/>
            <w:shd w:val="clear" w:color="auto" w:fill="auto"/>
          </w:tcPr>
          <w:p w14:paraId="6B3102D9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2472FD3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Sposób pobierania płyty</w:t>
            </w:r>
          </w:p>
        </w:tc>
        <w:tc>
          <w:tcPr>
            <w:tcW w:w="4253" w:type="dxa"/>
            <w:shd w:val="clear" w:color="auto" w:fill="auto"/>
          </w:tcPr>
          <w:p w14:paraId="10028833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tacka</w:t>
            </w:r>
          </w:p>
        </w:tc>
        <w:tc>
          <w:tcPr>
            <w:tcW w:w="3685" w:type="dxa"/>
            <w:shd w:val="clear" w:color="auto" w:fill="auto"/>
          </w:tcPr>
          <w:p w14:paraId="4C2FB823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14:paraId="5DB7E59D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6BF" w:rsidRPr="00667F0B" w14:paraId="09F2F3A7" w14:textId="77777777" w:rsidTr="006F1616">
        <w:tc>
          <w:tcPr>
            <w:tcW w:w="675" w:type="dxa"/>
            <w:shd w:val="clear" w:color="auto" w:fill="auto"/>
          </w:tcPr>
          <w:p w14:paraId="13A2DE55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A3820D8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wielkość bufora pamięci</w:t>
            </w:r>
          </w:p>
        </w:tc>
        <w:tc>
          <w:tcPr>
            <w:tcW w:w="4253" w:type="dxa"/>
            <w:shd w:val="clear" w:color="auto" w:fill="auto"/>
          </w:tcPr>
          <w:p w14:paraId="0650E0A1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1MB</w:t>
            </w:r>
          </w:p>
        </w:tc>
        <w:tc>
          <w:tcPr>
            <w:tcW w:w="3685" w:type="dxa"/>
            <w:shd w:val="clear" w:color="auto" w:fill="auto"/>
          </w:tcPr>
          <w:p w14:paraId="67C63204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14:paraId="39799FC4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6BF" w:rsidRPr="00667F0B" w14:paraId="7FE88AC0" w14:textId="77777777" w:rsidTr="006F1616">
        <w:tc>
          <w:tcPr>
            <w:tcW w:w="675" w:type="dxa"/>
            <w:shd w:val="clear" w:color="auto" w:fill="auto"/>
          </w:tcPr>
          <w:p w14:paraId="487A1227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0E173CC2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Współpraca z systemami operacyjnymi</w:t>
            </w:r>
          </w:p>
        </w:tc>
        <w:tc>
          <w:tcPr>
            <w:tcW w:w="4253" w:type="dxa"/>
            <w:shd w:val="clear" w:color="auto" w:fill="auto"/>
          </w:tcPr>
          <w:p w14:paraId="2C82A91B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Linux</w:t>
            </w:r>
          </w:p>
          <w:p w14:paraId="2B9E475A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7</w:t>
            </w:r>
          </w:p>
          <w:p w14:paraId="722419AA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8/8.1</w:t>
            </w:r>
          </w:p>
          <w:p w14:paraId="6DF98405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Vista</w:t>
            </w:r>
          </w:p>
          <w:p w14:paraId="184A9800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XP</w:t>
            </w:r>
          </w:p>
        </w:tc>
        <w:tc>
          <w:tcPr>
            <w:tcW w:w="3685" w:type="dxa"/>
            <w:shd w:val="clear" w:color="auto" w:fill="auto"/>
          </w:tcPr>
          <w:p w14:paraId="00B5E5EF" w14:textId="77777777" w:rsidR="00A136BF" w:rsidRPr="00667F0B" w:rsidRDefault="00A136B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D42C290" w14:textId="77777777" w:rsidR="00A136BF" w:rsidRPr="00667F0B" w:rsidRDefault="00A136B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52EE5C1" w14:textId="77777777" w:rsidR="00A136BF" w:rsidRPr="00667F0B" w:rsidRDefault="00A136B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3310171" w14:textId="77777777" w:rsidR="00A136BF" w:rsidRPr="00667F0B" w:rsidRDefault="00A136B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A112E36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14:paraId="20267F26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6BF" w:rsidRPr="00667F0B" w14:paraId="29F873BF" w14:textId="77777777" w:rsidTr="006F1616">
        <w:tc>
          <w:tcPr>
            <w:tcW w:w="675" w:type="dxa"/>
            <w:shd w:val="clear" w:color="auto" w:fill="auto"/>
          </w:tcPr>
          <w:p w14:paraId="171FDF90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3CD05BDF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Kolor</w:t>
            </w:r>
          </w:p>
        </w:tc>
        <w:tc>
          <w:tcPr>
            <w:tcW w:w="4253" w:type="dxa"/>
            <w:shd w:val="clear" w:color="auto" w:fill="auto"/>
          </w:tcPr>
          <w:p w14:paraId="20615B92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czarny</w:t>
            </w:r>
          </w:p>
        </w:tc>
        <w:tc>
          <w:tcPr>
            <w:tcW w:w="3685" w:type="dxa"/>
            <w:shd w:val="clear" w:color="auto" w:fill="auto"/>
          </w:tcPr>
          <w:p w14:paraId="5202B68C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14:paraId="4D21EFC7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6BF" w:rsidRPr="00667F0B" w14:paraId="5840F789" w14:textId="77777777" w:rsidTr="00D750A1">
        <w:trPr>
          <w:trHeight w:val="615"/>
        </w:trPr>
        <w:tc>
          <w:tcPr>
            <w:tcW w:w="675" w:type="dxa"/>
            <w:shd w:val="clear" w:color="auto" w:fill="auto"/>
          </w:tcPr>
          <w:p w14:paraId="3B7D20AE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4A5B9930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Dodatkowe</w:t>
            </w:r>
          </w:p>
        </w:tc>
        <w:tc>
          <w:tcPr>
            <w:tcW w:w="4253" w:type="dxa"/>
            <w:shd w:val="clear" w:color="auto" w:fill="auto"/>
          </w:tcPr>
          <w:p w14:paraId="3710A872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Dioda sygnalizacyjna</w:t>
            </w:r>
          </w:p>
          <w:p w14:paraId="151AE75F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Otwieranie awaryjne</w:t>
            </w:r>
          </w:p>
        </w:tc>
        <w:tc>
          <w:tcPr>
            <w:tcW w:w="3685" w:type="dxa"/>
            <w:shd w:val="clear" w:color="auto" w:fill="auto"/>
          </w:tcPr>
          <w:p w14:paraId="442AE5B4" w14:textId="77777777" w:rsidR="00A136BF" w:rsidRPr="00667F0B" w:rsidRDefault="00A136BF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CBAFB17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14:paraId="6C3F6CE1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6BF" w:rsidRPr="00667F0B" w14:paraId="14E559E3" w14:textId="77777777" w:rsidTr="00C917FE">
        <w:trPr>
          <w:trHeight w:val="413"/>
        </w:trPr>
        <w:tc>
          <w:tcPr>
            <w:tcW w:w="675" w:type="dxa"/>
            <w:shd w:val="clear" w:color="auto" w:fill="auto"/>
          </w:tcPr>
          <w:p w14:paraId="12DD64CE" w14:textId="5CC8E726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5270F140" w14:textId="2258748C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3" w:type="dxa"/>
            <w:shd w:val="clear" w:color="auto" w:fill="auto"/>
          </w:tcPr>
          <w:p w14:paraId="51E409DA" w14:textId="6E45EA9F" w:rsidR="00A136BF" w:rsidRPr="00667F0B" w:rsidRDefault="002E5625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 producenta</w:t>
            </w:r>
          </w:p>
        </w:tc>
        <w:tc>
          <w:tcPr>
            <w:tcW w:w="3685" w:type="dxa"/>
            <w:shd w:val="clear" w:color="auto" w:fill="auto"/>
          </w:tcPr>
          <w:p w14:paraId="345AD5B9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14:paraId="1BC5F8C5" w14:textId="77777777" w:rsidR="00A136BF" w:rsidRPr="00667F0B" w:rsidRDefault="00A136BF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961F72" w14:textId="77777777" w:rsidR="00AD657B" w:rsidRPr="00667F0B" w:rsidRDefault="00AD657B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D4109DE" w14:textId="77777777" w:rsidR="004916E2" w:rsidRPr="00667F0B" w:rsidRDefault="004916E2" w:rsidP="00294B64">
      <w:pPr>
        <w:numPr>
          <w:ilvl w:val="1"/>
          <w:numId w:val="18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Karta sieciowa WiFi USB – 10 szt.</w:t>
      </w:r>
    </w:p>
    <w:p w14:paraId="23245EFE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Karta sieciowa WiFi do podłączenia pod USB.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253"/>
        <w:gridCol w:w="3685"/>
        <w:gridCol w:w="3119"/>
      </w:tblGrid>
      <w:tr w:rsidR="00380088" w:rsidRPr="00667F0B" w14:paraId="1E4A4630" w14:textId="77777777" w:rsidTr="006F1616">
        <w:tc>
          <w:tcPr>
            <w:tcW w:w="675" w:type="dxa"/>
            <w:shd w:val="clear" w:color="auto" w:fill="auto"/>
          </w:tcPr>
          <w:p w14:paraId="455D0BD7" w14:textId="77777777" w:rsidR="00380088" w:rsidRPr="00667F0B" w:rsidRDefault="00380088" w:rsidP="00380088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1D9C2195" w14:textId="77777777" w:rsidR="00380088" w:rsidRPr="00667F0B" w:rsidRDefault="00380088" w:rsidP="00380088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3" w:type="dxa"/>
            <w:shd w:val="clear" w:color="auto" w:fill="auto"/>
          </w:tcPr>
          <w:p w14:paraId="09C108E1" w14:textId="77777777" w:rsidR="00380088" w:rsidRPr="00667F0B" w:rsidRDefault="00380088" w:rsidP="00380088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5" w:type="dxa"/>
            <w:shd w:val="clear" w:color="auto" w:fill="auto"/>
          </w:tcPr>
          <w:p w14:paraId="4D7E589C" w14:textId="77777777" w:rsidR="00380088" w:rsidRPr="00667F0B" w:rsidRDefault="00380088" w:rsidP="00380088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031A2D58" w14:textId="4C73D6F5" w:rsidR="00380088" w:rsidRPr="00667F0B" w:rsidRDefault="00524E36" w:rsidP="00380088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AD65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3529B" w:rsidRPr="00667F0B" w14:paraId="41A11254" w14:textId="77777777" w:rsidTr="006F1616">
        <w:tc>
          <w:tcPr>
            <w:tcW w:w="675" w:type="dxa"/>
            <w:shd w:val="clear" w:color="auto" w:fill="auto"/>
          </w:tcPr>
          <w:p w14:paraId="22736247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F8E092C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253" w:type="dxa"/>
            <w:shd w:val="clear" w:color="auto" w:fill="auto"/>
          </w:tcPr>
          <w:p w14:paraId="4702AC7C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USB 2.0</w:t>
            </w:r>
          </w:p>
        </w:tc>
        <w:tc>
          <w:tcPr>
            <w:tcW w:w="3685" w:type="dxa"/>
            <w:shd w:val="clear" w:color="auto" w:fill="auto"/>
          </w:tcPr>
          <w:p w14:paraId="4C9FE02C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2C67CAA2" w14:textId="77777777" w:rsidR="00B3529B" w:rsidRPr="00667F0B" w:rsidRDefault="00B3529B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4D569BE" w14:textId="77777777" w:rsidR="00B3529B" w:rsidRPr="00667F0B" w:rsidRDefault="00B3529B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A465D0A" w14:textId="77777777" w:rsidR="00B3529B" w:rsidRPr="00667F0B" w:rsidRDefault="00B3529B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86C1941" w14:textId="77777777" w:rsidR="00B3529B" w:rsidRPr="00667F0B" w:rsidRDefault="00B3529B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611BD8A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529B" w:rsidRPr="00667F0B" w14:paraId="45912177" w14:textId="77777777" w:rsidTr="006F1616">
        <w:tc>
          <w:tcPr>
            <w:tcW w:w="675" w:type="dxa"/>
            <w:shd w:val="clear" w:color="auto" w:fill="auto"/>
          </w:tcPr>
          <w:p w14:paraId="5B48E706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14:paraId="16D3A819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Obsługiwane standardy</w:t>
            </w:r>
          </w:p>
        </w:tc>
        <w:tc>
          <w:tcPr>
            <w:tcW w:w="4253" w:type="dxa"/>
            <w:shd w:val="clear" w:color="auto" w:fill="auto"/>
          </w:tcPr>
          <w:p w14:paraId="50E49588" w14:textId="77777777" w:rsidR="00B3529B" w:rsidRPr="00667F0B" w:rsidRDefault="00B3529B" w:rsidP="005A2CDE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IEEE 802.11 b/g/n</w:t>
            </w:r>
          </w:p>
        </w:tc>
        <w:tc>
          <w:tcPr>
            <w:tcW w:w="3685" w:type="dxa"/>
            <w:shd w:val="clear" w:color="auto" w:fill="auto"/>
          </w:tcPr>
          <w:p w14:paraId="6C496310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66A42CA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529B" w:rsidRPr="00667F0B" w14:paraId="48566FBF" w14:textId="77777777" w:rsidTr="006F1616">
        <w:tc>
          <w:tcPr>
            <w:tcW w:w="675" w:type="dxa"/>
            <w:shd w:val="clear" w:color="auto" w:fill="auto"/>
          </w:tcPr>
          <w:p w14:paraId="6BBDA327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14:paraId="6528EF99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transmisji</w:t>
            </w:r>
          </w:p>
        </w:tc>
        <w:tc>
          <w:tcPr>
            <w:tcW w:w="4253" w:type="dxa"/>
            <w:shd w:val="clear" w:color="auto" w:fill="auto"/>
          </w:tcPr>
          <w:p w14:paraId="6E7CB817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Minimum 300 Mbps</w:t>
            </w:r>
          </w:p>
        </w:tc>
        <w:tc>
          <w:tcPr>
            <w:tcW w:w="3685" w:type="dxa"/>
            <w:shd w:val="clear" w:color="auto" w:fill="auto"/>
          </w:tcPr>
          <w:p w14:paraId="41AF3FB2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B2B5485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529B" w:rsidRPr="00667F0B" w14:paraId="3B360755" w14:textId="77777777" w:rsidTr="006F1616">
        <w:tc>
          <w:tcPr>
            <w:tcW w:w="675" w:type="dxa"/>
            <w:shd w:val="clear" w:color="auto" w:fill="auto"/>
          </w:tcPr>
          <w:p w14:paraId="3709CEED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E541A17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Szyfrowanie</w:t>
            </w:r>
          </w:p>
        </w:tc>
        <w:tc>
          <w:tcPr>
            <w:tcW w:w="4253" w:type="dxa"/>
            <w:shd w:val="clear" w:color="auto" w:fill="auto"/>
          </w:tcPr>
          <w:p w14:paraId="4B799C7A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WEP, WPA, WPA2</w:t>
            </w:r>
          </w:p>
        </w:tc>
        <w:tc>
          <w:tcPr>
            <w:tcW w:w="3685" w:type="dxa"/>
            <w:shd w:val="clear" w:color="auto" w:fill="auto"/>
          </w:tcPr>
          <w:p w14:paraId="1374D009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35DA956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529B" w:rsidRPr="00667F0B" w14:paraId="69778E45" w14:textId="77777777" w:rsidTr="006F1616">
        <w:tc>
          <w:tcPr>
            <w:tcW w:w="675" w:type="dxa"/>
            <w:shd w:val="clear" w:color="auto" w:fill="auto"/>
          </w:tcPr>
          <w:p w14:paraId="22C41F79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8F82565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Współpraca z systemami operacyjnymi</w:t>
            </w:r>
          </w:p>
        </w:tc>
        <w:tc>
          <w:tcPr>
            <w:tcW w:w="4253" w:type="dxa"/>
            <w:shd w:val="clear" w:color="auto" w:fill="auto"/>
          </w:tcPr>
          <w:p w14:paraId="42BF759F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Linux</w:t>
            </w:r>
          </w:p>
          <w:p w14:paraId="46103E1C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7</w:t>
            </w:r>
          </w:p>
          <w:p w14:paraId="782BA0D8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8/8.1</w:t>
            </w:r>
          </w:p>
          <w:p w14:paraId="3CC67528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Vista</w:t>
            </w:r>
          </w:p>
          <w:p w14:paraId="24894E95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XP</w:t>
            </w:r>
          </w:p>
        </w:tc>
        <w:tc>
          <w:tcPr>
            <w:tcW w:w="3685" w:type="dxa"/>
            <w:shd w:val="clear" w:color="auto" w:fill="auto"/>
          </w:tcPr>
          <w:p w14:paraId="429875CF" w14:textId="77777777" w:rsidR="00B3529B" w:rsidRPr="00667F0B" w:rsidRDefault="00B3529B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DEC4B35" w14:textId="77777777" w:rsidR="00B3529B" w:rsidRPr="00667F0B" w:rsidRDefault="00B3529B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D0E1542" w14:textId="77777777" w:rsidR="00B3529B" w:rsidRPr="00667F0B" w:rsidRDefault="00B3529B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052591F" w14:textId="77777777" w:rsidR="00B3529B" w:rsidRPr="00667F0B" w:rsidRDefault="00B3529B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231D36D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C88DC48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529B" w:rsidRPr="00667F0B" w14:paraId="00636E7E" w14:textId="77777777" w:rsidTr="00D750A1">
        <w:trPr>
          <w:trHeight w:val="420"/>
        </w:trPr>
        <w:tc>
          <w:tcPr>
            <w:tcW w:w="675" w:type="dxa"/>
            <w:shd w:val="clear" w:color="auto" w:fill="auto"/>
          </w:tcPr>
          <w:p w14:paraId="2A99DE49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BF15B9A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Inne</w:t>
            </w:r>
          </w:p>
        </w:tc>
        <w:tc>
          <w:tcPr>
            <w:tcW w:w="4253" w:type="dxa"/>
            <w:shd w:val="clear" w:color="auto" w:fill="auto"/>
          </w:tcPr>
          <w:p w14:paraId="25540EEB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Brak anten zewnętrznych</w:t>
            </w:r>
          </w:p>
        </w:tc>
        <w:tc>
          <w:tcPr>
            <w:tcW w:w="3685" w:type="dxa"/>
            <w:shd w:val="clear" w:color="auto" w:fill="auto"/>
          </w:tcPr>
          <w:p w14:paraId="24CD1D79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BF06519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529B" w:rsidRPr="00667F0B" w14:paraId="26E51BBC" w14:textId="77777777" w:rsidTr="00B3529B">
        <w:trPr>
          <w:trHeight w:val="363"/>
        </w:trPr>
        <w:tc>
          <w:tcPr>
            <w:tcW w:w="675" w:type="dxa"/>
            <w:shd w:val="clear" w:color="auto" w:fill="auto"/>
          </w:tcPr>
          <w:p w14:paraId="443E4E37" w14:textId="14548844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254B6C19" w14:textId="09FC4CEF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3" w:type="dxa"/>
            <w:shd w:val="clear" w:color="auto" w:fill="auto"/>
          </w:tcPr>
          <w:p w14:paraId="597EC5EF" w14:textId="0B46C39C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2E5625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685" w:type="dxa"/>
            <w:shd w:val="clear" w:color="auto" w:fill="auto"/>
          </w:tcPr>
          <w:p w14:paraId="6F7C4D45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EAD3C0B" w14:textId="77777777" w:rsidR="00B3529B" w:rsidRPr="00667F0B" w:rsidRDefault="00B3529B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927560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AAD8DAF" w14:textId="77777777" w:rsidR="004916E2" w:rsidRPr="00667F0B" w:rsidRDefault="004916E2" w:rsidP="00294B64">
      <w:pPr>
        <w:numPr>
          <w:ilvl w:val="1"/>
          <w:numId w:val="18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Zestaw bezprzewodowy mysz + klawiatura - 10 szt.</w:t>
      </w:r>
    </w:p>
    <w:p w14:paraId="1F21686D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Zestaw bezprzewodowy klawiatura + mysz, działający na jednym odbiorniku USB, nie wymagającym instalacji sterowników (Plug&amp;Play)</w:t>
      </w:r>
    </w:p>
    <w:p w14:paraId="5FAFE155" w14:textId="77777777" w:rsidR="004916E2" w:rsidRPr="00667F0B" w:rsidRDefault="00294B64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 xml:space="preserve">a) </w:t>
      </w:r>
      <w:r w:rsidR="004916E2" w:rsidRPr="00667F0B">
        <w:rPr>
          <w:rFonts w:ascii="Tahoma" w:hAnsi="Tahoma" w:cs="Tahoma"/>
          <w:sz w:val="20"/>
          <w:szCs w:val="20"/>
        </w:rPr>
        <w:t>Klawiatura: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253"/>
        <w:gridCol w:w="3685"/>
        <w:gridCol w:w="3119"/>
      </w:tblGrid>
      <w:tr w:rsidR="00380088" w:rsidRPr="00667F0B" w14:paraId="7BEC6505" w14:textId="77777777" w:rsidTr="006F1616">
        <w:tc>
          <w:tcPr>
            <w:tcW w:w="675" w:type="dxa"/>
            <w:shd w:val="clear" w:color="auto" w:fill="auto"/>
          </w:tcPr>
          <w:p w14:paraId="79645B82" w14:textId="77777777" w:rsidR="00380088" w:rsidRPr="00667F0B" w:rsidRDefault="00380088" w:rsidP="00380088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1A177E11" w14:textId="77777777" w:rsidR="00380088" w:rsidRPr="00667F0B" w:rsidRDefault="00380088" w:rsidP="00380088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3" w:type="dxa"/>
            <w:shd w:val="clear" w:color="auto" w:fill="auto"/>
          </w:tcPr>
          <w:p w14:paraId="124C2520" w14:textId="77777777" w:rsidR="00380088" w:rsidRPr="00667F0B" w:rsidRDefault="00380088" w:rsidP="00380088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5" w:type="dxa"/>
            <w:shd w:val="clear" w:color="auto" w:fill="auto"/>
          </w:tcPr>
          <w:p w14:paraId="0E38F307" w14:textId="77777777" w:rsidR="00380088" w:rsidRPr="00667F0B" w:rsidRDefault="00380088" w:rsidP="00380088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39D00213" w14:textId="130A42DC" w:rsidR="00380088" w:rsidRPr="00667F0B" w:rsidRDefault="00524E36" w:rsidP="00380088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AD65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3B2854" w:rsidRPr="00667F0B" w14:paraId="46418E43" w14:textId="77777777" w:rsidTr="006F1616">
        <w:tc>
          <w:tcPr>
            <w:tcW w:w="675" w:type="dxa"/>
            <w:shd w:val="clear" w:color="auto" w:fill="auto"/>
          </w:tcPr>
          <w:p w14:paraId="36EC7404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82B9964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 odbiornika radiowego</w:t>
            </w:r>
          </w:p>
        </w:tc>
        <w:tc>
          <w:tcPr>
            <w:tcW w:w="4253" w:type="dxa"/>
            <w:shd w:val="clear" w:color="auto" w:fill="auto"/>
          </w:tcPr>
          <w:p w14:paraId="2BA8664C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USB 2.0</w:t>
            </w:r>
          </w:p>
        </w:tc>
        <w:tc>
          <w:tcPr>
            <w:tcW w:w="3685" w:type="dxa"/>
            <w:shd w:val="clear" w:color="auto" w:fill="auto"/>
          </w:tcPr>
          <w:p w14:paraId="76694AB2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40638DBE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724925A3" w14:textId="77777777" w:rsidTr="006F1616">
        <w:tc>
          <w:tcPr>
            <w:tcW w:w="675" w:type="dxa"/>
            <w:shd w:val="clear" w:color="auto" w:fill="auto"/>
          </w:tcPr>
          <w:p w14:paraId="5BFB6AD1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73DC2E5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Częstotliwość pracy</w:t>
            </w:r>
          </w:p>
        </w:tc>
        <w:tc>
          <w:tcPr>
            <w:tcW w:w="4253" w:type="dxa"/>
            <w:shd w:val="clear" w:color="auto" w:fill="auto"/>
          </w:tcPr>
          <w:p w14:paraId="776AA567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2,4GHz</w:t>
            </w:r>
          </w:p>
        </w:tc>
        <w:tc>
          <w:tcPr>
            <w:tcW w:w="3685" w:type="dxa"/>
            <w:shd w:val="clear" w:color="auto" w:fill="auto"/>
          </w:tcPr>
          <w:p w14:paraId="515854EE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4BF19AF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7CCD7C73" w14:textId="77777777" w:rsidTr="006F1616">
        <w:tc>
          <w:tcPr>
            <w:tcW w:w="675" w:type="dxa"/>
            <w:shd w:val="clear" w:color="auto" w:fill="auto"/>
          </w:tcPr>
          <w:p w14:paraId="7B35E0F6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D043C38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4253" w:type="dxa"/>
            <w:shd w:val="clear" w:color="auto" w:fill="auto"/>
          </w:tcPr>
          <w:p w14:paraId="06871E1E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baterie AA lub AAA</w:t>
            </w:r>
          </w:p>
        </w:tc>
        <w:tc>
          <w:tcPr>
            <w:tcW w:w="3685" w:type="dxa"/>
            <w:shd w:val="clear" w:color="auto" w:fill="auto"/>
          </w:tcPr>
          <w:p w14:paraId="089B1C59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19B45B1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62AED3A7" w14:textId="77777777" w:rsidTr="006F1616">
        <w:tc>
          <w:tcPr>
            <w:tcW w:w="675" w:type="dxa"/>
            <w:shd w:val="clear" w:color="auto" w:fill="auto"/>
          </w:tcPr>
          <w:p w14:paraId="722C5038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290E6BB5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Kolor</w:t>
            </w:r>
          </w:p>
        </w:tc>
        <w:tc>
          <w:tcPr>
            <w:tcW w:w="4253" w:type="dxa"/>
            <w:shd w:val="clear" w:color="auto" w:fill="auto"/>
          </w:tcPr>
          <w:p w14:paraId="2946BFDE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Czarny</w:t>
            </w:r>
          </w:p>
        </w:tc>
        <w:tc>
          <w:tcPr>
            <w:tcW w:w="3685" w:type="dxa"/>
            <w:shd w:val="clear" w:color="auto" w:fill="auto"/>
          </w:tcPr>
          <w:p w14:paraId="1A3B7B92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700544C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564F47D3" w14:textId="77777777" w:rsidTr="006F1616">
        <w:tc>
          <w:tcPr>
            <w:tcW w:w="675" w:type="dxa"/>
            <w:shd w:val="clear" w:color="auto" w:fill="auto"/>
          </w:tcPr>
          <w:p w14:paraId="67FAAB2C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16859A58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przycisków</w:t>
            </w:r>
          </w:p>
        </w:tc>
        <w:tc>
          <w:tcPr>
            <w:tcW w:w="4253" w:type="dxa"/>
            <w:shd w:val="clear" w:color="auto" w:fill="auto"/>
          </w:tcPr>
          <w:p w14:paraId="1E7ECFE7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104 lub 105</w:t>
            </w:r>
          </w:p>
        </w:tc>
        <w:tc>
          <w:tcPr>
            <w:tcW w:w="3685" w:type="dxa"/>
            <w:shd w:val="clear" w:color="auto" w:fill="auto"/>
          </w:tcPr>
          <w:p w14:paraId="01FA91A9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4B2B17A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2DBE4550" w14:textId="77777777" w:rsidTr="006F1616">
        <w:tc>
          <w:tcPr>
            <w:tcW w:w="675" w:type="dxa"/>
            <w:shd w:val="clear" w:color="auto" w:fill="auto"/>
          </w:tcPr>
          <w:p w14:paraId="3A834475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58E60CC0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Układ klawiszy</w:t>
            </w:r>
          </w:p>
        </w:tc>
        <w:tc>
          <w:tcPr>
            <w:tcW w:w="4253" w:type="dxa"/>
            <w:shd w:val="clear" w:color="auto" w:fill="auto"/>
          </w:tcPr>
          <w:p w14:paraId="0C841033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polski programisty</w:t>
            </w:r>
          </w:p>
        </w:tc>
        <w:tc>
          <w:tcPr>
            <w:tcW w:w="3685" w:type="dxa"/>
            <w:shd w:val="clear" w:color="auto" w:fill="auto"/>
          </w:tcPr>
          <w:p w14:paraId="416E1DF7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880515E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1F3375E2" w14:textId="77777777" w:rsidTr="006F1616">
        <w:tc>
          <w:tcPr>
            <w:tcW w:w="675" w:type="dxa"/>
            <w:shd w:val="clear" w:color="auto" w:fill="auto"/>
          </w:tcPr>
          <w:p w14:paraId="7775D072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7DCAA311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Wspierane systemy operacyjne</w:t>
            </w:r>
          </w:p>
        </w:tc>
        <w:tc>
          <w:tcPr>
            <w:tcW w:w="4253" w:type="dxa"/>
            <w:shd w:val="clear" w:color="auto" w:fill="auto"/>
          </w:tcPr>
          <w:p w14:paraId="61DEB48A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Linux</w:t>
            </w:r>
          </w:p>
          <w:p w14:paraId="37C10B98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7</w:t>
            </w:r>
          </w:p>
          <w:p w14:paraId="03E68A8F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8/8.1</w:t>
            </w:r>
          </w:p>
          <w:p w14:paraId="3E5E363D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Windows Vista</w:t>
            </w:r>
          </w:p>
          <w:p w14:paraId="3F539508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XP</w:t>
            </w:r>
          </w:p>
        </w:tc>
        <w:tc>
          <w:tcPr>
            <w:tcW w:w="3685" w:type="dxa"/>
            <w:shd w:val="clear" w:color="auto" w:fill="auto"/>
          </w:tcPr>
          <w:p w14:paraId="048929B4" w14:textId="77777777" w:rsidR="003B2854" w:rsidRPr="00667F0B" w:rsidRDefault="003B2854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D11910B" w14:textId="77777777" w:rsidR="003B2854" w:rsidRPr="00667F0B" w:rsidRDefault="003B2854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5F624BE" w14:textId="77777777" w:rsidR="003B2854" w:rsidRPr="00667F0B" w:rsidRDefault="003B2854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EEC6D62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F2D12B5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5338EC0E" w14:textId="77777777" w:rsidTr="006F1616">
        <w:tc>
          <w:tcPr>
            <w:tcW w:w="675" w:type="dxa"/>
            <w:shd w:val="clear" w:color="auto" w:fill="auto"/>
          </w:tcPr>
          <w:p w14:paraId="143E278F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14:paraId="2F80653A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Diody sygnalizacyjne</w:t>
            </w:r>
          </w:p>
        </w:tc>
        <w:tc>
          <w:tcPr>
            <w:tcW w:w="4253" w:type="dxa"/>
            <w:shd w:val="clear" w:color="auto" w:fill="auto"/>
          </w:tcPr>
          <w:p w14:paraId="6BB83876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NumLock</w:t>
            </w:r>
          </w:p>
          <w:p w14:paraId="155AF145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CapsLock</w:t>
            </w:r>
          </w:p>
          <w:p w14:paraId="5CE694D8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ScrollLock</w:t>
            </w:r>
          </w:p>
        </w:tc>
        <w:tc>
          <w:tcPr>
            <w:tcW w:w="3685" w:type="dxa"/>
            <w:shd w:val="clear" w:color="auto" w:fill="auto"/>
          </w:tcPr>
          <w:p w14:paraId="14E905D4" w14:textId="77777777" w:rsidR="003B2854" w:rsidRPr="00667F0B" w:rsidRDefault="003B2854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A9143F2" w14:textId="77777777" w:rsidR="003B2854" w:rsidRPr="00667F0B" w:rsidRDefault="003B2854" w:rsidP="00380088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1E88204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FD0AAE6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52130303" w14:textId="77777777" w:rsidTr="00D750A1">
        <w:trPr>
          <w:trHeight w:val="300"/>
        </w:trPr>
        <w:tc>
          <w:tcPr>
            <w:tcW w:w="675" w:type="dxa"/>
            <w:shd w:val="clear" w:color="auto" w:fill="auto"/>
          </w:tcPr>
          <w:p w14:paraId="49C4BF42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1BEA2F94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Dodatkowe</w:t>
            </w:r>
          </w:p>
        </w:tc>
        <w:tc>
          <w:tcPr>
            <w:tcW w:w="4253" w:type="dxa"/>
            <w:shd w:val="clear" w:color="auto" w:fill="auto"/>
          </w:tcPr>
          <w:p w14:paraId="02300A20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Klawiatura numeryczna</w:t>
            </w:r>
          </w:p>
        </w:tc>
        <w:tc>
          <w:tcPr>
            <w:tcW w:w="3685" w:type="dxa"/>
            <w:shd w:val="clear" w:color="auto" w:fill="auto"/>
          </w:tcPr>
          <w:p w14:paraId="08011A70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D5FDFA2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04AC1DAF" w14:textId="77777777" w:rsidTr="003B2854">
        <w:trPr>
          <w:trHeight w:val="316"/>
        </w:trPr>
        <w:tc>
          <w:tcPr>
            <w:tcW w:w="675" w:type="dxa"/>
            <w:shd w:val="clear" w:color="auto" w:fill="auto"/>
          </w:tcPr>
          <w:p w14:paraId="4580ADC2" w14:textId="345E02FD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7496C756" w14:textId="15A5652D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Gwarancja </w:t>
            </w:r>
          </w:p>
        </w:tc>
        <w:tc>
          <w:tcPr>
            <w:tcW w:w="4253" w:type="dxa"/>
            <w:shd w:val="clear" w:color="auto" w:fill="auto"/>
          </w:tcPr>
          <w:p w14:paraId="576A229B" w14:textId="34CAF63D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2E5625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685" w:type="dxa"/>
            <w:shd w:val="clear" w:color="auto" w:fill="auto"/>
          </w:tcPr>
          <w:p w14:paraId="1DBE7199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E18B387" w14:textId="77777777" w:rsidR="003B2854" w:rsidRPr="00667F0B" w:rsidRDefault="003B2854" w:rsidP="00380088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676B62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08F764E" w14:textId="77777777" w:rsidR="004916E2" w:rsidRPr="00667F0B" w:rsidRDefault="00294B64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 xml:space="preserve">b) </w:t>
      </w:r>
      <w:r w:rsidR="004916E2" w:rsidRPr="00667F0B">
        <w:rPr>
          <w:rFonts w:ascii="Tahoma" w:hAnsi="Tahoma" w:cs="Tahoma"/>
          <w:sz w:val="20"/>
          <w:szCs w:val="20"/>
        </w:rPr>
        <w:t>Mysz: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253"/>
        <w:gridCol w:w="3685"/>
        <w:gridCol w:w="3119"/>
      </w:tblGrid>
      <w:tr w:rsidR="00931EC3" w:rsidRPr="00667F0B" w14:paraId="1F63E7DC" w14:textId="77777777" w:rsidTr="006F1616">
        <w:tc>
          <w:tcPr>
            <w:tcW w:w="675" w:type="dxa"/>
            <w:shd w:val="clear" w:color="auto" w:fill="auto"/>
          </w:tcPr>
          <w:p w14:paraId="3ABA50CC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18BA805F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3" w:type="dxa"/>
            <w:shd w:val="clear" w:color="auto" w:fill="auto"/>
          </w:tcPr>
          <w:p w14:paraId="45DB8352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5" w:type="dxa"/>
            <w:shd w:val="clear" w:color="auto" w:fill="auto"/>
          </w:tcPr>
          <w:p w14:paraId="1149AD38" w14:textId="77777777" w:rsidR="00931EC3" w:rsidRPr="00667F0B" w:rsidRDefault="00931EC3" w:rsidP="00931EC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5286FB4F" w14:textId="0447BDF7" w:rsidR="00931EC3" w:rsidRPr="00667F0B" w:rsidRDefault="00524E36" w:rsidP="00931EC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AD65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3B2854" w:rsidRPr="00667F0B" w14:paraId="3B9FCC66" w14:textId="77777777" w:rsidTr="006F1616">
        <w:tc>
          <w:tcPr>
            <w:tcW w:w="675" w:type="dxa"/>
            <w:shd w:val="clear" w:color="auto" w:fill="auto"/>
          </w:tcPr>
          <w:p w14:paraId="56C29473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1C5DC18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 odbiornika radiowego</w:t>
            </w:r>
          </w:p>
        </w:tc>
        <w:tc>
          <w:tcPr>
            <w:tcW w:w="4253" w:type="dxa"/>
            <w:shd w:val="clear" w:color="auto" w:fill="auto"/>
          </w:tcPr>
          <w:p w14:paraId="1E992FCE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USB 2.0</w:t>
            </w:r>
          </w:p>
        </w:tc>
        <w:tc>
          <w:tcPr>
            <w:tcW w:w="3685" w:type="dxa"/>
            <w:shd w:val="clear" w:color="auto" w:fill="auto"/>
          </w:tcPr>
          <w:p w14:paraId="75CBB652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231E5962" w14:textId="77777777" w:rsidR="003B2854" w:rsidRPr="00667F0B" w:rsidRDefault="003B2854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E57C62A" w14:textId="77777777" w:rsidR="003B2854" w:rsidRPr="00667F0B" w:rsidRDefault="003B2854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85A109F" w14:textId="77777777" w:rsidR="003B2854" w:rsidRPr="00667F0B" w:rsidRDefault="003B2854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23C9C05" w14:textId="77777777" w:rsidR="003B2854" w:rsidRPr="00667F0B" w:rsidRDefault="003B2854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A3A5A1C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373A7466" w14:textId="77777777" w:rsidTr="006F1616">
        <w:tc>
          <w:tcPr>
            <w:tcW w:w="675" w:type="dxa"/>
            <w:shd w:val="clear" w:color="auto" w:fill="auto"/>
          </w:tcPr>
          <w:p w14:paraId="7C7131EE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D955F3D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Częstotliwość pracy</w:t>
            </w:r>
          </w:p>
        </w:tc>
        <w:tc>
          <w:tcPr>
            <w:tcW w:w="4253" w:type="dxa"/>
            <w:shd w:val="clear" w:color="auto" w:fill="auto"/>
          </w:tcPr>
          <w:p w14:paraId="067370AB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2,4GHz</w:t>
            </w:r>
          </w:p>
        </w:tc>
        <w:tc>
          <w:tcPr>
            <w:tcW w:w="3685" w:type="dxa"/>
            <w:shd w:val="clear" w:color="auto" w:fill="auto"/>
          </w:tcPr>
          <w:p w14:paraId="15B60ADE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3CBA9B7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2AF0320A" w14:textId="77777777" w:rsidTr="006F1616">
        <w:tc>
          <w:tcPr>
            <w:tcW w:w="675" w:type="dxa"/>
            <w:shd w:val="clear" w:color="auto" w:fill="auto"/>
          </w:tcPr>
          <w:p w14:paraId="58903941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FF16867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4253" w:type="dxa"/>
            <w:shd w:val="clear" w:color="auto" w:fill="auto"/>
          </w:tcPr>
          <w:p w14:paraId="5B3EFF93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Baterie AA lub AAA</w:t>
            </w:r>
          </w:p>
        </w:tc>
        <w:tc>
          <w:tcPr>
            <w:tcW w:w="3685" w:type="dxa"/>
            <w:shd w:val="clear" w:color="auto" w:fill="auto"/>
          </w:tcPr>
          <w:p w14:paraId="1ADF812C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B6B3580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00DE71B6" w14:textId="77777777" w:rsidTr="006F1616">
        <w:tc>
          <w:tcPr>
            <w:tcW w:w="675" w:type="dxa"/>
            <w:shd w:val="clear" w:color="auto" w:fill="auto"/>
          </w:tcPr>
          <w:p w14:paraId="5BBC687F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6601B92F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Kolor</w:t>
            </w:r>
          </w:p>
        </w:tc>
        <w:tc>
          <w:tcPr>
            <w:tcW w:w="4253" w:type="dxa"/>
            <w:shd w:val="clear" w:color="auto" w:fill="auto"/>
          </w:tcPr>
          <w:p w14:paraId="6B2A333D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Czarny</w:t>
            </w:r>
          </w:p>
        </w:tc>
        <w:tc>
          <w:tcPr>
            <w:tcW w:w="3685" w:type="dxa"/>
            <w:shd w:val="clear" w:color="auto" w:fill="auto"/>
          </w:tcPr>
          <w:p w14:paraId="4CFC8BF8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F9276A6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7BBA23D8" w14:textId="77777777" w:rsidTr="006F1616">
        <w:tc>
          <w:tcPr>
            <w:tcW w:w="675" w:type="dxa"/>
            <w:shd w:val="clear" w:color="auto" w:fill="auto"/>
          </w:tcPr>
          <w:p w14:paraId="70BCF774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1C6E2105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przycisków</w:t>
            </w:r>
          </w:p>
        </w:tc>
        <w:tc>
          <w:tcPr>
            <w:tcW w:w="4253" w:type="dxa"/>
            <w:shd w:val="clear" w:color="auto" w:fill="auto"/>
          </w:tcPr>
          <w:p w14:paraId="47F56FD8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2DD07FB2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2BF9B6B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7995BDCF" w14:textId="77777777" w:rsidTr="006F1616">
        <w:tc>
          <w:tcPr>
            <w:tcW w:w="675" w:type="dxa"/>
            <w:shd w:val="clear" w:color="auto" w:fill="auto"/>
          </w:tcPr>
          <w:p w14:paraId="2EFE1CB7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5A06D13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kółek przewijania</w:t>
            </w:r>
          </w:p>
        </w:tc>
        <w:tc>
          <w:tcPr>
            <w:tcW w:w="4253" w:type="dxa"/>
            <w:shd w:val="clear" w:color="auto" w:fill="auto"/>
          </w:tcPr>
          <w:p w14:paraId="56854E83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5321E4E9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6579902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3DD87C10" w14:textId="77777777" w:rsidTr="006F1616">
        <w:tc>
          <w:tcPr>
            <w:tcW w:w="675" w:type="dxa"/>
            <w:shd w:val="clear" w:color="auto" w:fill="auto"/>
          </w:tcPr>
          <w:p w14:paraId="009FB779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0A4E4772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4253" w:type="dxa"/>
            <w:shd w:val="clear" w:color="auto" w:fill="auto"/>
          </w:tcPr>
          <w:p w14:paraId="78179383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Optyczna</w:t>
            </w:r>
          </w:p>
        </w:tc>
        <w:tc>
          <w:tcPr>
            <w:tcW w:w="3685" w:type="dxa"/>
            <w:shd w:val="clear" w:color="auto" w:fill="auto"/>
          </w:tcPr>
          <w:p w14:paraId="3B830FA6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DFC29B3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743D39FA" w14:textId="77777777" w:rsidTr="006F1616">
        <w:tc>
          <w:tcPr>
            <w:tcW w:w="675" w:type="dxa"/>
            <w:shd w:val="clear" w:color="auto" w:fill="auto"/>
          </w:tcPr>
          <w:p w14:paraId="351C48F5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19279C00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Minimalna rozdzielczość</w:t>
            </w:r>
          </w:p>
        </w:tc>
        <w:tc>
          <w:tcPr>
            <w:tcW w:w="4253" w:type="dxa"/>
            <w:shd w:val="clear" w:color="auto" w:fill="auto"/>
          </w:tcPr>
          <w:p w14:paraId="1F9859EF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800 dpi</w:t>
            </w:r>
          </w:p>
        </w:tc>
        <w:tc>
          <w:tcPr>
            <w:tcW w:w="3685" w:type="dxa"/>
            <w:shd w:val="clear" w:color="auto" w:fill="auto"/>
          </w:tcPr>
          <w:p w14:paraId="32BEE690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09FF9C1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7990357F" w14:textId="77777777" w:rsidTr="00D750A1">
        <w:trPr>
          <w:trHeight w:val="1650"/>
        </w:trPr>
        <w:tc>
          <w:tcPr>
            <w:tcW w:w="675" w:type="dxa"/>
            <w:shd w:val="clear" w:color="auto" w:fill="auto"/>
          </w:tcPr>
          <w:p w14:paraId="6BE615FE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74E699F2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Wspierane systemy operacyjne</w:t>
            </w:r>
          </w:p>
        </w:tc>
        <w:tc>
          <w:tcPr>
            <w:tcW w:w="4253" w:type="dxa"/>
            <w:shd w:val="clear" w:color="auto" w:fill="auto"/>
          </w:tcPr>
          <w:p w14:paraId="4DACCFAD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Linux</w:t>
            </w:r>
          </w:p>
          <w:p w14:paraId="79A7F5F0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7</w:t>
            </w:r>
          </w:p>
          <w:p w14:paraId="3B92ED14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8/8.1</w:t>
            </w:r>
          </w:p>
          <w:p w14:paraId="0E9DD988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Vista</w:t>
            </w:r>
          </w:p>
          <w:p w14:paraId="58AEF1E6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XP</w:t>
            </w:r>
          </w:p>
        </w:tc>
        <w:tc>
          <w:tcPr>
            <w:tcW w:w="3685" w:type="dxa"/>
            <w:shd w:val="clear" w:color="auto" w:fill="auto"/>
          </w:tcPr>
          <w:p w14:paraId="4A82E6EF" w14:textId="77777777" w:rsidR="003B2854" w:rsidRPr="00667F0B" w:rsidRDefault="003B2854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AE24B9F" w14:textId="77777777" w:rsidR="003B2854" w:rsidRPr="00667F0B" w:rsidRDefault="003B2854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67BE2B5" w14:textId="77777777" w:rsidR="003B2854" w:rsidRPr="00667F0B" w:rsidRDefault="003B2854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9B532B1" w14:textId="77777777" w:rsidR="003B2854" w:rsidRPr="00667F0B" w:rsidRDefault="003B2854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7666A60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F0B8F95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2854" w:rsidRPr="00667F0B" w14:paraId="1B4B38C1" w14:textId="77777777" w:rsidTr="003B2854">
        <w:trPr>
          <w:trHeight w:val="345"/>
        </w:trPr>
        <w:tc>
          <w:tcPr>
            <w:tcW w:w="675" w:type="dxa"/>
            <w:shd w:val="clear" w:color="auto" w:fill="auto"/>
          </w:tcPr>
          <w:p w14:paraId="788109CC" w14:textId="23BC62D5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0961C422" w14:textId="0D28558E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3" w:type="dxa"/>
            <w:shd w:val="clear" w:color="auto" w:fill="auto"/>
          </w:tcPr>
          <w:p w14:paraId="06AE0AEC" w14:textId="69554F56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2E5625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685" w:type="dxa"/>
            <w:shd w:val="clear" w:color="auto" w:fill="auto"/>
          </w:tcPr>
          <w:p w14:paraId="5DE5A68C" w14:textId="77777777" w:rsidR="003B2854" w:rsidRPr="00667F0B" w:rsidRDefault="003B2854" w:rsidP="00931E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E332625" w14:textId="77777777" w:rsidR="003B2854" w:rsidRPr="00667F0B" w:rsidRDefault="003B2854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613868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8BDBD95" w14:textId="77777777" w:rsidR="004916E2" w:rsidRPr="00667F0B" w:rsidRDefault="007818EC" w:rsidP="00294B64">
      <w:pPr>
        <w:pStyle w:val="zalbold-centr"/>
        <w:numPr>
          <w:ilvl w:val="1"/>
          <w:numId w:val="18"/>
        </w:numPr>
        <w:spacing w:before="0" w:after="80" w:line="240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67F0B">
        <w:rPr>
          <w:rFonts w:ascii="Tahoma" w:hAnsi="Tahoma" w:cs="Tahoma"/>
          <w:color w:val="auto"/>
          <w:sz w:val="20"/>
          <w:szCs w:val="20"/>
        </w:rPr>
        <w:t>Zestaw komputerowy – 2</w:t>
      </w:r>
      <w:r w:rsidR="004916E2" w:rsidRPr="00667F0B">
        <w:rPr>
          <w:rFonts w:ascii="Tahoma" w:hAnsi="Tahoma" w:cs="Tahoma"/>
          <w:color w:val="auto"/>
          <w:sz w:val="20"/>
          <w:szCs w:val="20"/>
        </w:rPr>
        <w:t>0 szt</w:t>
      </w:r>
      <w:r w:rsidR="004916E2" w:rsidRPr="00667F0B">
        <w:rPr>
          <w:rFonts w:ascii="Tahoma" w:hAnsi="Tahoma" w:cs="Tahoma"/>
          <w:b w:val="0"/>
          <w:color w:val="auto"/>
          <w:sz w:val="20"/>
          <w:szCs w:val="20"/>
        </w:rPr>
        <w:t>.</w:t>
      </w:r>
    </w:p>
    <w:tbl>
      <w:tblPr>
        <w:tblW w:w="14176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4253"/>
        <w:gridCol w:w="3685"/>
        <w:gridCol w:w="3119"/>
      </w:tblGrid>
      <w:tr w:rsidR="00931EC3" w:rsidRPr="00667F0B" w14:paraId="554B2213" w14:textId="77777777" w:rsidTr="00AE3CAD"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121EC1C4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L.p</w:t>
            </w: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FC3E5D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Element  konfiguracji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27F15E89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3685" w:type="dxa"/>
            <w:shd w:val="clear" w:color="auto" w:fill="auto"/>
          </w:tcPr>
          <w:p w14:paraId="71C4850F" w14:textId="77777777" w:rsidR="00931EC3" w:rsidRPr="00667F0B" w:rsidRDefault="00931EC3" w:rsidP="00931EC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3119" w:type="dxa"/>
            <w:shd w:val="clear" w:color="auto" w:fill="auto"/>
          </w:tcPr>
          <w:p w14:paraId="1B3181BE" w14:textId="4F4F6560" w:rsidR="00931EC3" w:rsidRPr="00667F0B" w:rsidRDefault="00524E36" w:rsidP="00931EC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AD65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31EC3" w:rsidRPr="00667F0B" w14:paraId="19F52869" w14:textId="77777777" w:rsidTr="00AE3CAD"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3E671AC1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7A2E84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 xml:space="preserve">BIOS płyty głównej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2E572D9C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BIOS zgodny ze specyfikacją UEFI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617D813A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D379D2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931EC3" w:rsidRPr="00667F0B" w14:paraId="22C75B6C" w14:textId="77777777" w:rsidTr="00AE3CAD">
        <w:trPr>
          <w:trHeight w:val="1824"/>
        </w:trPr>
        <w:tc>
          <w:tcPr>
            <w:tcW w:w="709" w:type="dxa"/>
            <w:shd w:val="clear" w:color="auto" w:fill="auto"/>
            <w:vAlign w:val="center"/>
          </w:tcPr>
          <w:p w14:paraId="6D1C03AE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C62B9C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Procesor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5B83F42F" w14:textId="77777777" w:rsidR="00931EC3" w:rsidRPr="00667F0B" w:rsidRDefault="00931EC3" w:rsidP="00931EC3">
            <w:pPr>
              <w:spacing w:after="80"/>
              <w:ind w:right="-113"/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Procesor wielordzeniowy ze zintegrowaną grafiką, osiągający w teście PassMark CPU Mark wynik min. 5700 punktów (wynik na dzień 04.08.2015). Wynik musi znajdować się na stronie </w:t>
            </w:r>
            <w:hyperlink r:id="rId8" w:history="1">
              <w:r w:rsidRPr="00667F0B">
                <w:rPr>
                  <w:rStyle w:val="Hipercze"/>
                  <w:rFonts w:ascii="Tahoma" w:hAnsi="Tahoma" w:cs="Tahoma"/>
                  <w:sz w:val="20"/>
                  <w:szCs w:val="20"/>
                </w:rPr>
                <w:t>http://www.cpubenchmark.net/cpu_list.php</w:t>
              </w:r>
            </w:hyperlink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703B9A38" w14:textId="77777777" w:rsidR="00931EC3" w:rsidRPr="00667F0B" w:rsidRDefault="00931EC3" w:rsidP="00931EC3">
            <w:pPr>
              <w:spacing w:after="80"/>
              <w:ind w:right="-113"/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984CCE" w14:textId="77777777" w:rsidR="00931EC3" w:rsidRPr="00667F0B" w:rsidRDefault="00931EC3" w:rsidP="00931EC3">
            <w:pPr>
              <w:spacing w:after="80"/>
              <w:ind w:right="-113"/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  <w:tr w:rsidR="00931EC3" w:rsidRPr="00667F0B" w14:paraId="25436B0B" w14:textId="77777777" w:rsidTr="00AE3CAD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550AF6E1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ADFBDE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Pamięć operacyjna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DA43D3A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Min. 4GB (1x4GB) DDR3 1600MHz, możliwość rozbudowy do min 16GB;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30CDC226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9DEABE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931EC3" w:rsidRPr="00667F0B" w14:paraId="07290F8D" w14:textId="77777777" w:rsidTr="00AE3CAD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266E4DAE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A6C707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Dysk twardy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92E47EF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  <w:lang w:val="sv-SE" w:eastAsia="en-US"/>
              </w:rPr>
              <w:t>Min. 500 GB SATA 7200 obr./min</w:t>
            </w:r>
            <w:r w:rsidRPr="00667F0B">
              <w:rPr>
                <w:rFonts w:ascii="Tahoma" w:hAnsi="Tahoma" w:cs="Tahoma"/>
                <w:bCs/>
                <w:sz w:val="20"/>
                <w:szCs w:val="20"/>
                <w:lang w:val="sv-SE" w:eastAsia="en-US"/>
              </w:rPr>
              <w:t xml:space="preserve"> </w:t>
            </w: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  <w:lang w:val="sv-SE" w:eastAsia="en-US"/>
              </w:rPr>
              <w:t>3,5”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0F8A8759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772DE8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7B240C9F" w14:textId="77777777" w:rsidTr="00AE3CAD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4D4647C6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3C4F93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Napęd optyczny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50C5694F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Nagrywarka DVD +/-RW</w:t>
            </w:r>
            <w:r w:rsidRPr="00667F0B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na złączu SATA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4065CA4D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0EB435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140F8948" w14:textId="77777777" w:rsidTr="00AE3CAD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310538E2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63F92A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Karta sieciowa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065A898B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Zintegrowana karta sieciowa 10/100/1000 Mbit/s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5A5B3F55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9995AA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931EC3" w:rsidRPr="00667F0B" w14:paraId="79AB2409" w14:textId="77777777" w:rsidTr="00AE3CAD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33123FA3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7</w:t>
            </w:r>
          </w:p>
          <w:p w14:paraId="5E2017B2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39EC72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Karta dźwiękowa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193090A8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Karta dźwiękowa zintegrowana z płytą główną, zgodna z High Definition Audio. Porty słuchawek i mikrofonu na przednim oraz na tylnym panelu obudowy.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772A3C31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5428BA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5477ADF9" w14:textId="77777777" w:rsidTr="00AE3CAD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35925D83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8</w:t>
            </w:r>
          </w:p>
          <w:p w14:paraId="4B1A4853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557AE8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C58FF8E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Grafika zintegrowana z procesorem ze wsparciem DirectX 11.1, OpenGL 4.0, OpenCL </w:t>
            </w: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lastRenderedPageBreak/>
              <w:t>1.2; pamięć współdzielona z pamięcią RAM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0D50CC4C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BA2DB0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668727F3" w14:textId="77777777" w:rsidTr="00AE3CAD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0E5A1F2C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lastRenderedPageBreak/>
              <w:t>9</w:t>
            </w:r>
          </w:p>
          <w:p w14:paraId="326A9C2C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F61EDF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Wbudowane porty wejścia/wyjścia, złącza</w:t>
            </w:r>
          </w:p>
          <w:p w14:paraId="030B3785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605D8902" w14:textId="77777777" w:rsidR="00931EC3" w:rsidRPr="00667F0B" w:rsidRDefault="00931EC3" w:rsidP="00931EC3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 xml:space="preserve">Min </w:t>
            </w:r>
            <w:r w:rsidRPr="00667F0B">
              <w:rPr>
                <w:rFonts w:ascii="Tahoma" w:hAnsi="Tahoma" w:cs="Tahoma"/>
                <w:bCs/>
                <w:sz w:val="20"/>
                <w:szCs w:val="20"/>
              </w:rPr>
              <w:t>8 portów USB wyprowadzonych na zewnątrz komputera w tym min 1 port USB 3.0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14:paraId="7F5E0B8F" w14:textId="77777777" w:rsidR="00931EC3" w:rsidRPr="00667F0B" w:rsidRDefault="00931EC3" w:rsidP="00931EC3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RJ-45 (LAN)</w:t>
            </w:r>
          </w:p>
          <w:p w14:paraId="55EE6B21" w14:textId="77777777" w:rsidR="00931EC3" w:rsidRPr="00667F0B" w:rsidRDefault="00931EC3" w:rsidP="00931EC3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1 x wyjście słuchawkowe (front) </w:t>
            </w:r>
          </w:p>
          <w:p w14:paraId="3690A655" w14:textId="77777777" w:rsidR="00931EC3" w:rsidRPr="00667F0B" w:rsidRDefault="00931EC3" w:rsidP="00931EC3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wyjście słuchawkowe (tył)</w:t>
            </w:r>
          </w:p>
          <w:p w14:paraId="6649E072" w14:textId="77777777" w:rsidR="00931EC3" w:rsidRPr="00667F0B" w:rsidRDefault="00931EC3" w:rsidP="00931EC3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1 x wejście na mikrofon (front) </w:t>
            </w:r>
          </w:p>
          <w:p w14:paraId="3B345FE3" w14:textId="77777777" w:rsidR="00931EC3" w:rsidRPr="00667F0B" w:rsidRDefault="00931EC3" w:rsidP="00931EC3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wejście na mikrofon (tył)</w:t>
            </w:r>
          </w:p>
          <w:p w14:paraId="634F6593" w14:textId="77777777" w:rsidR="00931EC3" w:rsidRPr="00667F0B" w:rsidRDefault="00931EC3" w:rsidP="00931EC3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15-stykowe D-Sub (VGA)</w:t>
            </w:r>
          </w:p>
          <w:p w14:paraId="77F897A2" w14:textId="77777777" w:rsidR="00931EC3" w:rsidRPr="00667F0B" w:rsidRDefault="00931EC3" w:rsidP="00931EC3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DVI-D</w:t>
            </w:r>
          </w:p>
          <w:p w14:paraId="16DE1CE3" w14:textId="77777777" w:rsidR="00931EC3" w:rsidRPr="00667F0B" w:rsidRDefault="00931EC3" w:rsidP="00931EC3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HDMI</w:t>
            </w:r>
          </w:p>
          <w:p w14:paraId="6206EDD4" w14:textId="77777777" w:rsidR="00931EC3" w:rsidRPr="00667F0B" w:rsidRDefault="00931EC3" w:rsidP="00931EC3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PCI-E x16</w:t>
            </w:r>
          </w:p>
          <w:p w14:paraId="3EDED527" w14:textId="77777777" w:rsidR="00931EC3" w:rsidRPr="00667F0B" w:rsidRDefault="00931EC3" w:rsidP="00931EC3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PCI-E x1</w:t>
            </w:r>
          </w:p>
          <w:p w14:paraId="05A40BAB" w14:textId="77777777" w:rsidR="00931EC3" w:rsidRPr="00667F0B" w:rsidRDefault="00931EC3" w:rsidP="00931EC3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 x PCI</w:t>
            </w:r>
          </w:p>
          <w:p w14:paraId="01605214" w14:textId="77777777" w:rsidR="00931EC3" w:rsidRPr="00667F0B" w:rsidRDefault="00931EC3" w:rsidP="00931EC3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 x SATA II min 3 Gb/s</w:t>
            </w:r>
          </w:p>
          <w:p w14:paraId="67396A28" w14:textId="77777777" w:rsidR="00931EC3" w:rsidRPr="00667F0B" w:rsidRDefault="00931EC3" w:rsidP="00931EC3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 x SATA min 6 GB/s</w:t>
            </w:r>
          </w:p>
          <w:p w14:paraId="4C25353D" w14:textId="57035AB9" w:rsidR="00931EC3" w:rsidRPr="00667F0B" w:rsidRDefault="00931EC3" w:rsidP="00C85E09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 2 złącza DIMM z obsługą od 4GB DDR3 pamięci RAM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4A783D93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DF1722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54838F04" w14:textId="77777777" w:rsidTr="00AE3CAD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6A1482BF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10</w:t>
            </w:r>
          </w:p>
          <w:p w14:paraId="2FE8D8B1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CDC915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Obudowa</w:t>
            </w:r>
          </w:p>
          <w:p w14:paraId="7BA7E8BE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7398B11D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Obudowa ATX z dedykowanym zasilaczem</w:t>
            </w:r>
          </w:p>
          <w:p w14:paraId="43CF9B8C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Obudowa powinna fabrycznie umożliwiać montaż min 2 szt. dysku 3,5”</w:t>
            </w:r>
          </w:p>
          <w:p w14:paraId="0E8F2700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Moduł konstrukcji obudowy w jednostce </w:t>
            </w: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lastRenderedPageBreak/>
              <w:t>centralnej komputera powinien pozwalać na demontaż kart rozszerzeń, napędu optycznego i 3,5” dysku twardego bez konieczności użycia narzędzi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24D7D603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739EE9C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1AED3000" w14:textId="77777777" w:rsidTr="00AE3CAD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56127D12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54F59B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Klawiatura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3C5EFB86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Klawiatura USB w układzie polski programisty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22E410B5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61BF1B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70990DA3" w14:textId="77777777" w:rsidTr="00AE3CAD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18572487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10F2E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Mysz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29504422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Mysz optyczna USB</w:t>
            </w:r>
            <w:r w:rsidRPr="00667F0B">
              <w:rPr>
                <w:rFonts w:ascii="Tahoma" w:hAnsi="Tahoma" w:cs="Tahoma"/>
                <w:bCs/>
                <w:sz w:val="20"/>
                <w:szCs w:val="20"/>
              </w:rPr>
              <w:t xml:space="preserve"> z min 2 przyciskami i rolką (scroll)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07529FD3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CA2278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7C6D0A82" w14:textId="77777777" w:rsidTr="00AE3CAD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3AAD2153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13</w:t>
            </w:r>
          </w:p>
          <w:p w14:paraId="1EE4316A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487531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ind w:left="57" w:right="57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pacing w:val="-2"/>
                <w:w w:val="97"/>
                <w:sz w:val="20"/>
                <w:szCs w:val="20"/>
              </w:rPr>
              <w:t>Zasilacz</w:t>
            </w:r>
          </w:p>
          <w:p w14:paraId="7DC4AFCA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ind w:left="57" w:right="57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7D98D429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Zasilacz 450W zgodny ze standardem ATX 12V i złączami: 1 x ATX 24-pin (20+4), 1 x  PCI-E 8-pin (6+2), 1 x  PCI-E 6-pin, 6 x SATA, 2 x Molex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6B102BCB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6CF12C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931EC3" w:rsidRPr="00667F0B" w14:paraId="689BDBC7" w14:textId="77777777" w:rsidTr="00AE3CAD"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7E392225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DFEEA2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59D2AD2B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36 miesięcy producenta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024A2F41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0381EA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931EC3" w:rsidRPr="00667F0B" w14:paraId="599F2BB0" w14:textId="77777777" w:rsidTr="00AE3CAD"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3E4B561B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332A77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Dodatkowo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0FD36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Kabel zasilający do komputera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EBC56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C002A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931EC3" w:rsidRPr="00667F0B" w14:paraId="3BA10548" w14:textId="77777777" w:rsidTr="00AE3CAD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4A5BF65F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0788E2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 xml:space="preserve">System </w:t>
            </w: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br/>
              <w:t>operacyjny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D1B0EEE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brak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2218AF95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14A8EB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</w:tbl>
    <w:p w14:paraId="5F0E2F5B" w14:textId="77777777" w:rsidR="00404FAF" w:rsidRPr="00667F0B" w:rsidRDefault="00404FAF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E3B93B8" w14:textId="77777777" w:rsidR="004916E2" w:rsidRPr="00667F0B" w:rsidRDefault="00294B64" w:rsidP="00294B64">
      <w:pPr>
        <w:pStyle w:val="Zal-text-1"/>
        <w:spacing w:before="0" w:after="80" w:line="240" w:lineRule="auto"/>
        <w:rPr>
          <w:rFonts w:ascii="Tahoma" w:hAnsi="Tahoma" w:cs="Tahoma"/>
          <w:b/>
          <w:color w:val="auto"/>
          <w:sz w:val="20"/>
          <w:szCs w:val="20"/>
        </w:rPr>
      </w:pPr>
      <w:r w:rsidRPr="00667F0B">
        <w:rPr>
          <w:rFonts w:ascii="Tahoma" w:hAnsi="Tahoma" w:cs="Tahoma"/>
          <w:b/>
          <w:color w:val="auto"/>
          <w:sz w:val="20"/>
          <w:szCs w:val="20"/>
        </w:rPr>
        <w:t xml:space="preserve">28) </w:t>
      </w:r>
      <w:r w:rsidR="007818EC" w:rsidRPr="00667F0B">
        <w:rPr>
          <w:rFonts w:ascii="Tahoma" w:hAnsi="Tahoma" w:cs="Tahoma"/>
          <w:b/>
          <w:color w:val="auto"/>
          <w:sz w:val="20"/>
          <w:szCs w:val="20"/>
        </w:rPr>
        <w:t>Monitor  LCD IPS – 10</w:t>
      </w:r>
      <w:r w:rsidR="004916E2" w:rsidRPr="00667F0B">
        <w:rPr>
          <w:rFonts w:ascii="Tahoma" w:hAnsi="Tahoma" w:cs="Tahoma"/>
          <w:b/>
          <w:color w:val="auto"/>
          <w:sz w:val="20"/>
          <w:szCs w:val="20"/>
        </w:rPr>
        <w:t xml:space="preserve"> szt.</w:t>
      </w:r>
    </w:p>
    <w:tbl>
      <w:tblPr>
        <w:tblW w:w="14176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4253"/>
        <w:gridCol w:w="3827"/>
        <w:gridCol w:w="2977"/>
      </w:tblGrid>
      <w:tr w:rsidR="00931EC3" w:rsidRPr="00667F0B" w14:paraId="16A6B88F" w14:textId="77777777" w:rsidTr="001E3F52">
        <w:trPr>
          <w:trHeight w:val="60"/>
        </w:trPr>
        <w:tc>
          <w:tcPr>
            <w:tcW w:w="709" w:type="dxa"/>
            <w:shd w:val="clear" w:color="auto" w:fill="auto"/>
          </w:tcPr>
          <w:p w14:paraId="0E9ED5A2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L.p.</w:t>
            </w:r>
          </w:p>
          <w:p w14:paraId="7E766EE1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88B570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37A53B5E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3827" w:type="dxa"/>
            <w:shd w:val="clear" w:color="auto" w:fill="auto"/>
          </w:tcPr>
          <w:p w14:paraId="58E34908" w14:textId="77777777" w:rsidR="00931EC3" w:rsidRPr="00667F0B" w:rsidRDefault="00931EC3" w:rsidP="00931EC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shd w:val="clear" w:color="auto" w:fill="auto"/>
          </w:tcPr>
          <w:p w14:paraId="2275A77A" w14:textId="33F0FA01" w:rsidR="00931EC3" w:rsidRPr="00667F0B" w:rsidRDefault="00524E36" w:rsidP="00931EC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404F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31EC3" w:rsidRPr="00667F0B" w14:paraId="3297E6EB" w14:textId="77777777" w:rsidTr="006F1616">
        <w:trPr>
          <w:trHeight w:val="60"/>
        </w:trPr>
        <w:tc>
          <w:tcPr>
            <w:tcW w:w="709" w:type="dxa"/>
            <w:shd w:val="clear" w:color="auto" w:fill="auto"/>
          </w:tcPr>
          <w:p w14:paraId="1502F322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bCs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362722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bCs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A"/>
                <w:sz w:val="20"/>
                <w:szCs w:val="20"/>
              </w:rPr>
              <w:t>Typ matrycy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11881DA5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bCs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A"/>
                <w:sz w:val="20"/>
                <w:szCs w:val="20"/>
              </w:rPr>
              <w:t>IPS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DE5F1B3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bCs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97620B0" w14:textId="77777777" w:rsidR="00931EC3" w:rsidRPr="00667F0B" w:rsidRDefault="00931EC3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3D0F6C5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1EC3" w:rsidRPr="00667F0B" w14:paraId="50E4DFB1" w14:textId="77777777" w:rsidTr="006F1616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088288E3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CA12D5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Typ podświetlenia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6D4128DA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LED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7C92B3A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8C4FF8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400D4CEC" w14:textId="77777777" w:rsidTr="006F1616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77667A37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6B85EB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Proporcje ekranu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04FD5E9E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16:9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7238980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5EAC84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2C09831E" w14:textId="77777777" w:rsidTr="006F1616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594CD512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96FD7C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Przekątna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0287781C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Minimum 24 cale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217799B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A0E1F6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00A155FA" w14:textId="77777777" w:rsidTr="006F1616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03F7ED58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58FB78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Jasność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5B414C4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 xml:space="preserve">min. </w:t>
            </w:r>
            <w:r w:rsidRPr="00667F0B">
              <w:rPr>
                <w:rFonts w:ascii="Tahoma" w:hAnsi="Tahoma" w:cs="Tahoma"/>
                <w:sz w:val="20"/>
                <w:szCs w:val="20"/>
              </w:rPr>
              <w:t>300 cd/m2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88D8BCE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392731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56737589" w14:textId="77777777" w:rsidTr="006F1616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486BFCC3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CC8D5E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Kontrast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F585438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Min. 1000:1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AA3D8F7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C72F6E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6C876E85" w14:textId="77777777" w:rsidTr="006F1616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2670FC29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86803E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 xml:space="preserve">Czas reakcji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5DF2B213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5ms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2A65DCA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68F4E4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595287B2" w14:textId="77777777" w:rsidTr="006F1616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22A7DE27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w w:val="98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023F22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w w:val="98"/>
                <w:sz w:val="20"/>
                <w:szCs w:val="20"/>
              </w:rPr>
              <w:t xml:space="preserve">Rozdzielczość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7A3CC155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1920 x 1200 piksele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7D1CCBF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A88066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255D5593" w14:textId="77777777" w:rsidTr="006F1616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4E2C8BCF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w w:val="98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FC5D5E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w w:val="98"/>
                <w:sz w:val="20"/>
                <w:szCs w:val="20"/>
              </w:rPr>
              <w:t>Kąt widzenia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75969877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Poziomy min. 178 stopni;</w:t>
            </w:r>
          </w:p>
          <w:p w14:paraId="2D640BB6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Pionowy min. 178 stopni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2220FF8" w14:textId="77777777" w:rsidR="00931EC3" w:rsidRPr="00667F0B" w:rsidRDefault="00931EC3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FCB888B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420241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56D78511" w14:textId="77777777" w:rsidTr="006F1616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08A8B9B4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E8E4F0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Złącze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0A3AE05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D-SUB, DVI-D, DisplayPort, minijack, 4 x USB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257BFB2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61ED40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931EC3" w:rsidRPr="00667F0B" w14:paraId="2296EA38" w14:textId="77777777" w:rsidTr="006F1616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2518CEB2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E3D42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Matryca matowa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7440E876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922EEC0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2E2D91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931EC3" w:rsidRPr="00667F0B" w14:paraId="1B8E7358" w14:textId="77777777" w:rsidTr="006F1616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12A43852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114A53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Kabel zasilania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F5D3642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5F74F3A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A74853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931EC3" w:rsidRPr="00667F0B" w14:paraId="61C60CD4" w14:textId="77777777" w:rsidTr="006F1616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42EBAC9E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4A0555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Regulacja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0BB8936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Regulacja wysokości, PIVOT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58BB5B4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C6B979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931EC3" w:rsidRPr="00667F0B" w14:paraId="62E74207" w14:textId="77777777" w:rsidTr="006F1616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05E711DD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A4ED88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2E392E42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24 miesiące producenta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2B06820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977EC6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</w:tbl>
    <w:p w14:paraId="5CDCE70D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198B5C4" w14:textId="77777777" w:rsidR="004916E2" w:rsidRPr="00667F0B" w:rsidRDefault="00294B64" w:rsidP="00157A14">
      <w:pPr>
        <w:pStyle w:val="Zal-text-1"/>
        <w:spacing w:before="0" w:after="80" w:line="240" w:lineRule="auto"/>
        <w:rPr>
          <w:rFonts w:ascii="Tahoma" w:hAnsi="Tahoma" w:cs="Tahoma"/>
          <w:b/>
          <w:color w:val="auto"/>
          <w:sz w:val="20"/>
          <w:szCs w:val="20"/>
        </w:rPr>
      </w:pPr>
      <w:r w:rsidRPr="00667F0B">
        <w:rPr>
          <w:rFonts w:ascii="Tahoma" w:hAnsi="Tahoma" w:cs="Tahoma"/>
          <w:b/>
          <w:color w:val="auto"/>
          <w:sz w:val="20"/>
          <w:szCs w:val="20"/>
        </w:rPr>
        <w:t xml:space="preserve">29) </w:t>
      </w:r>
      <w:r w:rsidR="002404BA" w:rsidRPr="00667F0B">
        <w:rPr>
          <w:rFonts w:ascii="Tahoma" w:hAnsi="Tahoma" w:cs="Tahoma"/>
          <w:b/>
          <w:color w:val="auto"/>
          <w:sz w:val="20"/>
          <w:szCs w:val="20"/>
        </w:rPr>
        <w:t>Monitor  LCD – 3</w:t>
      </w:r>
      <w:r w:rsidR="004916E2" w:rsidRPr="00667F0B">
        <w:rPr>
          <w:rFonts w:ascii="Tahoma" w:hAnsi="Tahoma" w:cs="Tahoma"/>
          <w:b/>
          <w:color w:val="auto"/>
          <w:sz w:val="20"/>
          <w:szCs w:val="20"/>
        </w:rPr>
        <w:t>0 szt.</w:t>
      </w:r>
    </w:p>
    <w:tbl>
      <w:tblPr>
        <w:tblW w:w="14176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4253"/>
        <w:gridCol w:w="3827"/>
        <w:gridCol w:w="2977"/>
      </w:tblGrid>
      <w:tr w:rsidR="00931EC3" w:rsidRPr="00667F0B" w14:paraId="11454D70" w14:textId="77777777" w:rsidTr="001E3F52">
        <w:trPr>
          <w:trHeight w:val="60"/>
        </w:trPr>
        <w:tc>
          <w:tcPr>
            <w:tcW w:w="709" w:type="dxa"/>
            <w:shd w:val="clear" w:color="auto" w:fill="auto"/>
          </w:tcPr>
          <w:p w14:paraId="7A81E416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L.p.</w:t>
            </w:r>
          </w:p>
          <w:p w14:paraId="64180F8F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19CCA0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1ACBCA47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3827" w:type="dxa"/>
            <w:shd w:val="clear" w:color="auto" w:fill="auto"/>
          </w:tcPr>
          <w:p w14:paraId="171BC975" w14:textId="77777777" w:rsidR="00931EC3" w:rsidRPr="00667F0B" w:rsidRDefault="00931EC3" w:rsidP="00931EC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shd w:val="clear" w:color="auto" w:fill="auto"/>
          </w:tcPr>
          <w:p w14:paraId="200C41CE" w14:textId="3EB3C1F1" w:rsidR="00931EC3" w:rsidRPr="00667F0B" w:rsidRDefault="00524E36" w:rsidP="00931EC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404F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31EC3" w:rsidRPr="00667F0B" w14:paraId="29A3B511" w14:textId="77777777" w:rsidTr="00AD37E8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2AB86DBF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570ABD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Typ podświetlenia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264399AD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LED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A6B515A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21CA0D7" w14:textId="77777777" w:rsidR="00931EC3" w:rsidRPr="00667F0B" w:rsidRDefault="00931EC3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F534C52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58BAB930" w14:textId="77777777" w:rsidTr="00AD37E8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08660766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368CB3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Proporcje ekranu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0C09528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16:9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726E91D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C9BF3F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7A8460EE" w14:textId="77777777" w:rsidTr="00AD37E8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0E5F5675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848F2E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Przekątna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A75DF42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Minimum 24 cale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702B115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503EC2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322C8D10" w14:textId="77777777" w:rsidTr="00AD37E8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43877D1A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D724FD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Jasność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3BB2CFE2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 xml:space="preserve">min. </w:t>
            </w:r>
            <w:r w:rsidRPr="00667F0B">
              <w:rPr>
                <w:rFonts w:ascii="Tahoma" w:hAnsi="Tahoma" w:cs="Tahoma"/>
                <w:sz w:val="20"/>
                <w:szCs w:val="20"/>
              </w:rPr>
              <w:t>250 cd/m2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DE000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E7441B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27F11FB6" w14:textId="77777777" w:rsidTr="00AD37E8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722C5CB3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ED4094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Kontrast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6AD349DA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Min. 1000:1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6C5131A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7A9D4C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36BDB383" w14:textId="77777777" w:rsidTr="00AD37E8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685A5E4F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0EAB1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 xml:space="preserve">Czas reakcji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68987B04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5ms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CB425E4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1E62B5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2AC1B3E4" w14:textId="77777777" w:rsidTr="00AD37E8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269C88CD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w w:val="98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38DCA3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w w:val="98"/>
                <w:sz w:val="20"/>
                <w:szCs w:val="20"/>
              </w:rPr>
              <w:t xml:space="preserve">Rozdzielczość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67553F3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1920 x 1080 piksele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1E2258FC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BC8EDE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61B490A7" w14:textId="77777777" w:rsidTr="00AD37E8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641EF21D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w w:val="98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3B3CE5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w w:val="98"/>
                <w:sz w:val="20"/>
                <w:szCs w:val="20"/>
              </w:rPr>
              <w:t>Kąt widzenia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059BE86C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Poziomy min. 170 stopni;</w:t>
            </w:r>
          </w:p>
          <w:p w14:paraId="493038CC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Pionowy min. 160 stopni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9FFC179" w14:textId="77777777" w:rsidR="00931EC3" w:rsidRPr="00667F0B" w:rsidRDefault="00931EC3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3AE3738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892747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EC3" w:rsidRPr="00667F0B" w14:paraId="59B4EEA3" w14:textId="77777777" w:rsidTr="00AD37E8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671E49E8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06310F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Złącze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5894D5E1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D-SUB, DVI-D, HDMI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0DDF2E0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BB68EC" w14:textId="77777777" w:rsidR="00931EC3" w:rsidRPr="00667F0B" w:rsidRDefault="00931EC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931EC3" w:rsidRPr="00667F0B" w14:paraId="4134CAB2" w14:textId="77777777" w:rsidTr="00AD37E8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0D33D94E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244301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Kabel zasilania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1F2B43A6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Tak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9CEF951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3F733C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931EC3" w:rsidRPr="00667F0B" w14:paraId="159993E5" w14:textId="77777777" w:rsidTr="00AD37E8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2150D8EC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9E8970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Regulacja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1E0B4DE7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Regulacja wysokości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32B863F2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DF0A43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931EC3" w:rsidRPr="00667F0B" w14:paraId="4CD8490B" w14:textId="77777777" w:rsidTr="00AD37E8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3FCB6CB7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168EFB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4E781F9B" w14:textId="77777777" w:rsidR="00931EC3" w:rsidRPr="00667F0B" w:rsidRDefault="00931EC3" w:rsidP="00931EC3">
            <w:pPr>
              <w:pStyle w:val="Zal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24 miesiące producenta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16150DA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67A957" w14:textId="77777777" w:rsidR="00931EC3" w:rsidRPr="00667F0B" w:rsidRDefault="00931EC3" w:rsidP="00931EC3">
            <w:pPr>
              <w:pStyle w:val="Zal-text"/>
              <w:spacing w:before="0" w:after="80" w:line="240" w:lineRule="auto"/>
              <w:ind w:left="0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</w:tbl>
    <w:p w14:paraId="20770E0E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262E783" w14:textId="7DD930C0" w:rsidR="004916E2" w:rsidRPr="00667F0B" w:rsidRDefault="00294B64" w:rsidP="00157A14">
      <w:pPr>
        <w:pStyle w:val="zalbold-centr"/>
        <w:spacing w:before="0" w:after="8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67F0B">
        <w:rPr>
          <w:rFonts w:ascii="Tahoma" w:hAnsi="Tahoma" w:cs="Tahoma"/>
          <w:color w:val="auto"/>
          <w:sz w:val="20"/>
          <w:szCs w:val="20"/>
        </w:rPr>
        <w:t xml:space="preserve">30) </w:t>
      </w:r>
      <w:r w:rsidR="004916E2" w:rsidRPr="00667F0B">
        <w:rPr>
          <w:rFonts w:ascii="Tahoma" w:hAnsi="Tahoma" w:cs="Tahoma"/>
          <w:color w:val="auto"/>
          <w:sz w:val="20"/>
          <w:szCs w:val="20"/>
        </w:rPr>
        <w:t xml:space="preserve">Notebook 13” </w:t>
      </w:r>
      <w:r w:rsidR="009E4B7F" w:rsidRPr="00667F0B">
        <w:rPr>
          <w:rFonts w:ascii="Tahoma" w:hAnsi="Tahoma" w:cs="Tahoma"/>
          <w:color w:val="auto"/>
          <w:sz w:val="20"/>
          <w:szCs w:val="20"/>
        </w:rPr>
        <w:t>typ 1</w:t>
      </w:r>
      <w:r w:rsidR="004916E2" w:rsidRPr="00667F0B">
        <w:rPr>
          <w:rFonts w:ascii="Tahoma" w:hAnsi="Tahoma" w:cs="Tahoma"/>
          <w:color w:val="auto"/>
          <w:sz w:val="20"/>
          <w:szCs w:val="20"/>
        </w:rPr>
        <w:t>– 10 szt.</w:t>
      </w:r>
    </w:p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4253"/>
        <w:gridCol w:w="3827"/>
        <w:gridCol w:w="2977"/>
      </w:tblGrid>
      <w:tr w:rsidR="00D46503" w:rsidRPr="00667F0B" w14:paraId="030602B6" w14:textId="77777777" w:rsidTr="007E07D1">
        <w:trPr>
          <w:trHeight w:val="21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7583772" w14:textId="77777777" w:rsidR="00D46503" w:rsidRPr="00667F0B" w:rsidRDefault="00D46503" w:rsidP="00157A14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  <w:lang w:val="en-US"/>
              </w:rPr>
              <w:t>L.p.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E540CB9" w14:textId="77777777" w:rsidR="00D46503" w:rsidRPr="00667F0B" w:rsidRDefault="00D4650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978D5DF" w14:textId="77777777" w:rsidR="00D46503" w:rsidRPr="00667F0B" w:rsidRDefault="00D46503" w:rsidP="00931EC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9C7C" w14:textId="77777777" w:rsidR="00D46503" w:rsidRPr="00667F0B" w:rsidRDefault="00931EC3" w:rsidP="00931EC3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 xml:space="preserve">Opis parametrów oferowanego </w:t>
            </w:r>
            <w:r w:rsidR="00E614B4" w:rsidRPr="00667F0B">
              <w:rPr>
                <w:rFonts w:ascii="Tahoma" w:hAnsi="Tahoma" w:cs="Tahoma"/>
                <w:b/>
                <w:sz w:val="20"/>
                <w:szCs w:val="20"/>
              </w:rPr>
              <w:t>sprzę</w:t>
            </w:r>
            <w:r w:rsidRPr="00667F0B">
              <w:rPr>
                <w:rFonts w:ascii="Tahoma" w:hAnsi="Tahoma" w:cs="Tahoma"/>
                <w:b/>
                <w:sz w:val="20"/>
                <w:szCs w:val="20"/>
              </w:rPr>
              <w:t>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27CD1E09" w14:textId="2CDD0899" w:rsidR="00D46503" w:rsidRPr="00667F0B" w:rsidRDefault="00524E36" w:rsidP="007C6794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404F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AE3CAD" w:rsidRPr="00667F0B" w14:paraId="5BA6E1B1" w14:textId="77777777" w:rsidTr="00664533">
        <w:trPr>
          <w:trHeight w:val="420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8A29F84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1CE428E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Procesor</w:t>
            </w:r>
          </w:p>
        </w:tc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0DC0386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Procesor wielordzeniowy osiągający ze zintegrowaną grafiką w teście PassMark CPU </w:t>
            </w: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lastRenderedPageBreak/>
              <w:t xml:space="preserve">Mark wynik min. 3900 punktów (wynik na dzień 04.08.2015). Wynik musi znajdować się na stronie </w:t>
            </w:r>
            <w:r w:rsidRPr="00667F0B">
              <w:rPr>
                <w:rStyle w:val="Hipercze"/>
                <w:rFonts w:ascii="Tahoma" w:hAnsi="Tahoma" w:cs="Tahoma"/>
                <w:sz w:val="20"/>
                <w:szCs w:val="20"/>
              </w:rPr>
              <w:t>http://www.cpubenchmark.net/cpu_list.php</w:t>
            </w:r>
            <w:r w:rsidRPr="00667F0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37FFF87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007A9B57" w14:textId="77777777" w:rsidR="00AE3CAD" w:rsidRPr="00667F0B" w:rsidRDefault="00AE3CA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AA5FC0B" w14:textId="77777777" w:rsidR="00AE3CAD" w:rsidRPr="00667F0B" w:rsidRDefault="00AE3CA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CC32EFA" w14:textId="77777777" w:rsidR="00AE3CAD" w:rsidRPr="00667F0B" w:rsidRDefault="00AE3CA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6EE114C" w14:textId="77777777" w:rsidR="00AE3CAD" w:rsidRPr="00667F0B" w:rsidRDefault="00AE3CA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61A80B4" w14:textId="77777777" w:rsidR="00AE3CAD" w:rsidRPr="00667F0B" w:rsidRDefault="00AE3CA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1C8490A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613A58B4" w14:textId="77777777" w:rsidTr="007E07D1">
        <w:trPr>
          <w:trHeight w:val="210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C2D3412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D33582D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5CA94AF" w14:textId="77777777" w:rsidR="00AE3CAD" w:rsidRPr="00667F0B" w:rsidRDefault="00AE3CAD" w:rsidP="00157A14">
            <w:pPr>
              <w:pStyle w:val="Zal-tabela-text"/>
              <w:spacing w:before="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Min. 8GB DDR3 1600MHz, możliwość rozbudowy do min 16GB;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7B6CB5A" w14:textId="77777777" w:rsidR="00AE3CAD" w:rsidRPr="00667F0B" w:rsidRDefault="00AE3CAD" w:rsidP="00D46503">
            <w:pPr>
              <w:pStyle w:val="Zal-tabela-text"/>
              <w:spacing w:before="0" w:after="8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5AA40400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737D9287" w14:textId="77777777" w:rsidTr="007E07D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669D007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45E5FD3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Wyświetlacz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38F2633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Matryca matowa o przekątnej min 13,1 cala, rozdzielczości 1366 x 768 z podświetleniem LED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5B958CF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3290AE5A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2832AC97" w14:textId="77777777" w:rsidTr="00664533">
        <w:trPr>
          <w:trHeight w:val="420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36B2B19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16120D8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Karta graficzna</w:t>
            </w:r>
          </w:p>
        </w:tc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635D23C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Grafika zintegrowana z procesorem ze wsparciem DirectX 11.1, OpenGL 4.0, OpenCL 1.2; pamięć współdzielona z pamięcią RAM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9CF4ADA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707734D4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6F00D5AA" w14:textId="77777777" w:rsidTr="00664533">
        <w:trPr>
          <w:trHeight w:val="210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B13F532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7B25EED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  <w:lang w:val="sv-SE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Dysk twardy</w:t>
            </w:r>
          </w:p>
        </w:tc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0F062D1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128GB SSD + 1TB SATA 5400 obr./min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10BD907" w14:textId="77777777" w:rsidR="00AE3CAD" w:rsidRPr="00667F0B" w:rsidRDefault="00AE3CAD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3E9180A3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4A15E228" w14:textId="77777777" w:rsidTr="00664533">
        <w:trPr>
          <w:trHeight w:val="210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E11C802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B32A1E8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Dźwięk</w:t>
            </w:r>
          </w:p>
        </w:tc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07A2F6D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Karta dźwiękowa zintegrowana z płytą główną, zgodna z High Definition Audio.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A7A42E3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2F64D396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081A6FA7" w14:textId="77777777" w:rsidTr="00664533">
        <w:trPr>
          <w:trHeight w:val="210"/>
        </w:trPr>
        <w:tc>
          <w:tcPr>
            <w:tcW w:w="709" w:type="dxa"/>
            <w:tcBorders>
              <w:left w:val="single" w:sz="8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491E901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left w:val="single" w:sz="8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CA4A85A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Bateria</w:t>
            </w:r>
          </w:p>
        </w:tc>
        <w:tc>
          <w:tcPr>
            <w:tcW w:w="4253" w:type="dxa"/>
            <w:tcBorders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4822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Litowo-jonowa 6-ogniwowa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061C" w14:textId="77777777" w:rsidR="00AE3CAD" w:rsidRPr="00667F0B" w:rsidRDefault="00AE3CAD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7AD63E21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6EB40611" w14:textId="77777777" w:rsidTr="00664533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104A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D0AF" w14:textId="77777777" w:rsidR="00AE3CAD" w:rsidRPr="00667F0B" w:rsidRDefault="00AE3CAD" w:rsidP="00157A14">
            <w:pPr>
              <w:spacing w:after="80"/>
              <w:jc w:val="both"/>
              <w:rPr>
                <w:rStyle w:val="Pogrubienie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Kamera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8F54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Kamera Internetowa z wbudowanym mikrofonem cyfrowym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8DD7" w14:textId="77777777" w:rsidR="00AE3CAD" w:rsidRPr="00667F0B" w:rsidRDefault="00AE3CAD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3986428E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6DDA313D" w14:textId="77777777" w:rsidTr="007837C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B59BB22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C6CABB2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Urządzenie wskazujące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82D0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TouchPad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3369" w14:textId="77777777" w:rsidR="00AE3CAD" w:rsidRPr="00667F0B" w:rsidRDefault="00AE3CAD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58C738C8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35EEEC8D" w14:textId="77777777" w:rsidTr="007837C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D02B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E7C0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Zasilacz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7A55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Zasilacz zewnętrzny, dostosowany do sieci 230 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D097" w14:textId="77777777" w:rsidR="00AE3CAD" w:rsidRPr="00667F0B" w:rsidRDefault="00AE3CAD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5CD01628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61AF351C" w14:textId="77777777" w:rsidTr="007837C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9F5A5E8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FEA7019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Komunikacja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FDB5F79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zintegrowana karta sieciowa Wireless LAN 802.11 b/g/n,  zintegrowany moduł Bluetooth 3.0,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907B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3AB58B56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41FF35D9" w14:textId="77777777" w:rsidTr="007837C7">
        <w:trPr>
          <w:trHeight w:val="420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9956F55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4DCC289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Wbudowane porty wejścia/wyjścia, złącza</w:t>
            </w:r>
          </w:p>
        </w:tc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41FAD26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 2 porty USB w tym min 1 port USB 3.0</w:t>
            </w:r>
          </w:p>
          <w:p w14:paraId="7E429186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 1 x HDMI</w:t>
            </w:r>
          </w:p>
          <w:p w14:paraId="5AD5B24C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wyjście słuchawkowe</w:t>
            </w:r>
          </w:p>
          <w:p w14:paraId="5325E7BF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wyjście mikrofonowe</w:t>
            </w:r>
          </w:p>
          <w:p w14:paraId="703877EE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lub 1 x złącze combo jack łączące funkcje dwóch powyższych</w:t>
            </w:r>
          </w:p>
          <w:p w14:paraId="415DD4BB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1x czytnik kart SD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D9BB" w14:textId="77777777" w:rsidR="00AE3CAD" w:rsidRPr="00667F0B" w:rsidRDefault="00AE3CA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CCBC5EE" w14:textId="77777777" w:rsidR="00AE3CAD" w:rsidRPr="00667F0B" w:rsidRDefault="00AE3CA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07523FC" w14:textId="77777777" w:rsidR="00AE3CAD" w:rsidRPr="00667F0B" w:rsidRDefault="00AE3CA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8F2634B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35D831E7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1E260AC1" w14:textId="77777777" w:rsidTr="007837C7">
        <w:trPr>
          <w:trHeight w:val="210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6C191E2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13</w:t>
            </w:r>
            <w:r w:rsidR="006F7976" w:rsidRPr="00667F0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B0672F3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Waga</w:t>
            </w:r>
          </w:p>
        </w:tc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174CB30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Maksymalnie 1,5 kg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8A3D478" w14:textId="77777777" w:rsidR="00AE3CAD" w:rsidRPr="00667F0B" w:rsidRDefault="00AE3CAD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001AC5E1" w14:textId="77777777" w:rsidR="00AE3CAD" w:rsidRPr="00667F0B" w:rsidRDefault="00AE3CAD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15637E6E" w14:textId="77777777" w:rsidTr="0096636A">
        <w:trPr>
          <w:trHeight w:val="420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4774291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14</w:t>
            </w:r>
            <w:r w:rsidR="006F7976" w:rsidRPr="00667F0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E417C3B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147CF2F" w14:textId="08D17388" w:rsidR="00AE3CAD" w:rsidRPr="00667F0B" w:rsidRDefault="00AE3CAD" w:rsidP="00157A14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24 miesiące</w:t>
            </w:r>
            <w:r w:rsidR="002E5625" w:rsidRPr="00667F0B">
              <w:rPr>
                <w:rFonts w:ascii="Tahoma" w:hAnsi="Tahoma" w:cs="Tahoma"/>
                <w:color w:val="00000A"/>
                <w:sz w:val="20"/>
                <w:szCs w:val="20"/>
              </w:rPr>
              <w:t xml:space="preserve"> producenta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AE3F932" w14:textId="77777777" w:rsidR="00AE3CAD" w:rsidRPr="00667F0B" w:rsidRDefault="00AE3CAD" w:rsidP="00D4650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66DBB2B4" w14:textId="77777777" w:rsidR="00AE3CAD" w:rsidRPr="00667F0B" w:rsidRDefault="00AE3CAD" w:rsidP="00D46503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AE3CAD" w:rsidRPr="00667F0B" w14:paraId="5D3D357A" w14:textId="77777777" w:rsidTr="0096636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4F6100A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15</w:t>
            </w:r>
            <w:r w:rsidR="006F7976" w:rsidRPr="00667F0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ED20D74" w14:textId="77777777" w:rsidR="00AE3CAD" w:rsidRPr="00667F0B" w:rsidRDefault="00AE3CAD" w:rsidP="00157A14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System operacyjny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B5AC900" w14:textId="77777777" w:rsidR="00AE3CAD" w:rsidRPr="00667F0B" w:rsidRDefault="00404FAF" w:rsidP="00157A14">
            <w:pPr>
              <w:pStyle w:val="Zal-tabela-text"/>
              <w:spacing w:before="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B</w:t>
            </w:r>
            <w:r w:rsidR="00AE3CAD" w:rsidRPr="00667F0B">
              <w:rPr>
                <w:rFonts w:ascii="Tahoma" w:hAnsi="Tahoma" w:cs="Tahoma"/>
                <w:sz w:val="20"/>
                <w:szCs w:val="20"/>
              </w:rPr>
              <w:t>rak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4DDBEC5" w14:textId="77777777" w:rsidR="00AE3CAD" w:rsidRPr="00667F0B" w:rsidRDefault="00AE3CAD" w:rsidP="00D46503">
            <w:pPr>
              <w:pStyle w:val="Zal-tabela-text"/>
              <w:spacing w:before="0" w:after="8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EC6721" w14:textId="77777777" w:rsidR="00AE3CAD" w:rsidRPr="00667F0B" w:rsidRDefault="00AE3CAD" w:rsidP="00D46503">
            <w:pPr>
              <w:pStyle w:val="Zal-tabela-text"/>
              <w:spacing w:before="0" w:after="8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397705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797AB4C" w14:textId="77777777" w:rsidR="004916E2" w:rsidRPr="00667F0B" w:rsidRDefault="00294B64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 xml:space="preserve">31) </w:t>
      </w:r>
      <w:r w:rsidR="004916E2" w:rsidRPr="00667F0B">
        <w:rPr>
          <w:rFonts w:ascii="Tahoma" w:hAnsi="Tahoma" w:cs="Tahoma"/>
          <w:b/>
          <w:sz w:val="20"/>
          <w:szCs w:val="20"/>
        </w:rPr>
        <w:t>Notebook 15“ – 10 szt.</w:t>
      </w:r>
    </w:p>
    <w:tbl>
      <w:tblPr>
        <w:tblW w:w="14176" w:type="dxa"/>
        <w:tblInd w:w="-92" w:type="dxa"/>
        <w:tblBorders>
          <w:top w:val="single" w:sz="4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4253"/>
        <w:gridCol w:w="3827"/>
        <w:gridCol w:w="2977"/>
      </w:tblGrid>
      <w:tr w:rsidR="00931EC3" w:rsidRPr="00667F0B" w14:paraId="3CF8F764" w14:textId="77777777" w:rsidTr="001E3F52">
        <w:trPr>
          <w:trHeight w:val="856"/>
        </w:trPr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0934A17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D8E3923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 xml:space="preserve">Element </w:t>
            </w:r>
            <w:r w:rsidRPr="00667F0B">
              <w:rPr>
                <w:rFonts w:ascii="Tahoma" w:hAnsi="Tahoma" w:cs="Tahoma"/>
                <w:b/>
                <w:sz w:val="20"/>
                <w:szCs w:val="20"/>
              </w:rPr>
              <w:br/>
              <w:t>konfiguracji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2432B2F5" w14:textId="77777777" w:rsidR="00931EC3" w:rsidRPr="00667F0B" w:rsidRDefault="00931EC3" w:rsidP="00931EC3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 xml:space="preserve">Wymagane minimalne parametry </w:t>
            </w:r>
            <w:r w:rsidRPr="00667F0B">
              <w:rPr>
                <w:rFonts w:ascii="Tahoma" w:hAnsi="Tahoma" w:cs="Tahoma"/>
                <w:b/>
                <w:sz w:val="20"/>
                <w:szCs w:val="20"/>
              </w:rPr>
              <w:br/>
              <w:t>techniczne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808202B" w14:textId="77777777" w:rsidR="00931EC3" w:rsidRPr="00667F0B" w:rsidRDefault="00931EC3" w:rsidP="00E614B4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 xml:space="preserve">Opis parametrów oferowanego </w:t>
            </w:r>
            <w:r w:rsidR="00E614B4" w:rsidRPr="00667F0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667F0B">
              <w:rPr>
                <w:rFonts w:ascii="Tahoma" w:hAnsi="Tahoma" w:cs="Tahoma"/>
                <w:b/>
                <w:sz w:val="20"/>
                <w:szCs w:val="20"/>
              </w:rPr>
              <w:t>prz</w:t>
            </w:r>
            <w:r w:rsidR="00E614B4" w:rsidRPr="00667F0B">
              <w:rPr>
                <w:rFonts w:ascii="Tahoma" w:hAnsi="Tahoma" w:cs="Tahoma"/>
                <w:b/>
                <w:sz w:val="20"/>
                <w:szCs w:val="20"/>
              </w:rPr>
              <w:t>ę</w:t>
            </w:r>
            <w:r w:rsidRPr="00667F0B">
              <w:rPr>
                <w:rFonts w:ascii="Tahoma" w:hAnsi="Tahoma" w:cs="Tahoma"/>
                <w:b/>
                <w:sz w:val="20"/>
                <w:szCs w:val="20"/>
              </w:rPr>
              <w:t>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C6F02D" w14:textId="1611F1A6" w:rsidR="00931EC3" w:rsidRPr="00667F0B" w:rsidRDefault="00524E36" w:rsidP="00A7439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404F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AE3CAD" w:rsidRPr="00667F0B" w14:paraId="7C5841AA" w14:textId="77777777" w:rsidTr="00664533">
        <w:trPr>
          <w:trHeight w:val="42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63799B6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E10A18E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Procesor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2F126E2C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Procesor wielordzeniowy osiągający w teście PassMark CPU Mark wynik min. 3800 punktów (wynik na dzień 04.08.2015). Wynik musi znajdować się na stronie http://www.cpubenchmark.net/cpu_list.php 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119608D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59A07DE" w14:textId="77777777" w:rsidR="00AE3CAD" w:rsidRPr="00667F0B" w:rsidRDefault="00AE3CAD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12CB939" w14:textId="77777777" w:rsidR="00AE3CAD" w:rsidRPr="00667F0B" w:rsidRDefault="00AE3CAD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BCA9700" w14:textId="77777777" w:rsidR="00AE3CAD" w:rsidRPr="00667F0B" w:rsidRDefault="00AE3CAD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60FA5EE" w14:textId="77777777" w:rsidR="00AE3CAD" w:rsidRPr="00667F0B" w:rsidRDefault="00AE3CAD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15D6783" w14:textId="77777777" w:rsidR="00AE3CAD" w:rsidRPr="00667F0B" w:rsidRDefault="00AE3CAD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758F470" w14:textId="77777777" w:rsidR="00AE3CAD" w:rsidRPr="00667F0B" w:rsidRDefault="00AE3CAD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AA66374" w14:textId="77777777" w:rsidR="00AE3CAD" w:rsidRPr="00667F0B" w:rsidRDefault="00AE3CAD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C4208CC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6FEF07F4" w14:textId="77777777" w:rsidTr="00664533">
        <w:trPr>
          <w:trHeight w:val="21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0DC0281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358F07E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360F059D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4GB (1x4GB) DDR3 1600MHz, możliwość rozbudowy do min 8GB;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9572AFA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018BBF2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656B8FE0" w14:textId="77777777" w:rsidTr="007837C7">
        <w:trPr>
          <w:trHeight w:val="21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0112210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C54948E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Wyświetlacz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03D3F623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Matryca matowa o przekątnej 15,6 cala, rozdzielczości 1366x768 z podświetleniem LED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5965B94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44425D1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72977CD1" w14:textId="77777777" w:rsidTr="007837C7">
        <w:trPr>
          <w:trHeight w:val="42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A7B731E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FC3193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Karta graficzna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1206888E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Grafika zintegrowana lub dedykowana  ze wsparciem DirectX 11.1, OpenGL 4.0, OpenCL 1.2; pamięć RAM min. 1024 MB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FB17340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59F128C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46289018" w14:textId="77777777" w:rsidTr="007837C7">
        <w:trPr>
          <w:trHeight w:val="21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89C56C9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0BA3668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Dysk twardy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62C6285E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500 GB SATA 7200 obr./min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7079043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8364CAF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36828909" w14:textId="77777777" w:rsidTr="007837C7">
        <w:trPr>
          <w:trHeight w:val="21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D2CBD3E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864A2CD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Dźwięk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27C683EA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Karta dźwiękowa zintegrowana z płytą główną, zgodna z High Definition Audio.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5BF8200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EEAF33F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3D35517E" w14:textId="77777777" w:rsidTr="007837C7">
        <w:trPr>
          <w:trHeight w:val="21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8CFED3E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BCD4E98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Bateria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3E4D0CB6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Litowo-jonowa 6-ogniwowa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CED86BF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F57250E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076AB466" w14:textId="77777777" w:rsidTr="007837C7">
        <w:trPr>
          <w:trHeight w:val="21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1842C95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6AF39DB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Kamera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0B4B455A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sz w:val="20"/>
                <w:szCs w:val="20"/>
              </w:rPr>
              <w:t>Kamera Internetowa z wbudowanym mikrofonem cyfrowym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1B04969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2FD386E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0B22C753" w14:textId="77777777" w:rsidTr="007837C7">
        <w:trPr>
          <w:trHeight w:val="42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39757C4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00EC237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Urządzenie wskazujące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513D5A72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TouchPad 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9C3B689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43E7532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24EEE4E5" w14:textId="77777777" w:rsidTr="007837C7">
        <w:trPr>
          <w:trHeight w:val="42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0456B8E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23C0D77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Zasilacz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24DD50C5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Zasilacz zewnętrzny, dostosowany do sieci 230 V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970546E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563E903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0DD827DC" w14:textId="77777777" w:rsidTr="007837C7">
        <w:trPr>
          <w:trHeight w:val="63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BCFDFA2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0C33DC3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Komunikacja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0D25620C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Zintegrowana karta sieciowa Wireless LAN 802.11 b/g/n, zintegrowana karta sieciowa 100/1000 Mbps LAN RJ45, zintegrowany moduł Bluetooth 3.0,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E2F11BE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EC88662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05594C20" w14:textId="77777777" w:rsidTr="007837C7">
        <w:trPr>
          <w:trHeight w:val="42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87DD6A0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E9F7857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Wbudowane porty wejścia/wyjścia, złącza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56D86EA1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 3 porty USB w tym min 1 port USB 3.0</w:t>
            </w:r>
          </w:p>
          <w:p w14:paraId="48190C33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 1 x HDMI</w:t>
            </w:r>
          </w:p>
          <w:p w14:paraId="03F5E815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 1x VGA</w:t>
            </w:r>
          </w:p>
          <w:p w14:paraId="0BD52228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złącze RJ45</w:t>
            </w:r>
          </w:p>
          <w:p w14:paraId="0A8C18AC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wyjście słuchawkowe</w:t>
            </w:r>
          </w:p>
          <w:p w14:paraId="3B9B448B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weście mikrofonowe</w:t>
            </w:r>
          </w:p>
          <w:p w14:paraId="4EA15BF7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lub 1 x złącze combo jack łączące funkcje dwóch powyższych</w:t>
            </w:r>
          </w:p>
          <w:p w14:paraId="1F51F9E9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1x czytnik kart SD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6ED17B1" w14:textId="77777777" w:rsidR="00AE3CAD" w:rsidRPr="00667F0B" w:rsidRDefault="00AE3CAD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0B2B60B" w14:textId="77777777" w:rsidR="00AE3CAD" w:rsidRPr="00667F0B" w:rsidRDefault="00AE3CAD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2FEAE8C" w14:textId="77777777" w:rsidR="00AE3CAD" w:rsidRPr="00667F0B" w:rsidRDefault="00AE3CAD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F7AEFB9" w14:textId="77777777" w:rsidR="00AE3CAD" w:rsidRPr="00667F0B" w:rsidRDefault="00AE3CAD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A4B7542" w14:textId="77777777" w:rsidR="00AE3CAD" w:rsidRPr="00667F0B" w:rsidRDefault="00AE3CAD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BDE31C6" w14:textId="77777777" w:rsidR="00AE3CAD" w:rsidRPr="00667F0B" w:rsidRDefault="00AE3CAD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628801A" w14:textId="77777777" w:rsidR="00AE3CAD" w:rsidRPr="00667F0B" w:rsidRDefault="00AE3CAD" w:rsidP="00931EC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AC732FF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6FC3A67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2E9FD270" w14:textId="77777777" w:rsidTr="007837C7">
        <w:trPr>
          <w:trHeight w:val="42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DCA1EC6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E0B5FC7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Napędy modułowe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75664AED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 optyczny napęd wewnętrzny DVD +/− RW 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0556D0A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8451E15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5CA349BB" w14:textId="77777777" w:rsidTr="007837C7">
        <w:trPr>
          <w:trHeight w:val="21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458DF1D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0743FDE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Waga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26C2E371" w14:textId="5CAA53FC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Maksymalnie 2,</w:t>
            </w:r>
            <w:r w:rsidR="00404FAF" w:rsidRPr="00667F0B">
              <w:rPr>
                <w:rFonts w:ascii="Tahoma" w:hAnsi="Tahoma" w:cs="Tahoma"/>
                <w:sz w:val="20"/>
                <w:szCs w:val="20"/>
              </w:rPr>
              <w:t>4</w:t>
            </w:r>
            <w:r w:rsidRPr="00667F0B"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9C3DF2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E0122DE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CAD" w:rsidRPr="00667F0B" w14:paraId="3F584C46" w14:textId="77777777" w:rsidTr="007837C7">
        <w:trPr>
          <w:trHeight w:val="42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F5075C7" w14:textId="77777777" w:rsidR="00AE3CAD" w:rsidRPr="00667F0B" w:rsidRDefault="00AE3CAD" w:rsidP="006F7976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  <w:r w:rsidR="006F7976"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CC3543E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7C83BF96" w14:textId="6649E15A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24 miesiące</w:t>
            </w:r>
            <w:r w:rsidR="002E5625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559E15D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7A100" w14:textId="77777777" w:rsidR="00AE3CAD" w:rsidRPr="00667F0B" w:rsidRDefault="00AE3CAD" w:rsidP="00931EC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72FA03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0AEE241A" w14:textId="77777777" w:rsidR="004916E2" w:rsidRPr="00667F0B" w:rsidRDefault="00294B64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 xml:space="preserve">32) </w:t>
      </w:r>
      <w:r w:rsidR="000E7866" w:rsidRPr="00667F0B">
        <w:rPr>
          <w:rFonts w:ascii="Tahoma" w:hAnsi="Tahoma" w:cs="Tahoma"/>
          <w:b/>
          <w:sz w:val="20"/>
          <w:szCs w:val="20"/>
        </w:rPr>
        <w:t>Microsoft Project 2013 – 6</w:t>
      </w:r>
      <w:r w:rsidR="004916E2" w:rsidRPr="00667F0B">
        <w:rPr>
          <w:rFonts w:ascii="Tahoma" w:hAnsi="Tahoma" w:cs="Tahoma"/>
          <w:b/>
          <w:sz w:val="20"/>
          <w:szCs w:val="20"/>
        </w:rPr>
        <w:t xml:space="preserve"> szt.</w:t>
      </w:r>
    </w:p>
    <w:p w14:paraId="6CEBB935" w14:textId="77777777" w:rsidR="004916E2" w:rsidRPr="00413BF6" w:rsidRDefault="004916E2" w:rsidP="00157A14">
      <w:pPr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413BF6">
        <w:rPr>
          <w:rFonts w:ascii="Tahoma" w:hAnsi="Tahoma" w:cs="Tahoma"/>
          <w:color w:val="auto"/>
          <w:sz w:val="20"/>
          <w:szCs w:val="20"/>
        </w:rPr>
        <w:t xml:space="preserve">Licencje </w:t>
      </w:r>
      <w:r w:rsidR="004F621E" w:rsidRPr="00413BF6">
        <w:rPr>
          <w:rFonts w:ascii="Tahoma" w:hAnsi="Tahoma" w:cs="Tahoma"/>
          <w:color w:val="auto"/>
          <w:sz w:val="20"/>
          <w:szCs w:val="20"/>
        </w:rPr>
        <w:t xml:space="preserve">bezterminowe </w:t>
      </w:r>
      <w:r w:rsidRPr="00413BF6">
        <w:rPr>
          <w:rFonts w:ascii="Tahoma" w:hAnsi="Tahoma" w:cs="Tahoma"/>
          <w:color w:val="auto"/>
          <w:sz w:val="20"/>
          <w:szCs w:val="20"/>
        </w:rPr>
        <w:t>programu Microsoft Project 2013 Standard</w:t>
      </w:r>
      <w:r w:rsidR="004F621E" w:rsidRPr="00413BF6">
        <w:rPr>
          <w:rFonts w:ascii="Tahoma" w:hAnsi="Tahoma" w:cs="Tahoma"/>
          <w:color w:val="auto"/>
          <w:sz w:val="20"/>
          <w:szCs w:val="20"/>
        </w:rPr>
        <w:t xml:space="preserve"> w wersji komercyjnej lub równoważnego. Definicja równoważności została określona w załączniku nr 2 do 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253"/>
        <w:gridCol w:w="3827"/>
        <w:gridCol w:w="2977"/>
      </w:tblGrid>
      <w:tr w:rsidR="00912C12" w:rsidRPr="00667F0B" w14:paraId="187F735D" w14:textId="77777777" w:rsidTr="001E3F52">
        <w:tc>
          <w:tcPr>
            <w:tcW w:w="675" w:type="dxa"/>
            <w:shd w:val="clear" w:color="auto" w:fill="auto"/>
          </w:tcPr>
          <w:p w14:paraId="2A2D1633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1EB96464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3" w:type="dxa"/>
            <w:shd w:val="clear" w:color="auto" w:fill="auto"/>
          </w:tcPr>
          <w:p w14:paraId="494D1D34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E663BAB" w14:textId="77777777" w:rsidR="00912C12" w:rsidRPr="00667F0B" w:rsidRDefault="00912C12" w:rsidP="00912C12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0BD88E" w14:textId="1882C2F4" w:rsidR="00912C12" w:rsidRPr="00667F0B" w:rsidRDefault="00524E36" w:rsidP="00A7439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0F7B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12C12" w:rsidRPr="00667F0B" w14:paraId="14B195B5" w14:textId="77777777" w:rsidTr="00AD37E8">
        <w:tc>
          <w:tcPr>
            <w:tcW w:w="675" w:type="dxa"/>
            <w:shd w:val="clear" w:color="auto" w:fill="auto"/>
          </w:tcPr>
          <w:p w14:paraId="6C797DF7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BE25C01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Wersja</w:t>
            </w:r>
          </w:p>
        </w:tc>
        <w:tc>
          <w:tcPr>
            <w:tcW w:w="4253" w:type="dxa"/>
            <w:shd w:val="clear" w:color="auto" w:fill="auto"/>
          </w:tcPr>
          <w:p w14:paraId="05F03BCD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2013 Standard</w:t>
            </w:r>
          </w:p>
        </w:tc>
        <w:tc>
          <w:tcPr>
            <w:tcW w:w="3827" w:type="dxa"/>
            <w:shd w:val="clear" w:color="auto" w:fill="auto"/>
          </w:tcPr>
          <w:p w14:paraId="6C32EC1B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7898B055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036BB26C" w14:textId="77777777" w:rsidTr="00AD37E8">
        <w:tc>
          <w:tcPr>
            <w:tcW w:w="675" w:type="dxa"/>
            <w:shd w:val="clear" w:color="auto" w:fill="auto"/>
          </w:tcPr>
          <w:p w14:paraId="7BC8F8B9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7FAC558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Język</w:t>
            </w:r>
          </w:p>
        </w:tc>
        <w:tc>
          <w:tcPr>
            <w:tcW w:w="4253" w:type="dxa"/>
            <w:shd w:val="clear" w:color="auto" w:fill="auto"/>
          </w:tcPr>
          <w:p w14:paraId="1A71AFCA" w14:textId="77777777" w:rsidR="00912C12" w:rsidRPr="00667F0B" w:rsidRDefault="00404FAF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</w:t>
            </w:r>
            <w:r w:rsidR="00912C12" w:rsidRPr="00667F0B">
              <w:rPr>
                <w:rFonts w:ascii="Tahoma" w:hAnsi="Tahoma" w:cs="Tahoma"/>
                <w:sz w:val="20"/>
                <w:szCs w:val="20"/>
              </w:rPr>
              <w:t>olski</w:t>
            </w:r>
          </w:p>
        </w:tc>
        <w:tc>
          <w:tcPr>
            <w:tcW w:w="3827" w:type="dxa"/>
            <w:shd w:val="clear" w:color="auto" w:fill="auto"/>
          </w:tcPr>
          <w:p w14:paraId="1671A4AA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0C6BDCA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1D0E78DE" w14:textId="77777777" w:rsidTr="00AD37E8">
        <w:tc>
          <w:tcPr>
            <w:tcW w:w="675" w:type="dxa"/>
            <w:shd w:val="clear" w:color="auto" w:fill="auto"/>
          </w:tcPr>
          <w:p w14:paraId="55A88A03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DC37872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Rodzaj</w:t>
            </w:r>
          </w:p>
        </w:tc>
        <w:tc>
          <w:tcPr>
            <w:tcW w:w="4253" w:type="dxa"/>
            <w:shd w:val="clear" w:color="auto" w:fill="auto"/>
          </w:tcPr>
          <w:p w14:paraId="0EF081B6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BOX, PKC</w:t>
            </w:r>
          </w:p>
        </w:tc>
        <w:tc>
          <w:tcPr>
            <w:tcW w:w="3827" w:type="dxa"/>
            <w:shd w:val="clear" w:color="auto" w:fill="auto"/>
          </w:tcPr>
          <w:p w14:paraId="3BACE3DB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2AE1FFF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3FA09C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70150D8" w14:textId="77777777" w:rsidR="004916E2" w:rsidRPr="00667F0B" w:rsidRDefault="00294B64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 xml:space="preserve">33) </w:t>
      </w:r>
      <w:r w:rsidR="004916E2" w:rsidRPr="00667F0B">
        <w:rPr>
          <w:rFonts w:ascii="Tahoma" w:hAnsi="Tahoma" w:cs="Tahoma"/>
          <w:b/>
          <w:sz w:val="20"/>
          <w:szCs w:val="20"/>
        </w:rPr>
        <w:t>Karta graficzna – 10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253"/>
        <w:gridCol w:w="3827"/>
        <w:gridCol w:w="2977"/>
      </w:tblGrid>
      <w:tr w:rsidR="00912C12" w:rsidRPr="00667F0B" w14:paraId="29197B1E" w14:textId="77777777" w:rsidTr="001E3F52">
        <w:tc>
          <w:tcPr>
            <w:tcW w:w="675" w:type="dxa"/>
            <w:shd w:val="clear" w:color="auto" w:fill="auto"/>
          </w:tcPr>
          <w:p w14:paraId="688755F1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2AF8F8D6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3" w:type="dxa"/>
            <w:shd w:val="clear" w:color="auto" w:fill="auto"/>
          </w:tcPr>
          <w:p w14:paraId="2C6EEE01" w14:textId="77777777" w:rsidR="00912C12" w:rsidRPr="00667F0B" w:rsidRDefault="00912C12" w:rsidP="00912C12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6AD620C" w14:textId="77777777" w:rsidR="00912C12" w:rsidRPr="00667F0B" w:rsidRDefault="00912C12" w:rsidP="00912C12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4973D5A" w14:textId="2D990326" w:rsidR="00912C12" w:rsidRPr="00667F0B" w:rsidRDefault="00524E36" w:rsidP="00A7439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0F7B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79738E" w:rsidRPr="00667F0B" w14:paraId="03DDC182" w14:textId="77777777" w:rsidTr="00AD37E8">
        <w:tc>
          <w:tcPr>
            <w:tcW w:w="675" w:type="dxa"/>
            <w:shd w:val="clear" w:color="auto" w:fill="auto"/>
          </w:tcPr>
          <w:p w14:paraId="5194E412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7FE6CE4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Typ złącza</w:t>
            </w:r>
          </w:p>
        </w:tc>
        <w:tc>
          <w:tcPr>
            <w:tcW w:w="4253" w:type="dxa"/>
            <w:shd w:val="clear" w:color="auto" w:fill="auto"/>
          </w:tcPr>
          <w:p w14:paraId="56A44550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PCI</w:t>
            </w:r>
          </w:p>
        </w:tc>
        <w:tc>
          <w:tcPr>
            <w:tcW w:w="3827" w:type="dxa"/>
            <w:shd w:val="clear" w:color="auto" w:fill="auto"/>
          </w:tcPr>
          <w:p w14:paraId="7703E9C6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6C2C375B" w14:textId="77777777" w:rsidR="0079738E" w:rsidRPr="00667F0B" w:rsidRDefault="0079738E" w:rsidP="00912C12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7548395" w14:textId="77777777" w:rsidR="0079738E" w:rsidRPr="00667F0B" w:rsidRDefault="0079738E" w:rsidP="00912C12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048F021" w14:textId="77777777" w:rsidR="0079738E" w:rsidRPr="00667F0B" w:rsidRDefault="0079738E" w:rsidP="00912C12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930E55A" w14:textId="77777777" w:rsidR="0079738E" w:rsidRPr="00667F0B" w:rsidRDefault="0079738E" w:rsidP="00912C12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3DB6C7D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0F519966" w14:textId="77777777" w:rsidTr="00AD37E8">
        <w:tc>
          <w:tcPr>
            <w:tcW w:w="675" w:type="dxa"/>
            <w:shd w:val="clear" w:color="auto" w:fill="auto"/>
          </w:tcPr>
          <w:p w14:paraId="6D55551A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DAEC9D4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Szyna danych</w:t>
            </w:r>
          </w:p>
        </w:tc>
        <w:tc>
          <w:tcPr>
            <w:tcW w:w="4253" w:type="dxa"/>
            <w:shd w:val="clear" w:color="auto" w:fill="auto"/>
          </w:tcPr>
          <w:p w14:paraId="3581CA85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64bit</w:t>
            </w:r>
          </w:p>
        </w:tc>
        <w:tc>
          <w:tcPr>
            <w:tcW w:w="3827" w:type="dxa"/>
            <w:shd w:val="clear" w:color="auto" w:fill="auto"/>
          </w:tcPr>
          <w:p w14:paraId="4F431793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BEC3246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58C369B8" w14:textId="77777777" w:rsidTr="00AD37E8">
        <w:tc>
          <w:tcPr>
            <w:tcW w:w="675" w:type="dxa"/>
            <w:shd w:val="clear" w:color="auto" w:fill="auto"/>
          </w:tcPr>
          <w:p w14:paraId="48769C18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94F2DD9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4253" w:type="dxa"/>
            <w:shd w:val="clear" w:color="auto" w:fill="auto"/>
          </w:tcPr>
          <w:p w14:paraId="3D9E8B3D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512MB DDR3</w:t>
            </w:r>
          </w:p>
        </w:tc>
        <w:tc>
          <w:tcPr>
            <w:tcW w:w="3827" w:type="dxa"/>
            <w:shd w:val="clear" w:color="auto" w:fill="auto"/>
          </w:tcPr>
          <w:p w14:paraId="06507FDA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94575C2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2CFFE5AC" w14:textId="77777777" w:rsidTr="00AD37E8">
        <w:tc>
          <w:tcPr>
            <w:tcW w:w="675" w:type="dxa"/>
            <w:shd w:val="clear" w:color="auto" w:fill="auto"/>
          </w:tcPr>
          <w:p w14:paraId="5BBB944E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63553B8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Współpraca z systemami operacyjnymi</w:t>
            </w:r>
          </w:p>
        </w:tc>
        <w:tc>
          <w:tcPr>
            <w:tcW w:w="4253" w:type="dxa"/>
            <w:shd w:val="clear" w:color="auto" w:fill="auto"/>
          </w:tcPr>
          <w:p w14:paraId="06D99C74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Linux</w:t>
            </w:r>
          </w:p>
          <w:p w14:paraId="6553C31D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7</w:t>
            </w:r>
          </w:p>
          <w:p w14:paraId="5971197C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8/8.1</w:t>
            </w:r>
          </w:p>
          <w:p w14:paraId="62EB7DBD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Vista</w:t>
            </w:r>
          </w:p>
          <w:p w14:paraId="7F43B7BD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XP</w:t>
            </w:r>
          </w:p>
        </w:tc>
        <w:tc>
          <w:tcPr>
            <w:tcW w:w="3827" w:type="dxa"/>
            <w:shd w:val="clear" w:color="auto" w:fill="auto"/>
          </w:tcPr>
          <w:p w14:paraId="63ECC611" w14:textId="77777777" w:rsidR="0079738E" w:rsidRPr="00667F0B" w:rsidRDefault="0079738E" w:rsidP="00912C12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D77767C" w14:textId="77777777" w:rsidR="0079738E" w:rsidRPr="00667F0B" w:rsidRDefault="0079738E" w:rsidP="00912C12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B0933A3" w14:textId="77777777" w:rsidR="0079738E" w:rsidRPr="00667F0B" w:rsidRDefault="0079738E" w:rsidP="00912C12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B0EBDB8" w14:textId="77777777" w:rsidR="0079738E" w:rsidRPr="00667F0B" w:rsidRDefault="0079738E" w:rsidP="00912C12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F911CF4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D107FB3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50044817" w14:textId="77777777" w:rsidTr="00D750A1">
        <w:trPr>
          <w:trHeight w:val="375"/>
        </w:trPr>
        <w:tc>
          <w:tcPr>
            <w:tcW w:w="675" w:type="dxa"/>
            <w:shd w:val="clear" w:color="auto" w:fill="auto"/>
          </w:tcPr>
          <w:p w14:paraId="701AC3D5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4DD7C61A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Wyjścia</w:t>
            </w:r>
          </w:p>
        </w:tc>
        <w:tc>
          <w:tcPr>
            <w:tcW w:w="4253" w:type="dxa"/>
            <w:shd w:val="clear" w:color="auto" w:fill="auto"/>
          </w:tcPr>
          <w:p w14:paraId="69D7B9DF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HDMI, DVI-D, D-SUB</w:t>
            </w:r>
          </w:p>
        </w:tc>
        <w:tc>
          <w:tcPr>
            <w:tcW w:w="3827" w:type="dxa"/>
            <w:shd w:val="clear" w:color="auto" w:fill="auto"/>
          </w:tcPr>
          <w:p w14:paraId="14028578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FC6FDD2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78B0B5BB" w14:textId="77777777" w:rsidTr="0079738E">
        <w:trPr>
          <w:trHeight w:val="372"/>
        </w:trPr>
        <w:tc>
          <w:tcPr>
            <w:tcW w:w="675" w:type="dxa"/>
            <w:shd w:val="clear" w:color="auto" w:fill="auto"/>
          </w:tcPr>
          <w:p w14:paraId="5D7072FF" w14:textId="1849A192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3DF879E0" w14:textId="5BC82AEA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3" w:type="dxa"/>
            <w:shd w:val="clear" w:color="auto" w:fill="auto"/>
          </w:tcPr>
          <w:p w14:paraId="00686D08" w14:textId="3B571555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2E5625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827" w:type="dxa"/>
            <w:shd w:val="clear" w:color="auto" w:fill="auto"/>
          </w:tcPr>
          <w:p w14:paraId="412B798A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BE26E5D" w14:textId="77777777" w:rsidR="0079738E" w:rsidRPr="00667F0B" w:rsidRDefault="0079738E" w:rsidP="00912C12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4E7C49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102E5DF" w14:textId="77777777" w:rsidR="004916E2" w:rsidRPr="00667F0B" w:rsidRDefault="00294B64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 xml:space="preserve">34) </w:t>
      </w:r>
      <w:r w:rsidR="004916E2" w:rsidRPr="00667F0B">
        <w:rPr>
          <w:rFonts w:ascii="Tahoma" w:hAnsi="Tahoma" w:cs="Tahoma"/>
          <w:b/>
          <w:sz w:val="20"/>
          <w:szCs w:val="20"/>
        </w:rPr>
        <w:t>Urządzenia wielofunkcyjne kolorowe</w:t>
      </w:r>
      <w:r w:rsidR="0084136B" w:rsidRPr="00667F0B">
        <w:rPr>
          <w:rFonts w:ascii="Tahoma" w:hAnsi="Tahoma" w:cs="Tahoma"/>
          <w:b/>
          <w:sz w:val="20"/>
          <w:szCs w:val="20"/>
        </w:rPr>
        <w:t xml:space="preserve"> typ</w:t>
      </w:r>
      <w:r w:rsidR="005062DB" w:rsidRPr="00667F0B">
        <w:rPr>
          <w:rFonts w:ascii="Tahoma" w:hAnsi="Tahoma" w:cs="Tahoma"/>
          <w:b/>
          <w:sz w:val="20"/>
          <w:szCs w:val="20"/>
        </w:rPr>
        <w:t xml:space="preserve"> I</w:t>
      </w:r>
      <w:r w:rsidR="004916E2" w:rsidRPr="00667F0B">
        <w:rPr>
          <w:rFonts w:ascii="Tahoma" w:hAnsi="Tahoma" w:cs="Tahoma"/>
          <w:b/>
          <w:sz w:val="20"/>
          <w:szCs w:val="20"/>
        </w:rPr>
        <w:t xml:space="preserve"> – 15 szt.</w:t>
      </w:r>
    </w:p>
    <w:tbl>
      <w:tblPr>
        <w:tblW w:w="14176" w:type="dxa"/>
        <w:tblInd w:w="-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4253"/>
        <w:gridCol w:w="3827"/>
        <w:gridCol w:w="2977"/>
      </w:tblGrid>
      <w:tr w:rsidR="00912C12" w:rsidRPr="00667F0B" w14:paraId="56D81734" w14:textId="77777777" w:rsidTr="001E3F52">
        <w:tc>
          <w:tcPr>
            <w:tcW w:w="709" w:type="dxa"/>
            <w:tcBorders>
              <w:top w:val="single" w:sz="4" w:space="0" w:color="00000A"/>
              <w:bottom w:val="single" w:sz="6" w:space="0" w:color="00000A"/>
            </w:tcBorders>
            <w:shd w:val="clear" w:color="auto" w:fill="FFFFFF"/>
          </w:tcPr>
          <w:p w14:paraId="37395E53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6" w:space="0" w:color="00000A"/>
            </w:tcBorders>
            <w:shd w:val="clear" w:color="auto" w:fill="FFFFFF"/>
          </w:tcPr>
          <w:p w14:paraId="2EE4667A" w14:textId="77777777" w:rsidR="00912C12" w:rsidRPr="00667F0B" w:rsidRDefault="00912C12" w:rsidP="00912C12">
            <w:pPr>
              <w:pStyle w:val="Zal-tabela-text"/>
              <w:tabs>
                <w:tab w:val="clear" w:pos="3118"/>
                <w:tab w:val="left" w:leader="dot" w:pos="-758"/>
              </w:tabs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B3C2560" w14:textId="77777777" w:rsidR="00912C12" w:rsidRPr="00667F0B" w:rsidRDefault="00912C12" w:rsidP="00912C12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727931" w14:textId="77777777" w:rsidR="00912C12" w:rsidRPr="00667F0B" w:rsidRDefault="00912C12" w:rsidP="00912C12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A011CF" w14:textId="10DDEF21" w:rsidR="00912C12" w:rsidRPr="00667F0B" w:rsidRDefault="00524E36" w:rsidP="00A7439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0F7B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12C12" w:rsidRPr="00667F0B" w14:paraId="747FE5C4" w14:textId="77777777" w:rsidTr="00664533">
        <w:tc>
          <w:tcPr>
            <w:tcW w:w="709" w:type="dxa"/>
            <w:tcBorders>
              <w:top w:val="single" w:sz="4" w:space="0" w:color="00000A"/>
              <w:bottom w:val="single" w:sz="6" w:space="0" w:color="00000A"/>
            </w:tcBorders>
            <w:shd w:val="clear" w:color="auto" w:fill="FFFFFF"/>
          </w:tcPr>
          <w:p w14:paraId="3AFEFA09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6" w:space="0" w:color="00000A"/>
            </w:tcBorders>
            <w:shd w:val="clear" w:color="auto" w:fill="FFFFFF"/>
          </w:tcPr>
          <w:p w14:paraId="62CB046F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Typ urządzenia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175F603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Kolorowe wielofunkcyjne formatu A4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56B82D8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</w:tcPr>
          <w:p w14:paraId="48876352" w14:textId="77777777" w:rsidR="00912C12" w:rsidRPr="00667F0B" w:rsidRDefault="00912C12" w:rsidP="00912C12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14:paraId="0CFA2C3D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1B4904BB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699E8696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019E2866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Funkcje urządzenia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B8086DB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Drukarka, kopiarka, skaner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CC24311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93E1C4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71761D97" w14:textId="77777777" w:rsidTr="001E3F52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5B473C52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56E1ED14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Tryb dupleksu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451098F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Automatyczny, ręczny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3E87F01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5D0ADA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1F8A94AA" w14:textId="77777777" w:rsidTr="001E3F52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5B5A263C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2C79B9B8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Czas wydruku 1 strony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4D68D3A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Poniżej 16 sek.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5F4CB8D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31C620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7A4B2156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22760BD6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25B0CE8F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Miesięczne obciążenie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AF1182C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10 000 stron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E3909C1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380CAD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4752E8A7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2F4ACDF0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63CB4707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Prędkość druku kolor / </w:t>
            </w: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mono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870C564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Min 20 stron/min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9514BBE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D39DA0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5FD1A75E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52B42D4D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653ACC9F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druku kolor / mono duplex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BC8CDF3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 stron/min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191A31F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2B8672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02E48522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090EB24B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13DAA55D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kopiowania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606AA84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22 kopie/min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8C8599B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224603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5201E8D6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13D42AFE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4D820A3F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 standardowy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0CFF7AB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USB 2.0, 10/100/1000Mbit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55D1A5D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C920F3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6D0BF8E7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2E4E3C6D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0A70DD8B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Podajnik papieru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6EFDCF6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 250 arkuszy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AFC9D6F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30A3E3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2F0B29E6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7F58B405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08FF18A2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Podajnik ADF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D60B939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35 arkuszy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2AE864A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62A2C5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0FD0C36F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5A531739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40AEC82A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Odbiornik papieru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C41C0AA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100 arkuszy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188DF39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E860A8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2F587AB5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56E627DB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5693CEAE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Poziom hałasu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F6CC60B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Drukowanie 53 dB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AF6963A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EDD6DC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3AD556A1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706841DA" w14:textId="77777777" w:rsidR="00912C12" w:rsidRPr="00667F0B" w:rsidRDefault="00912C12" w:rsidP="00912C12">
            <w:pPr>
              <w:pStyle w:val="Zawartotabeli"/>
              <w:snapToGrid w:val="0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410" w:type="dxa"/>
            <w:vMerge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6AB328B3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62D596E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Stan gotowości 33 dB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4CCBB36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36CFF8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15889CBD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256929F1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4E7AD904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Rozdzielczość druku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9E45FD2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2400 x 600 dpi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93CCE50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C3906E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1F93F694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34F1AACB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36320710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Rozdzielczość kopiowania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845B812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600x600 dpi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5B35A69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A0601D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3D045A51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0A674E88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383C64D0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Rozdzielczość skanowania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FF45C3F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1200x2400 dpi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C83D12D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FC8197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5219C7CC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6B09B4CF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6E6A4BCD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Emulacje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EEAF92C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PCL 6, PostScript 3 lub kompatybilny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765F703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C1E277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3DDF307A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4212AB69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6146ADDD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Opcje skanowania do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F88E581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Obrazu (PC), OCR (PC), E-maila (PC), Pliku (PC), </w:t>
            </w:r>
          </w:p>
          <w:p w14:paraId="71D9671E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Serwera pocztowego, FTP, Folderu sieciowego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C55E169" w14:textId="77777777" w:rsidR="00912C12" w:rsidRPr="00667F0B" w:rsidRDefault="00912C12" w:rsidP="00912C12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45B54832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9F71D7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6C735205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36539D53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40C74D4C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Systemy operacyjne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8ED35C6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  <w:lang w:val="en-GB"/>
              </w:rPr>
              <w:t>Windows XP, Vista, Windows 7, Windows 8, Windows 8.1, Server 2003, Server 2003 x64 Edition, Server 2008, Server 2008 R2, Mac OS X 10.9.x, Linux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F34CC9C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9A7B27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418B8512" w14:textId="77777777" w:rsidTr="00664533">
        <w:tc>
          <w:tcPr>
            <w:tcW w:w="7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1F1E7544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6E857775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144C7D5" w14:textId="72AE1B2F" w:rsidR="00912C12" w:rsidRPr="00667F0B" w:rsidRDefault="00912C12" w:rsidP="00667F0B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36 m-cy</w:t>
            </w:r>
            <w:r w:rsidR="002E5625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  <w:r w:rsidRPr="00667F0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6B2E177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00000A"/>
            </w:tcBorders>
            <w:shd w:val="clear" w:color="auto" w:fill="FFFFFF"/>
          </w:tcPr>
          <w:p w14:paraId="678056B6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C12" w:rsidRPr="00667F0B" w14:paraId="32CFC3B0" w14:textId="77777777" w:rsidTr="00AD37E8">
        <w:tc>
          <w:tcPr>
            <w:tcW w:w="709" w:type="dxa"/>
            <w:tcBorders>
              <w:top w:val="single" w:sz="6" w:space="0" w:color="00000A"/>
              <w:bottom w:val="single" w:sz="4" w:space="0" w:color="00000A"/>
            </w:tcBorders>
            <w:shd w:val="clear" w:color="auto" w:fill="FFFFFF"/>
          </w:tcPr>
          <w:p w14:paraId="207CCE2B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6" w:space="0" w:color="00000A"/>
              <w:bottom w:val="single" w:sz="4" w:space="0" w:color="00000A"/>
            </w:tcBorders>
            <w:shd w:val="clear" w:color="auto" w:fill="FFFFFF"/>
          </w:tcPr>
          <w:p w14:paraId="6EFE1E29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Pojemność tonerów </w:t>
            </w:r>
          </w:p>
        </w:tc>
        <w:tc>
          <w:tcPr>
            <w:tcW w:w="4253" w:type="dxa"/>
            <w:tcBorders>
              <w:top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5D8033B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Toner czarny startowy min 3500 stron zgodnie z normą ISO 19798</w:t>
            </w:r>
            <w:r w:rsidR="00A31F8D" w:rsidRPr="00667F0B">
              <w:rPr>
                <w:rFonts w:ascii="Tahoma" w:hAnsi="Tahoma" w:cs="Tahoma"/>
                <w:sz w:val="20"/>
                <w:szCs w:val="20"/>
              </w:rPr>
              <w:t xml:space="preserve"> lub równoważną</w:t>
            </w:r>
          </w:p>
          <w:p w14:paraId="6B00BD7B" w14:textId="77777777" w:rsidR="00912C12" w:rsidRPr="00667F0B" w:rsidRDefault="00912C12" w:rsidP="00A31F8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Toner kolorowy startowy min 2500 stron </w:t>
            </w: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zgodnie z normą ISO 19798</w:t>
            </w:r>
            <w:r w:rsidR="00A31F8D" w:rsidRPr="00667F0B">
              <w:rPr>
                <w:rFonts w:ascii="Tahoma" w:hAnsi="Tahoma" w:cs="Tahoma"/>
                <w:sz w:val="20"/>
                <w:szCs w:val="20"/>
              </w:rPr>
              <w:t xml:space="preserve"> lub równoważną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67209BA" w14:textId="77777777" w:rsidR="00912C12" w:rsidRPr="00667F0B" w:rsidRDefault="00912C12" w:rsidP="00912C12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2FEBE9BB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08727784" w14:textId="77777777" w:rsidR="00912C12" w:rsidRPr="00667F0B" w:rsidRDefault="00912C12" w:rsidP="00912C12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14:paraId="2A5FA87E" w14:textId="77777777" w:rsidR="00912C12" w:rsidRPr="00667F0B" w:rsidRDefault="00912C12" w:rsidP="00912C12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930F93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FC9760A" w14:textId="77777777" w:rsidR="004916E2" w:rsidRPr="00667F0B" w:rsidRDefault="00294B64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 xml:space="preserve">35) </w:t>
      </w:r>
      <w:r w:rsidR="004916E2" w:rsidRPr="00667F0B">
        <w:rPr>
          <w:rFonts w:ascii="Tahoma" w:hAnsi="Tahoma" w:cs="Tahoma"/>
          <w:b/>
          <w:sz w:val="20"/>
          <w:szCs w:val="20"/>
        </w:rPr>
        <w:t>Tonery do powyższego urządzenia wielofunkcyjnego kolorowego</w:t>
      </w:r>
      <w:r w:rsidR="005062DB" w:rsidRPr="00667F0B">
        <w:rPr>
          <w:rFonts w:ascii="Tahoma" w:hAnsi="Tahoma" w:cs="Tahoma"/>
          <w:b/>
          <w:sz w:val="20"/>
          <w:szCs w:val="20"/>
        </w:rPr>
        <w:t xml:space="preserve"> I</w:t>
      </w:r>
    </w:p>
    <w:tbl>
      <w:tblPr>
        <w:tblW w:w="5042" w:type="pct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4253"/>
        <w:gridCol w:w="3827"/>
        <w:gridCol w:w="2977"/>
      </w:tblGrid>
      <w:tr w:rsidR="00B16E5D" w:rsidRPr="00667F0B" w14:paraId="4CB327F6" w14:textId="77777777" w:rsidTr="001E3F52">
        <w:tc>
          <w:tcPr>
            <w:tcW w:w="710" w:type="dxa"/>
            <w:shd w:val="clear" w:color="auto" w:fill="FFFFFF"/>
            <w:tcMar>
              <w:left w:w="25" w:type="dxa"/>
            </w:tcMar>
          </w:tcPr>
          <w:p w14:paraId="3EC205DF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cs-CZ" w:eastAsia="pl-PL" w:bidi="ar-SA"/>
              </w:rPr>
            </w:pPr>
            <w:r w:rsidRPr="00667F0B">
              <w:rPr>
                <w:rFonts w:ascii="Tahoma" w:eastAsia="Times New Roman" w:hAnsi="Tahoma" w:cs="Tahoma"/>
                <w:b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410" w:type="dxa"/>
            <w:shd w:val="clear" w:color="auto" w:fill="FFFFFF"/>
            <w:tcMar>
              <w:left w:w="25" w:type="dxa"/>
            </w:tcMar>
          </w:tcPr>
          <w:p w14:paraId="3468043E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  <w:lang w:val="cs-CZ"/>
              </w:rPr>
            </w:pPr>
            <w:r w:rsidRPr="00667F0B">
              <w:rPr>
                <w:rFonts w:ascii="Tahoma" w:hAnsi="Tahoma" w:cs="Tahoma"/>
                <w:b/>
                <w:color w:val="auto"/>
                <w:sz w:val="20"/>
                <w:szCs w:val="20"/>
                <w:lang w:val="cs-CZ"/>
              </w:rPr>
              <w:t xml:space="preserve">Element </w:t>
            </w:r>
            <w:r w:rsidRPr="00667F0B">
              <w:rPr>
                <w:rFonts w:ascii="Tahoma" w:hAnsi="Tahoma" w:cs="Tahoma"/>
                <w:b/>
                <w:color w:val="auto"/>
                <w:sz w:val="20"/>
                <w:szCs w:val="20"/>
                <w:lang w:val="cs-CZ"/>
              </w:rPr>
              <w:br/>
              <w:t>konfiguracji</w:t>
            </w:r>
          </w:p>
        </w:tc>
        <w:tc>
          <w:tcPr>
            <w:tcW w:w="4253" w:type="dxa"/>
            <w:shd w:val="clear" w:color="auto" w:fill="FFFFFF"/>
            <w:tcMar>
              <w:left w:w="25" w:type="dxa"/>
            </w:tcMar>
          </w:tcPr>
          <w:p w14:paraId="15779C43" w14:textId="77777777" w:rsidR="00B16E5D" w:rsidRPr="00667F0B" w:rsidRDefault="00B16E5D" w:rsidP="00B16E5D">
            <w:pPr>
              <w:pStyle w:val="Zal-tabela-text"/>
              <w:tabs>
                <w:tab w:val="left" w:leader="dot" w:pos="6107"/>
              </w:tabs>
              <w:spacing w:before="0" w:after="80" w:line="240" w:lineRule="auto"/>
              <w:ind w:right="633"/>
              <w:rPr>
                <w:rFonts w:ascii="Tahoma" w:hAnsi="Tahoma" w:cs="Tahoma"/>
                <w:b/>
                <w:color w:val="auto"/>
                <w:sz w:val="20"/>
                <w:szCs w:val="20"/>
                <w:lang w:val="cs-CZ"/>
              </w:rPr>
            </w:pPr>
            <w:r w:rsidRPr="00667F0B">
              <w:rPr>
                <w:rFonts w:ascii="Tahoma" w:hAnsi="Tahoma" w:cs="Tahoma"/>
                <w:b/>
                <w:color w:val="auto"/>
                <w:sz w:val="20"/>
                <w:szCs w:val="20"/>
                <w:lang w:val="cs-CZ"/>
              </w:rPr>
              <w:t xml:space="preserve">Wymagane minimalne parametry </w:t>
            </w:r>
            <w:r w:rsidRPr="00667F0B">
              <w:rPr>
                <w:rFonts w:ascii="Tahoma" w:hAnsi="Tahoma" w:cs="Tahoma"/>
                <w:b/>
                <w:color w:val="auto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8B272BC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E85935" w14:textId="2320AB3A" w:rsidR="00B16E5D" w:rsidRPr="00667F0B" w:rsidRDefault="00524E36" w:rsidP="00A7439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573B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16E5D" w:rsidRPr="00667F0B" w14:paraId="69A5E4B2" w14:textId="77777777" w:rsidTr="00C13713">
        <w:tc>
          <w:tcPr>
            <w:tcW w:w="710" w:type="dxa"/>
            <w:shd w:val="clear" w:color="auto" w:fill="FFFFFF"/>
            <w:tcMar>
              <w:left w:w="25" w:type="dxa"/>
            </w:tcMar>
          </w:tcPr>
          <w:p w14:paraId="1010DCD1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left w:w="25" w:type="dxa"/>
            </w:tcMar>
          </w:tcPr>
          <w:p w14:paraId="71F3E63C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 tonera czarnego</w:t>
            </w:r>
          </w:p>
        </w:tc>
        <w:tc>
          <w:tcPr>
            <w:tcW w:w="4253" w:type="dxa"/>
            <w:shd w:val="clear" w:color="auto" w:fill="FFFFFF"/>
            <w:tcMar>
              <w:left w:w="25" w:type="dxa"/>
            </w:tcMar>
          </w:tcPr>
          <w:p w14:paraId="34D4815C" w14:textId="77777777" w:rsidR="00B16E5D" w:rsidRPr="00667F0B" w:rsidRDefault="00B16E5D" w:rsidP="00A31F8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7000 stron zgodnie z normą ISO 19798</w:t>
            </w:r>
            <w:r w:rsidR="00A31F8D" w:rsidRPr="00667F0B">
              <w:rPr>
                <w:rFonts w:ascii="Tahoma" w:hAnsi="Tahoma" w:cs="Tahoma"/>
                <w:sz w:val="20"/>
                <w:szCs w:val="20"/>
              </w:rPr>
              <w:t xml:space="preserve"> lub równoważną</w:t>
            </w:r>
          </w:p>
        </w:tc>
        <w:tc>
          <w:tcPr>
            <w:tcW w:w="3827" w:type="dxa"/>
            <w:shd w:val="clear" w:color="auto" w:fill="FFFFFF"/>
          </w:tcPr>
          <w:p w14:paraId="5773801C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14:paraId="05069C46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65782AF7" w14:textId="77777777" w:rsidTr="00C13713">
        <w:tc>
          <w:tcPr>
            <w:tcW w:w="710" w:type="dxa"/>
            <w:shd w:val="clear" w:color="auto" w:fill="FFFFFF"/>
            <w:tcMar>
              <w:left w:w="25" w:type="dxa"/>
            </w:tcMar>
          </w:tcPr>
          <w:p w14:paraId="1C437481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/>
            <w:tcMar>
              <w:left w:w="25" w:type="dxa"/>
            </w:tcMar>
          </w:tcPr>
          <w:p w14:paraId="62D94BA8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 tonerów kolorowych</w:t>
            </w:r>
          </w:p>
        </w:tc>
        <w:tc>
          <w:tcPr>
            <w:tcW w:w="4253" w:type="dxa"/>
            <w:shd w:val="clear" w:color="auto" w:fill="FFFFFF"/>
            <w:tcMar>
              <w:left w:w="25" w:type="dxa"/>
            </w:tcMar>
          </w:tcPr>
          <w:p w14:paraId="45386138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5000 stron zgodnie z normą ISO 19798</w:t>
            </w:r>
            <w:r w:rsidR="00A31F8D" w:rsidRPr="00667F0B">
              <w:rPr>
                <w:rFonts w:ascii="Tahoma" w:hAnsi="Tahoma" w:cs="Tahoma"/>
                <w:sz w:val="20"/>
                <w:szCs w:val="20"/>
              </w:rPr>
              <w:t xml:space="preserve"> lub równoważną</w:t>
            </w:r>
          </w:p>
        </w:tc>
        <w:tc>
          <w:tcPr>
            <w:tcW w:w="3827" w:type="dxa"/>
            <w:shd w:val="clear" w:color="auto" w:fill="FFFFFF"/>
          </w:tcPr>
          <w:p w14:paraId="1EF67E7B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14:paraId="715F060E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5BB2A6FE" w14:textId="77777777" w:rsidTr="00C13713">
        <w:tc>
          <w:tcPr>
            <w:tcW w:w="710" w:type="dxa"/>
            <w:shd w:val="clear" w:color="auto" w:fill="FFFFFF"/>
            <w:tcMar>
              <w:left w:w="25" w:type="dxa"/>
            </w:tcMar>
          </w:tcPr>
          <w:p w14:paraId="4E152484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left w:w="25" w:type="dxa"/>
            </w:tcMar>
          </w:tcPr>
          <w:p w14:paraId="1C26AD2E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tonerów czarnych</w:t>
            </w:r>
          </w:p>
        </w:tc>
        <w:tc>
          <w:tcPr>
            <w:tcW w:w="4253" w:type="dxa"/>
            <w:shd w:val="clear" w:color="auto" w:fill="FFFFFF"/>
            <w:tcMar>
              <w:left w:w="25" w:type="dxa"/>
            </w:tcMar>
          </w:tcPr>
          <w:p w14:paraId="12CE6D4B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30 szt.</w:t>
            </w:r>
          </w:p>
        </w:tc>
        <w:tc>
          <w:tcPr>
            <w:tcW w:w="3827" w:type="dxa"/>
            <w:shd w:val="clear" w:color="auto" w:fill="FFFFFF"/>
          </w:tcPr>
          <w:p w14:paraId="144396D6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14:paraId="7FFE593E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1F2330CD" w14:textId="77777777" w:rsidTr="00C13713">
        <w:tc>
          <w:tcPr>
            <w:tcW w:w="710" w:type="dxa"/>
            <w:shd w:val="clear" w:color="auto" w:fill="FFFFFF"/>
            <w:tcMar>
              <w:left w:w="25" w:type="dxa"/>
            </w:tcMar>
          </w:tcPr>
          <w:p w14:paraId="6FBD47B2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FFFFFF"/>
            <w:tcMar>
              <w:left w:w="25" w:type="dxa"/>
            </w:tcMar>
          </w:tcPr>
          <w:p w14:paraId="4B74674F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Ilość tonerów kolorowych</w:t>
            </w:r>
          </w:p>
        </w:tc>
        <w:tc>
          <w:tcPr>
            <w:tcW w:w="4253" w:type="dxa"/>
            <w:shd w:val="clear" w:color="auto" w:fill="FFFFFF"/>
            <w:tcMar>
              <w:left w:w="25" w:type="dxa"/>
            </w:tcMar>
          </w:tcPr>
          <w:p w14:paraId="4BAC0E0D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60 szt.</w:t>
            </w:r>
          </w:p>
        </w:tc>
        <w:tc>
          <w:tcPr>
            <w:tcW w:w="3827" w:type="dxa"/>
            <w:shd w:val="clear" w:color="auto" w:fill="FFFFFF"/>
          </w:tcPr>
          <w:p w14:paraId="22A3E616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14:paraId="04BE99E9" w14:textId="77777777" w:rsidR="00B16E5D" w:rsidRPr="00667F0B" w:rsidRDefault="00B16E5D" w:rsidP="00B16E5D">
            <w:pPr>
              <w:pStyle w:val="Zawartotabeli"/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9CFC09B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221CBCEC" w14:textId="77777777" w:rsidR="004916E2" w:rsidRPr="00667F0B" w:rsidRDefault="007B546F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36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Dyski HDD 500GB 3,5“ – 10 szt.</w:t>
      </w:r>
    </w:p>
    <w:p w14:paraId="43886F91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montażu wewnątrz komputerów PC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3686"/>
        <w:gridCol w:w="2977"/>
      </w:tblGrid>
      <w:tr w:rsidR="00D46503" w:rsidRPr="00667F0B" w14:paraId="4FC9E85C" w14:textId="77777777" w:rsidTr="00072A6C">
        <w:tc>
          <w:tcPr>
            <w:tcW w:w="675" w:type="dxa"/>
            <w:shd w:val="clear" w:color="auto" w:fill="auto"/>
          </w:tcPr>
          <w:p w14:paraId="642CF29A" w14:textId="77777777" w:rsidR="00D46503" w:rsidRPr="00667F0B" w:rsidRDefault="00D46503" w:rsidP="00764ADA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2B63F17C" w14:textId="77777777" w:rsidR="00D46503" w:rsidRPr="00667F0B" w:rsidRDefault="00D46503" w:rsidP="00764ADA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394" w:type="dxa"/>
            <w:shd w:val="clear" w:color="auto" w:fill="auto"/>
          </w:tcPr>
          <w:p w14:paraId="3433FF55" w14:textId="77777777" w:rsidR="00D46503" w:rsidRPr="00667F0B" w:rsidRDefault="00D46503" w:rsidP="00764ADA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6" w:type="dxa"/>
            <w:shd w:val="clear" w:color="auto" w:fill="auto"/>
          </w:tcPr>
          <w:p w14:paraId="49D73F30" w14:textId="77777777" w:rsidR="00D46503" w:rsidRPr="00667F0B" w:rsidRDefault="00726C97" w:rsidP="00726C97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shd w:val="clear" w:color="auto" w:fill="auto"/>
          </w:tcPr>
          <w:p w14:paraId="619FF013" w14:textId="3D84CC4E" w:rsidR="00D46503" w:rsidRPr="00667F0B" w:rsidRDefault="00524E36" w:rsidP="00A7439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79738E" w:rsidRPr="00667F0B" w14:paraId="428ED876" w14:textId="77777777" w:rsidTr="00072A6C">
        <w:tc>
          <w:tcPr>
            <w:tcW w:w="675" w:type="dxa"/>
            <w:shd w:val="clear" w:color="auto" w:fill="auto"/>
          </w:tcPr>
          <w:p w14:paraId="0FE3FB00" w14:textId="77777777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820DFDB" w14:textId="77777777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shd w:val="clear" w:color="auto" w:fill="auto"/>
          </w:tcPr>
          <w:p w14:paraId="60389884" w14:textId="77777777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500GB</w:t>
            </w:r>
          </w:p>
        </w:tc>
        <w:tc>
          <w:tcPr>
            <w:tcW w:w="3686" w:type="dxa"/>
            <w:shd w:val="clear" w:color="auto" w:fill="auto"/>
          </w:tcPr>
          <w:p w14:paraId="763FF67D" w14:textId="77777777" w:rsidR="0079738E" w:rsidRPr="00667F0B" w:rsidRDefault="0079738E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EE000E4" w14:textId="77777777" w:rsidR="0079738E" w:rsidRPr="00667F0B" w:rsidRDefault="0079738E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69E5E204" w14:textId="77777777" w:rsidTr="00072A6C">
        <w:tc>
          <w:tcPr>
            <w:tcW w:w="675" w:type="dxa"/>
            <w:shd w:val="clear" w:color="auto" w:fill="auto"/>
          </w:tcPr>
          <w:p w14:paraId="7D12F217" w14:textId="77777777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ADE6AA5" w14:textId="77777777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394" w:type="dxa"/>
            <w:shd w:val="clear" w:color="auto" w:fill="auto"/>
          </w:tcPr>
          <w:p w14:paraId="21AE1363" w14:textId="77777777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3,5“</w:t>
            </w:r>
          </w:p>
        </w:tc>
        <w:tc>
          <w:tcPr>
            <w:tcW w:w="3686" w:type="dxa"/>
            <w:shd w:val="clear" w:color="auto" w:fill="auto"/>
          </w:tcPr>
          <w:p w14:paraId="2E2A6F78" w14:textId="77777777" w:rsidR="0079738E" w:rsidRPr="00667F0B" w:rsidRDefault="0079738E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D031268" w14:textId="77777777" w:rsidR="0079738E" w:rsidRPr="00667F0B" w:rsidRDefault="0079738E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3D729203" w14:textId="77777777" w:rsidTr="00072A6C">
        <w:tc>
          <w:tcPr>
            <w:tcW w:w="675" w:type="dxa"/>
            <w:shd w:val="clear" w:color="auto" w:fill="auto"/>
          </w:tcPr>
          <w:p w14:paraId="331CA32C" w14:textId="77777777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CACA227" w14:textId="77777777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394" w:type="dxa"/>
            <w:shd w:val="clear" w:color="auto" w:fill="auto"/>
          </w:tcPr>
          <w:p w14:paraId="35D5A3D6" w14:textId="77777777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SATA II</w:t>
            </w:r>
          </w:p>
        </w:tc>
        <w:tc>
          <w:tcPr>
            <w:tcW w:w="3686" w:type="dxa"/>
            <w:shd w:val="clear" w:color="auto" w:fill="auto"/>
          </w:tcPr>
          <w:p w14:paraId="5FFB1159" w14:textId="77777777" w:rsidR="0079738E" w:rsidRPr="00667F0B" w:rsidRDefault="0079738E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DD55D8C" w14:textId="77777777" w:rsidR="0079738E" w:rsidRPr="00667F0B" w:rsidRDefault="0079738E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60CC16D5" w14:textId="77777777" w:rsidTr="00072A6C">
        <w:tc>
          <w:tcPr>
            <w:tcW w:w="675" w:type="dxa"/>
            <w:shd w:val="clear" w:color="auto" w:fill="auto"/>
          </w:tcPr>
          <w:p w14:paraId="6F5841DF" w14:textId="77777777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27E3FE7A" w14:textId="77777777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Cache</w:t>
            </w:r>
          </w:p>
        </w:tc>
        <w:tc>
          <w:tcPr>
            <w:tcW w:w="4394" w:type="dxa"/>
            <w:shd w:val="clear" w:color="auto" w:fill="auto"/>
          </w:tcPr>
          <w:p w14:paraId="70A64889" w14:textId="77777777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32MB</w:t>
            </w:r>
          </w:p>
        </w:tc>
        <w:tc>
          <w:tcPr>
            <w:tcW w:w="3686" w:type="dxa"/>
            <w:shd w:val="clear" w:color="auto" w:fill="auto"/>
          </w:tcPr>
          <w:p w14:paraId="3639B525" w14:textId="77777777" w:rsidR="0079738E" w:rsidRPr="00667F0B" w:rsidRDefault="0079738E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EE70C34" w14:textId="77777777" w:rsidR="0079738E" w:rsidRPr="00667F0B" w:rsidRDefault="0079738E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1A677813" w14:textId="77777777" w:rsidTr="00D750A1">
        <w:trPr>
          <w:trHeight w:val="345"/>
        </w:trPr>
        <w:tc>
          <w:tcPr>
            <w:tcW w:w="675" w:type="dxa"/>
            <w:shd w:val="clear" w:color="auto" w:fill="auto"/>
          </w:tcPr>
          <w:p w14:paraId="1094D175" w14:textId="77777777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38343472" w14:textId="77777777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394" w:type="dxa"/>
            <w:shd w:val="clear" w:color="auto" w:fill="auto"/>
          </w:tcPr>
          <w:p w14:paraId="45CCC312" w14:textId="77777777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7200 obr./min.</w:t>
            </w:r>
          </w:p>
        </w:tc>
        <w:tc>
          <w:tcPr>
            <w:tcW w:w="3686" w:type="dxa"/>
            <w:shd w:val="clear" w:color="auto" w:fill="auto"/>
          </w:tcPr>
          <w:p w14:paraId="5B645238" w14:textId="77777777" w:rsidR="0079738E" w:rsidRPr="00667F0B" w:rsidRDefault="0079738E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2B30F87" w14:textId="77777777" w:rsidR="0079738E" w:rsidRPr="00667F0B" w:rsidRDefault="0079738E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0841F43F" w14:textId="77777777" w:rsidTr="0079738E">
        <w:trPr>
          <w:trHeight w:val="290"/>
        </w:trPr>
        <w:tc>
          <w:tcPr>
            <w:tcW w:w="675" w:type="dxa"/>
            <w:shd w:val="clear" w:color="auto" w:fill="auto"/>
          </w:tcPr>
          <w:p w14:paraId="1A3F7F22" w14:textId="0C3A7221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10FD0203" w14:textId="39390367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Gwarancja </w:t>
            </w:r>
          </w:p>
        </w:tc>
        <w:tc>
          <w:tcPr>
            <w:tcW w:w="4394" w:type="dxa"/>
            <w:shd w:val="clear" w:color="auto" w:fill="auto"/>
          </w:tcPr>
          <w:p w14:paraId="5542EB94" w14:textId="1A44D93B" w:rsidR="0079738E" w:rsidRPr="00667F0B" w:rsidRDefault="0079738E" w:rsidP="00764ADA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686" w:type="dxa"/>
            <w:shd w:val="clear" w:color="auto" w:fill="auto"/>
          </w:tcPr>
          <w:p w14:paraId="03547957" w14:textId="77777777" w:rsidR="0079738E" w:rsidRPr="00667F0B" w:rsidRDefault="0079738E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ABFB9A6" w14:textId="77777777" w:rsidR="0079738E" w:rsidRPr="00667F0B" w:rsidRDefault="0079738E" w:rsidP="00D46503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763611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804D063" w14:textId="77777777" w:rsidR="004916E2" w:rsidRPr="00667F0B" w:rsidRDefault="00E95F7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37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Dyski HDD 3,5“ 1TB – 10 szt.</w:t>
      </w:r>
    </w:p>
    <w:p w14:paraId="1BBB583C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montażu wewnątrz komputerów PC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3686"/>
        <w:gridCol w:w="2977"/>
      </w:tblGrid>
      <w:tr w:rsidR="00B16E5D" w:rsidRPr="00667F0B" w14:paraId="12B2A5EC" w14:textId="77777777" w:rsidTr="001E3F52">
        <w:tc>
          <w:tcPr>
            <w:tcW w:w="675" w:type="dxa"/>
            <w:shd w:val="clear" w:color="auto" w:fill="auto"/>
          </w:tcPr>
          <w:p w14:paraId="7D34A95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410" w:type="dxa"/>
            <w:shd w:val="clear" w:color="auto" w:fill="auto"/>
          </w:tcPr>
          <w:p w14:paraId="685193F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394" w:type="dxa"/>
            <w:shd w:val="clear" w:color="auto" w:fill="auto"/>
          </w:tcPr>
          <w:p w14:paraId="1CA68CC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C746A0B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14EC1B" w14:textId="63B6FBD6" w:rsidR="00B16E5D" w:rsidRPr="00667F0B" w:rsidRDefault="00524E36" w:rsidP="00A7439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79738E" w:rsidRPr="00667F0B" w14:paraId="4D789143" w14:textId="77777777" w:rsidTr="00072A6C">
        <w:tc>
          <w:tcPr>
            <w:tcW w:w="675" w:type="dxa"/>
            <w:shd w:val="clear" w:color="auto" w:fill="auto"/>
          </w:tcPr>
          <w:p w14:paraId="6A94079A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BF499FA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shd w:val="clear" w:color="auto" w:fill="auto"/>
          </w:tcPr>
          <w:p w14:paraId="01C3EF6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1TB</w:t>
            </w:r>
          </w:p>
        </w:tc>
        <w:tc>
          <w:tcPr>
            <w:tcW w:w="3686" w:type="dxa"/>
            <w:shd w:val="clear" w:color="auto" w:fill="auto"/>
          </w:tcPr>
          <w:p w14:paraId="54C40541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7F0A695A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310B5866" w14:textId="77777777" w:rsidTr="00072A6C">
        <w:tc>
          <w:tcPr>
            <w:tcW w:w="675" w:type="dxa"/>
            <w:shd w:val="clear" w:color="auto" w:fill="auto"/>
          </w:tcPr>
          <w:p w14:paraId="2569A304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09F849A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394" w:type="dxa"/>
            <w:shd w:val="clear" w:color="auto" w:fill="auto"/>
          </w:tcPr>
          <w:p w14:paraId="62AEF1F8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3,5“</w:t>
            </w:r>
          </w:p>
        </w:tc>
        <w:tc>
          <w:tcPr>
            <w:tcW w:w="3686" w:type="dxa"/>
            <w:shd w:val="clear" w:color="auto" w:fill="auto"/>
          </w:tcPr>
          <w:p w14:paraId="6C8591C1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B35911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3B7E32AA" w14:textId="77777777" w:rsidTr="00072A6C">
        <w:tc>
          <w:tcPr>
            <w:tcW w:w="675" w:type="dxa"/>
            <w:shd w:val="clear" w:color="auto" w:fill="auto"/>
          </w:tcPr>
          <w:p w14:paraId="1B4B1A5F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B3F75C5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394" w:type="dxa"/>
            <w:shd w:val="clear" w:color="auto" w:fill="auto"/>
          </w:tcPr>
          <w:p w14:paraId="3C95D671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SATA II</w:t>
            </w:r>
          </w:p>
        </w:tc>
        <w:tc>
          <w:tcPr>
            <w:tcW w:w="3686" w:type="dxa"/>
            <w:shd w:val="clear" w:color="auto" w:fill="auto"/>
          </w:tcPr>
          <w:p w14:paraId="5B5078A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9318313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3D1DBC81" w14:textId="77777777" w:rsidTr="00072A6C">
        <w:tc>
          <w:tcPr>
            <w:tcW w:w="675" w:type="dxa"/>
            <w:shd w:val="clear" w:color="auto" w:fill="auto"/>
          </w:tcPr>
          <w:p w14:paraId="736A7786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567852BA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Cache</w:t>
            </w:r>
          </w:p>
        </w:tc>
        <w:tc>
          <w:tcPr>
            <w:tcW w:w="4394" w:type="dxa"/>
            <w:shd w:val="clear" w:color="auto" w:fill="auto"/>
          </w:tcPr>
          <w:p w14:paraId="610A9DEF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64MB</w:t>
            </w:r>
          </w:p>
        </w:tc>
        <w:tc>
          <w:tcPr>
            <w:tcW w:w="3686" w:type="dxa"/>
            <w:shd w:val="clear" w:color="auto" w:fill="auto"/>
          </w:tcPr>
          <w:p w14:paraId="6F59B708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FCFAC9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748F5764" w14:textId="77777777" w:rsidTr="00D750A1">
        <w:trPr>
          <w:trHeight w:val="360"/>
        </w:trPr>
        <w:tc>
          <w:tcPr>
            <w:tcW w:w="675" w:type="dxa"/>
            <w:shd w:val="clear" w:color="auto" w:fill="auto"/>
          </w:tcPr>
          <w:p w14:paraId="38D586EB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2A5A7FB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394" w:type="dxa"/>
            <w:shd w:val="clear" w:color="auto" w:fill="auto"/>
          </w:tcPr>
          <w:p w14:paraId="582A3461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7200 obr./min.</w:t>
            </w:r>
          </w:p>
        </w:tc>
        <w:tc>
          <w:tcPr>
            <w:tcW w:w="3686" w:type="dxa"/>
            <w:shd w:val="clear" w:color="auto" w:fill="auto"/>
          </w:tcPr>
          <w:p w14:paraId="6628522A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3E508C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0AFC4901" w14:textId="77777777" w:rsidTr="0079738E">
        <w:trPr>
          <w:trHeight w:val="27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39E4D55" w14:textId="49067ACA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6 </w:t>
            </w:r>
          </w:p>
        </w:tc>
        <w:tc>
          <w:tcPr>
            <w:tcW w:w="2410" w:type="dxa"/>
            <w:shd w:val="clear" w:color="auto" w:fill="auto"/>
          </w:tcPr>
          <w:p w14:paraId="3B096DDA" w14:textId="18A16B75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Gwarancja </w:t>
            </w:r>
          </w:p>
        </w:tc>
        <w:tc>
          <w:tcPr>
            <w:tcW w:w="4394" w:type="dxa"/>
            <w:shd w:val="clear" w:color="auto" w:fill="auto"/>
          </w:tcPr>
          <w:p w14:paraId="73C811F8" w14:textId="5E4E793C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686" w:type="dxa"/>
            <w:shd w:val="clear" w:color="auto" w:fill="auto"/>
          </w:tcPr>
          <w:p w14:paraId="5D6645C3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78F2E9F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189D00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D4BE4A3" w14:textId="77777777" w:rsidR="004916E2" w:rsidRPr="00667F0B" w:rsidRDefault="00E95F7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38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Pr="00667F0B">
        <w:rPr>
          <w:rFonts w:ascii="Tahoma" w:hAnsi="Tahoma" w:cs="Tahoma"/>
          <w:b/>
          <w:sz w:val="20"/>
          <w:szCs w:val="20"/>
        </w:rPr>
        <w:t>Dyski HDD 2,5“ 500GB – 5</w:t>
      </w:r>
      <w:r w:rsidR="004916E2" w:rsidRPr="00667F0B">
        <w:rPr>
          <w:rFonts w:ascii="Tahoma" w:hAnsi="Tahoma" w:cs="Tahoma"/>
          <w:b/>
          <w:sz w:val="20"/>
          <w:szCs w:val="20"/>
        </w:rPr>
        <w:t xml:space="preserve"> szt.</w:t>
      </w:r>
    </w:p>
    <w:p w14:paraId="438F20AC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montażu wewnątrz komputerów typu notebook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3686"/>
        <w:gridCol w:w="2977"/>
      </w:tblGrid>
      <w:tr w:rsidR="00B16E5D" w:rsidRPr="00667F0B" w14:paraId="50225832" w14:textId="77777777" w:rsidTr="001E3F52">
        <w:tc>
          <w:tcPr>
            <w:tcW w:w="675" w:type="dxa"/>
            <w:shd w:val="clear" w:color="auto" w:fill="auto"/>
          </w:tcPr>
          <w:p w14:paraId="64E5500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4C3D26AA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394" w:type="dxa"/>
            <w:shd w:val="clear" w:color="auto" w:fill="auto"/>
          </w:tcPr>
          <w:p w14:paraId="61013214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5EB1FCE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2FE2F3" w14:textId="3418A321" w:rsidR="00B16E5D" w:rsidRPr="00667F0B" w:rsidRDefault="00600EA8" w:rsidP="00A7439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ofrowanego sprzętu (np. nazwa, model, nr seryjny) i producenta</w:t>
            </w:r>
          </w:p>
        </w:tc>
      </w:tr>
      <w:tr w:rsidR="0079738E" w:rsidRPr="00667F0B" w14:paraId="3DD54D0C" w14:textId="77777777" w:rsidTr="00072A6C">
        <w:tc>
          <w:tcPr>
            <w:tcW w:w="675" w:type="dxa"/>
            <w:shd w:val="clear" w:color="auto" w:fill="auto"/>
          </w:tcPr>
          <w:p w14:paraId="509E60C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6F3EB10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shd w:val="clear" w:color="auto" w:fill="auto"/>
          </w:tcPr>
          <w:p w14:paraId="368DC22B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500GB</w:t>
            </w:r>
          </w:p>
        </w:tc>
        <w:tc>
          <w:tcPr>
            <w:tcW w:w="3686" w:type="dxa"/>
            <w:shd w:val="clear" w:color="auto" w:fill="auto"/>
          </w:tcPr>
          <w:p w14:paraId="775EC10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920792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44F52D97" w14:textId="77777777" w:rsidTr="00072A6C">
        <w:tc>
          <w:tcPr>
            <w:tcW w:w="675" w:type="dxa"/>
            <w:shd w:val="clear" w:color="auto" w:fill="auto"/>
          </w:tcPr>
          <w:p w14:paraId="3AF9AAD0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71AC528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394" w:type="dxa"/>
            <w:shd w:val="clear" w:color="auto" w:fill="auto"/>
          </w:tcPr>
          <w:p w14:paraId="790A4FF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2,5“</w:t>
            </w:r>
          </w:p>
        </w:tc>
        <w:tc>
          <w:tcPr>
            <w:tcW w:w="3686" w:type="dxa"/>
            <w:shd w:val="clear" w:color="auto" w:fill="auto"/>
          </w:tcPr>
          <w:p w14:paraId="1BAABF0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06F329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713CAF25" w14:textId="77777777" w:rsidTr="00072A6C">
        <w:tc>
          <w:tcPr>
            <w:tcW w:w="675" w:type="dxa"/>
            <w:shd w:val="clear" w:color="auto" w:fill="auto"/>
          </w:tcPr>
          <w:p w14:paraId="0CE2C610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2D50856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394" w:type="dxa"/>
            <w:shd w:val="clear" w:color="auto" w:fill="auto"/>
          </w:tcPr>
          <w:p w14:paraId="71ADB1BE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SATA II</w:t>
            </w:r>
          </w:p>
        </w:tc>
        <w:tc>
          <w:tcPr>
            <w:tcW w:w="3686" w:type="dxa"/>
            <w:shd w:val="clear" w:color="auto" w:fill="auto"/>
          </w:tcPr>
          <w:p w14:paraId="2F88B27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A3292F6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5C5DE8B7" w14:textId="77777777" w:rsidTr="00072A6C">
        <w:tc>
          <w:tcPr>
            <w:tcW w:w="675" w:type="dxa"/>
            <w:shd w:val="clear" w:color="auto" w:fill="auto"/>
          </w:tcPr>
          <w:p w14:paraId="40181F18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786DB0E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Cache</w:t>
            </w:r>
          </w:p>
        </w:tc>
        <w:tc>
          <w:tcPr>
            <w:tcW w:w="4394" w:type="dxa"/>
            <w:shd w:val="clear" w:color="auto" w:fill="auto"/>
          </w:tcPr>
          <w:p w14:paraId="2328C8A4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8MB</w:t>
            </w:r>
          </w:p>
        </w:tc>
        <w:tc>
          <w:tcPr>
            <w:tcW w:w="3686" w:type="dxa"/>
            <w:shd w:val="clear" w:color="auto" w:fill="auto"/>
          </w:tcPr>
          <w:p w14:paraId="6EA607ED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28B12D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2B01B453" w14:textId="77777777" w:rsidTr="00D750A1">
        <w:trPr>
          <w:trHeight w:val="360"/>
        </w:trPr>
        <w:tc>
          <w:tcPr>
            <w:tcW w:w="675" w:type="dxa"/>
            <w:shd w:val="clear" w:color="auto" w:fill="auto"/>
          </w:tcPr>
          <w:p w14:paraId="19B59A03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66E21D4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394" w:type="dxa"/>
            <w:shd w:val="clear" w:color="auto" w:fill="auto"/>
          </w:tcPr>
          <w:p w14:paraId="0B8A5C34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5400 obr./min.</w:t>
            </w:r>
          </w:p>
        </w:tc>
        <w:tc>
          <w:tcPr>
            <w:tcW w:w="3686" w:type="dxa"/>
            <w:shd w:val="clear" w:color="auto" w:fill="auto"/>
          </w:tcPr>
          <w:p w14:paraId="55FFF2D5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713BB35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33B81EB0" w14:textId="77777777" w:rsidTr="0079738E">
        <w:trPr>
          <w:trHeight w:val="278"/>
        </w:trPr>
        <w:tc>
          <w:tcPr>
            <w:tcW w:w="675" w:type="dxa"/>
            <w:shd w:val="clear" w:color="auto" w:fill="auto"/>
          </w:tcPr>
          <w:p w14:paraId="0A6F2DE3" w14:textId="6757D758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640143C" w14:textId="2FED2CD4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Gwarancja </w:t>
            </w:r>
          </w:p>
        </w:tc>
        <w:tc>
          <w:tcPr>
            <w:tcW w:w="4394" w:type="dxa"/>
            <w:shd w:val="clear" w:color="auto" w:fill="auto"/>
          </w:tcPr>
          <w:p w14:paraId="43553988" w14:textId="038DD39C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686" w:type="dxa"/>
            <w:shd w:val="clear" w:color="auto" w:fill="auto"/>
          </w:tcPr>
          <w:p w14:paraId="378CFA4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66AA13B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6FA658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54D8824" w14:textId="77777777" w:rsidR="004916E2" w:rsidRPr="00667F0B" w:rsidRDefault="00E95F7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39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Pr="00667F0B">
        <w:rPr>
          <w:rFonts w:ascii="Tahoma" w:hAnsi="Tahoma" w:cs="Tahoma"/>
          <w:b/>
          <w:sz w:val="20"/>
          <w:szCs w:val="20"/>
        </w:rPr>
        <w:t>Dyski HDD 2,5“ 1TB – 5</w:t>
      </w:r>
      <w:r w:rsidR="004916E2" w:rsidRPr="00667F0B">
        <w:rPr>
          <w:rFonts w:ascii="Tahoma" w:hAnsi="Tahoma" w:cs="Tahoma"/>
          <w:b/>
          <w:sz w:val="20"/>
          <w:szCs w:val="20"/>
        </w:rPr>
        <w:t xml:space="preserve"> szt.</w:t>
      </w:r>
    </w:p>
    <w:p w14:paraId="0A6C7E76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montażu wewnątrz komputerów typu notebook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3686"/>
        <w:gridCol w:w="2977"/>
      </w:tblGrid>
      <w:tr w:rsidR="00B16E5D" w:rsidRPr="00667F0B" w14:paraId="57AC41FD" w14:textId="77777777" w:rsidTr="001E3F52">
        <w:tc>
          <w:tcPr>
            <w:tcW w:w="675" w:type="dxa"/>
            <w:shd w:val="clear" w:color="auto" w:fill="auto"/>
          </w:tcPr>
          <w:p w14:paraId="7F3C1CE0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402CBD6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394" w:type="dxa"/>
            <w:shd w:val="clear" w:color="auto" w:fill="auto"/>
          </w:tcPr>
          <w:p w14:paraId="0F6BE8C6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9CDB62B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D258FA" w14:textId="70F3C98C" w:rsidR="00B16E5D" w:rsidRPr="00667F0B" w:rsidRDefault="00524E3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79738E" w:rsidRPr="00667F0B" w14:paraId="5845A314" w14:textId="77777777" w:rsidTr="00072A6C">
        <w:tc>
          <w:tcPr>
            <w:tcW w:w="675" w:type="dxa"/>
            <w:shd w:val="clear" w:color="auto" w:fill="auto"/>
          </w:tcPr>
          <w:p w14:paraId="066C7895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A5A8E4D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shd w:val="clear" w:color="auto" w:fill="auto"/>
          </w:tcPr>
          <w:p w14:paraId="4F11CCDB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1TB</w:t>
            </w:r>
          </w:p>
        </w:tc>
        <w:tc>
          <w:tcPr>
            <w:tcW w:w="3686" w:type="dxa"/>
            <w:shd w:val="clear" w:color="auto" w:fill="auto"/>
          </w:tcPr>
          <w:p w14:paraId="78ECBFD4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D8812CA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0C874E95" w14:textId="77777777" w:rsidTr="00072A6C">
        <w:tc>
          <w:tcPr>
            <w:tcW w:w="675" w:type="dxa"/>
            <w:shd w:val="clear" w:color="auto" w:fill="auto"/>
          </w:tcPr>
          <w:p w14:paraId="028E0BFD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14:paraId="1E6E949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394" w:type="dxa"/>
            <w:shd w:val="clear" w:color="auto" w:fill="auto"/>
          </w:tcPr>
          <w:p w14:paraId="13476118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2,5“</w:t>
            </w:r>
          </w:p>
        </w:tc>
        <w:tc>
          <w:tcPr>
            <w:tcW w:w="3686" w:type="dxa"/>
            <w:shd w:val="clear" w:color="auto" w:fill="auto"/>
          </w:tcPr>
          <w:p w14:paraId="34647FFB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E8E84BF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40C6D3D0" w14:textId="77777777" w:rsidTr="00072A6C">
        <w:tc>
          <w:tcPr>
            <w:tcW w:w="675" w:type="dxa"/>
            <w:shd w:val="clear" w:color="auto" w:fill="auto"/>
          </w:tcPr>
          <w:p w14:paraId="3DDE70A3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993F42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394" w:type="dxa"/>
            <w:shd w:val="clear" w:color="auto" w:fill="auto"/>
          </w:tcPr>
          <w:p w14:paraId="5C098ACD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SATA II</w:t>
            </w:r>
          </w:p>
        </w:tc>
        <w:tc>
          <w:tcPr>
            <w:tcW w:w="3686" w:type="dxa"/>
            <w:shd w:val="clear" w:color="auto" w:fill="auto"/>
          </w:tcPr>
          <w:p w14:paraId="751EBB21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6FDC6F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026AFA5E" w14:textId="77777777" w:rsidTr="00072A6C">
        <w:tc>
          <w:tcPr>
            <w:tcW w:w="675" w:type="dxa"/>
            <w:shd w:val="clear" w:color="auto" w:fill="auto"/>
          </w:tcPr>
          <w:p w14:paraId="26B8A37D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464AC7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Cache</w:t>
            </w:r>
          </w:p>
        </w:tc>
        <w:tc>
          <w:tcPr>
            <w:tcW w:w="4394" w:type="dxa"/>
            <w:shd w:val="clear" w:color="auto" w:fill="auto"/>
          </w:tcPr>
          <w:p w14:paraId="7539BBC1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8MB</w:t>
            </w:r>
          </w:p>
        </w:tc>
        <w:tc>
          <w:tcPr>
            <w:tcW w:w="3686" w:type="dxa"/>
            <w:shd w:val="clear" w:color="auto" w:fill="auto"/>
          </w:tcPr>
          <w:p w14:paraId="42E4C97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E1262F3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406441A8" w14:textId="77777777" w:rsidTr="00D750A1">
        <w:trPr>
          <w:trHeight w:val="360"/>
        </w:trPr>
        <w:tc>
          <w:tcPr>
            <w:tcW w:w="675" w:type="dxa"/>
            <w:shd w:val="clear" w:color="auto" w:fill="auto"/>
          </w:tcPr>
          <w:p w14:paraId="5D13A5D0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5CD0936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394" w:type="dxa"/>
            <w:shd w:val="clear" w:color="auto" w:fill="auto"/>
          </w:tcPr>
          <w:p w14:paraId="35E735A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5400 obr./min.</w:t>
            </w:r>
          </w:p>
        </w:tc>
        <w:tc>
          <w:tcPr>
            <w:tcW w:w="3686" w:type="dxa"/>
            <w:shd w:val="clear" w:color="auto" w:fill="auto"/>
          </w:tcPr>
          <w:p w14:paraId="0201599A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8D722F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6072BF06" w14:textId="77777777" w:rsidTr="0079738E">
        <w:trPr>
          <w:trHeight w:val="308"/>
        </w:trPr>
        <w:tc>
          <w:tcPr>
            <w:tcW w:w="675" w:type="dxa"/>
            <w:shd w:val="clear" w:color="auto" w:fill="auto"/>
          </w:tcPr>
          <w:p w14:paraId="34095B5C" w14:textId="1FB19F7B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6029A35" w14:textId="7C40029A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394" w:type="dxa"/>
            <w:shd w:val="clear" w:color="auto" w:fill="auto"/>
          </w:tcPr>
          <w:p w14:paraId="0CE2CF87" w14:textId="72FBAEDB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686" w:type="dxa"/>
            <w:shd w:val="clear" w:color="auto" w:fill="auto"/>
          </w:tcPr>
          <w:p w14:paraId="74403393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E077DD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37AD26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FFA87A3" w14:textId="77777777" w:rsidR="004916E2" w:rsidRPr="00667F0B" w:rsidRDefault="00C1161A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40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Dyski SSD 2,5“ 256GB – 10 szt.</w:t>
      </w:r>
    </w:p>
    <w:p w14:paraId="39324338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montażu wewnątrz komputerów.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3686"/>
        <w:gridCol w:w="2977"/>
      </w:tblGrid>
      <w:tr w:rsidR="00B16E5D" w:rsidRPr="00667F0B" w14:paraId="3BA1D888" w14:textId="77777777" w:rsidTr="001E3F52">
        <w:tc>
          <w:tcPr>
            <w:tcW w:w="675" w:type="dxa"/>
            <w:shd w:val="clear" w:color="auto" w:fill="auto"/>
          </w:tcPr>
          <w:p w14:paraId="58498E5D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18E76984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394" w:type="dxa"/>
            <w:shd w:val="clear" w:color="auto" w:fill="auto"/>
          </w:tcPr>
          <w:p w14:paraId="00C7BDBB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9C65B12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9A0747F" w14:textId="732880EC" w:rsidR="00B16E5D" w:rsidRPr="00667F0B" w:rsidRDefault="00524E3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79738E" w:rsidRPr="00667F0B" w14:paraId="5A69144C" w14:textId="77777777" w:rsidTr="00072A6C">
        <w:tc>
          <w:tcPr>
            <w:tcW w:w="675" w:type="dxa"/>
            <w:shd w:val="clear" w:color="auto" w:fill="auto"/>
          </w:tcPr>
          <w:p w14:paraId="4AFCB7EE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C28F170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shd w:val="clear" w:color="auto" w:fill="auto"/>
          </w:tcPr>
          <w:p w14:paraId="29C3369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256GB</w:t>
            </w:r>
          </w:p>
        </w:tc>
        <w:tc>
          <w:tcPr>
            <w:tcW w:w="3686" w:type="dxa"/>
            <w:shd w:val="clear" w:color="auto" w:fill="auto"/>
          </w:tcPr>
          <w:p w14:paraId="4111538F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0BF6A9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6066C65B" w14:textId="77777777" w:rsidTr="00072A6C">
        <w:tc>
          <w:tcPr>
            <w:tcW w:w="675" w:type="dxa"/>
            <w:shd w:val="clear" w:color="auto" w:fill="auto"/>
          </w:tcPr>
          <w:p w14:paraId="0C3C819A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844AA3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394" w:type="dxa"/>
            <w:shd w:val="clear" w:color="auto" w:fill="auto"/>
          </w:tcPr>
          <w:p w14:paraId="4D41EAF3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2,5“</w:t>
            </w:r>
          </w:p>
        </w:tc>
        <w:tc>
          <w:tcPr>
            <w:tcW w:w="3686" w:type="dxa"/>
            <w:shd w:val="clear" w:color="auto" w:fill="auto"/>
          </w:tcPr>
          <w:p w14:paraId="74DF3B40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2F0F153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0283C4C4" w14:textId="77777777" w:rsidTr="00D750A1">
        <w:trPr>
          <w:trHeight w:val="420"/>
        </w:trPr>
        <w:tc>
          <w:tcPr>
            <w:tcW w:w="675" w:type="dxa"/>
            <w:shd w:val="clear" w:color="auto" w:fill="auto"/>
          </w:tcPr>
          <w:p w14:paraId="61D47CA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FBF0C94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394" w:type="dxa"/>
            <w:shd w:val="clear" w:color="auto" w:fill="auto"/>
          </w:tcPr>
          <w:p w14:paraId="4F52518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SATA II</w:t>
            </w:r>
          </w:p>
        </w:tc>
        <w:tc>
          <w:tcPr>
            <w:tcW w:w="3686" w:type="dxa"/>
            <w:shd w:val="clear" w:color="auto" w:fill="auto"/>
          </w:tcPr>
          <w:p w14:paraId="240F4226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86980E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67A198BF" w14:textId="77777777" w:rsidTr="0079738E">
        <w:trPr>
          <w:trHeight w:val="336"/>
        </w:trPr>
        <w:tc>
          <w:tcPr>
            <w:tcW w:w="675" w:type="dxa"/>
            <w:shd w:val="clear" w:color="auto" w:fill="auto"/>
          </w:tcPr>
          <w:p w14:paraId="08A2DF95" w14:textId="20DE4E2C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B67FB18" w14:textId="0B69BCF6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Gwarancja </w:t>
            </w:r>
          </w:p>
        </w:tc>
        <w:tc>
          <w:tcPr>
            <w:tcW w:w="4394" w:type="dxa"/>
            <w:shd w:val="clear" w:color="auto" w:fill="auto"/>
          </w:tcPr>
          <w:p w14:paraId="0F18A8C1" w14:textId="3C7007B0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686" w:type="dxa"/>
            <w:shd w:val="clear" w:color="auto" w:fill="auto"/>
          </w:tcPr>
          <w:p w14:paraId="400EB048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E8D8E8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DFE2EC" w14:textId="77777777" w:rsidR="00600EA8" w:rsidRPr="00667F0B" w:rsidRDefault="00600EA8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F114E0E" w14:textId="77777777" w:rsidR="004916E2" w:rsidRPr="00667F0B" w:rsidRDefault="005E062F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41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Dy</w:t>
      </w:r>
      <w:r w:rsidR="00C1161A" w:rsidRPr="00667F0B">
        <w:rPr>
          <w:rFonts w:ascii="Tahoma" w:hAnsi="Tahoma" w:cs="Tahoma"/>
          <w:b/>
          <w:sz w:val="20"/>
          <w:szCs w:val="20"/>
        </w:rPr>
        <w:t>ski HDD  zewnętrzny USB 1TB – 6</w:t>
      </w:r>
      <w:r w:rsidR="004916E2" w:rsidRPr="00667F0B">
        <w:rPr>
          <w:rFonts w:ascii="Tahoma" w:hAnsi="Tahoma" w:cs="Tahoma"/>
          <w:b/>
          <w:sz w:val="20"/>
          <w:szCs w:val="20"/>
        </w:rPr>
        <w:t xml:space="preserve"> szt.</w:t>
      </w:r>
    </w:p>
    <w:p w14:paraId="45EC2C27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 zewnętrzny USB 3.0, nie wymagający dodatkowego zasilania (transmisja danych i zasilanie jednym interfejsem)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3686"/>
        <w:gridCol w:w="2977"/>
      </w:tblGrid>
      <w:tr w:rsidR="00B16E5D" w:rsidRPr="00667F0B" w14:paraId="1B277C15" w14:textId="77777777" w:rsidTr="001E3F52">
        <w:tc>
          <w:tcPr>
            <w:tcW w:w="675" w:type="dxa"/>
            <w:shd w:val="clear" w:color="auto" w:fill="auto"/>
          </w:tcPr>
          <w:p w14:paraId="1066AF6F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4E64F1F1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394" w:type="dxa"/>
            <w:shd w:val="clear" w:color="auto" w:fill="auto"/>
          </w:tcPr>
          <w:p w14:paraId="11A2825F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270257E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35B2857" w14:textId="73E6CA27" w:rsidR="00B16E5D" w:rsidRPr="00667F0B" w:rsidRDefault="00524E36" w:rsidP="008537A6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9738E" w:rsidRPr="00667F0B" w14:paraId="4034A88A" w14:textId="77777777" w:rsidTr="00072A6C">
        <w:tc>
          <w:tcPr>
            <w:tcW w:w="675" w:type="dxa"/>
            <w:shd w:val="clear" w:color="auto" w:fill="auto"/>
          </w:tcPr>
          <w:p w14:paraId="54CFE960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738E71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shd w:val="clear" w:color="auto" w:fill="auto"/>
          </w:tcPr>
          <w:p w14:paraId="6D06F1D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1TB</w:t>
            </w:r>
          </w:p>
        </w:tc>
        <w:tc>
          <w:tcPr>
            <w:tcW w:w="3686" w:type="dxa"/>
            <w:shd w:val="clear" w:color="auto" w:fill="auto"/>
          </w:tcPr>
          <w:p w14:paraId="3E78A8B0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35EC2AD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38614956" w14:textId="77777777" w:rsidTr="00072A6C">
        <w:tc>
          <w:tcPr>
            <w:tcW w:w="675" w:type="dxa"/>
            <w:shd w:val="clear" w:color="auto" w:fill="auto"/>
          </w:tcPr>
          <w:p w14:paraId="3F328A94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0FB1E7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394" w:type="dxa"/>
            <w:shd w:val="clear" w:color="auto" w:fill="auto"/>
          </w:tcPr>
          <w:p w14:paraId="0CCBA441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2,5“</w:t>
            </w:r>
          </w:p>
        </w:tc>
        <w:tc>
          <w:tcPr>
            <w:tcW w:w="3686" w:type="dxa"/>
            <w:shd w:val="clear" w:color="auto" w:fill="auto"/>
          </w:tcPr>
          <w:p w14:paraId="7B6904D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6EC756B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675F6EA6" w14:textId="77777777" w:rsidTr="00072A6C">
        <w:tc>
          <w:tcPr>
            <w:tcW w:w="675" w:type="dxa"/>
            <w:shd w:val="clear" w:color="auto" w:fill="auto"/>
          </w:tcPr>
          <w:p w14:paraId="07473C51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2E19B4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394" w:type="dxa"/>
            <w:shd w:val="clear" w:color="auto" w:fill="auto"/>
          </w:tcPr>
          <w:p w14:paraId="340E16C8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USB 3.0</w:t>
            </w:r>
          </w:p>
        </w:tc>
        <w:tc>
          <w:tcPr>
            <w:tcW w:w="3686" w:type="dxa"/>
            <w:shd w:val="clear" w:color="auto" w:fill="auto"/>
          </w:tcPr>
          <w:p w14:paraId="1B8CCE66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3D6ED6F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4482E9F5" w14:textId="77777777" w:rsidTr="00072A6C">
        <w:tc>
          <w:tcPr>
            <w:tcW w:w="675" w:type="dxa"/>
            <w:shd w:val="clear" w:color="auto" w:fill="auto"/>
          </w:tcPr>
          <w:p w14:paraId="5324C06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3F6110D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Cache</w:t>
            </w:r>
          </w:p>
        </w:tc>
        <w:tc>
          <w:tcPr>
            <w:tcW w:w="4394" w:type="dxa"/>
            <w:shd w:val="clear" w:color="auto" w:fill="auto"/>
          </w:tcPr>
          <w:p w14:paraId="51F8ED33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8MB</w:t>
            </w:r>
          </w:p>
        </w:tc>
        <w:tc>
          <w:tcPr>
            <w:tcW w:w="3686" w:type="dxa"/>
            <w:shd w:val="clear" w:color="auto" w:fill="auto"/>
          </w:tcPr>
          <w:p w14:paraId="55B0905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19D8EF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3067889A" w14:textId="77777777" w:rsidTr="00D750A1">
        <w:trPr>
          <w:trHeight w:val="337"/>
        </w:trPr>
        <w:tc>
          <w:tcPr>
            <w:tcW w:w="675" w:type="dxa"/>
            <w:shd w:val="clear" w:color="auto" w:fill="auto"/>
          </w:tcPr>
          <w:p w14:paraId="6D562D73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1E1A7FA1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394" w:type="dxa"/>
            <w:shd w:val="clear" w:color="auto" w:fill="auto"/>
          </w:tcPr>
          <w:p w14:paraId="799EF7D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5400 obr./min.</w:t>
            </w:r>
          </w:p>
        </w:tc>
        <w:tc>
          <w:tcPr>
            <w:tcW w:w="3686" w:type="dxa"/>
            <w:shd w:val="clear" w:color="auto" w:fill="auto"/>
          </w:tcPr>
          <w:p w14:paraId="6297B1D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08EC6A5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64CBEED7" w14:textId="77777777" w:rsidTr="0079738E">
        <w:trPr>
          <w:trHeight w:val="450"/>
        </w:trPr>
        <w:tc>
          <w:tcPr>
            <w:tcW w:w="675" w:type="dxa"/>
            <w:shd w:val="clear" w:color="auto" w:fill="auto"/>
          </w:tcPr>
          <w:p w14:paraId="5EC0CA75" w14:textId="23F43E66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14:paraId="2523D02F" w14:textId="6C0A8D51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Gwraancja</w:t>
            </w:r>
          </w:p>
        </w:tc>
        <w:tc>
          <w:tcPr>
            <w:tcW w:w="4394" w:type="dxa"/>
            <w:shd w:val="clear" w:color="auto" w:fill="auto"/>
          </w:tcPr>
          <w:p w14:paraId="69F66134" w14:textId="30E3B5CB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686" w:type="dxa"/>
            <w:shd w:val="clear" w:color="auto" w:fill="auto"/>
          </w:tcPr>
          <w:p w14:paraId="2BFC08B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EE6515A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F03BB6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12F7EB3" w14:textId="77777777" w:rsidR="004916E2" w:rsidRPr="00667F0B" w:rsidRDefault="005E062F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42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</w:t>
      </w:r>
      <w:r w:rsidR="00C1161A" w:rsidRPr="00667F0B">
        <w:rPr>
          <w:rFonts w:ascii="Tahoma" w:hAnsi="Tahoma" w:cs="Tahoma"/>
          <w:b/>
          <w:sz w:val="20"/>
          <w:szCs w:val="20"/>
        </w:rPr>
        <w:t>yski HDD  zewnętrzny USB 2TB – 6</w:t>
      </w:r>
      <w:r w:rsidR="004916E2" w:rsidRPr="00667F0B">
        <w:rPr>
          <w:rFonts w:ascii="Tahoma" w:hAnsi="Tahoma" w:cs="Tahoma"/>
          <w:b/>
          <w:sz w:val="20"/>
          <w:szCs w:val="20"/>
        </w:rPr>
        <w:t xml:space="preserve"> szt.</w:t>
      </w:r>
    </w:p>
    <w:p w14:paraId="061C5ABE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 zewnętrzny USB 3.0, nie wymagający dodatkowego zasilania (transmisja danych i zasilanie jednym interfejsem)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3686"/>
        <w:gridCol w:w="2977"/>
      </w:tblGrid>
      <w:tr w:rsidR="00B16E5D" w:rsidRPr="00667F0B" w14:paraId="03B7C1FA" w14:textId="77777777" w:rsidTr="001E3F52">
        <w:tc>
          <w:tcPr>
            <w:tcW w:w="675" w:type="dxa"/>
            <w:shd w:val="clear" w:color="auto" w:fill="auto"/>
          </w:tcPr>
          <w:p w14:paraId="08D1E9F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78097262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394" w:type="dxa"/>
            <w:shd w:val="clear" w:color="auto" w:fill="auto"/>
          </w:tcPr>
          <w:p w14:paraId="1D7608A6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4368346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56EC65" w14:textId="4CF23E5B" w:rsidR="00B16E5D" w:rsidRPr="00667F0B" w:rsidRDefault="00524E3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79738E" w:rsidRPr="00667F0B" w14:paraId="234A5D2D" w14:textId="77777777" w:rsidTr="00072A6C">
        <w:tc>
          <w:tcPr>
            <w:tcW w:w="675" w:type="dxa"/>
            <w:shd w:val="clear" w:color="auto" w:fill="auto"/>
          </w:tcPr>
          <w:p w14:paraId="3B993AC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070F5E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shd w:val="clear" w:color="auto" w:fill="auto"/>
          </w:tcPr>
          <w:p w14:paraId="08958FCF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2TB</w:t>
            </w:r>
          </w:p>
        </w:tc>
        <w:tc>
          <w:tcPr>
            <w:tcW w:w="3686" w:type="dxa"/>
            <w:shd w:val="clear" w:color="auto" w:fill="auto"/>
          </w:tcPr>
          <w:p w14:paraId="6CBAAE3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0BAA4A0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31831954" w14:textId="77777777" w:rsidTr="00072A6C">
        <w:tc>
          <w:tcPr>
            <w:tcW w:w="675" w:type="dxa"/>
            <w:shd w:val="clear" w:color="auto" w:fill="auto"/>
          </w:tcPr>
          <w:p w14:paraId="76E55306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6AEF88D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394" w:type="dxa"/>
            <w:shd w:val="clear" w:color="auto" w:fill="auto"/>
          </w:tcPr>
          <w:p w14:paraId="11821E4E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2,5“</w:t>
            </w:r>
          </w:p>
        </w:tc>
        <w:tc>
          <w:tcPr>
            <w:tcW w:w="3686" w:type="dxa"/>
            <w:shd w:val="clear" w:color="auto" w:fill="auto"/>
          </w:tcPr>
          <w:p w14:paraId="47D14B16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33A600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266CF2CE" w14:textId="77777777" w:rsidTr="00072A6C">
        <w:tc>
          <w:tcPr>
            <w:tcW w:w="675" w:type="dxa"/>
            <w:shd w:val="clear" w:color="auto" w:fill="auto"/>
          </w:tcPr>
          <w:p w14:paraId="0D6F801D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9928EC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394" w:type="dxa"/>
            <w:shd w:val="clear" w:color="auto" w:fill="auto"/>
          </w:tcPr>
          <w:p w14:paraId="567C7BFA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USB 3.0</w:t>
            </w:r>
          </w:p>
        </w:tc>
        <w:tc>
          <w:tcPr>
            <w:tcW w:w="3686" w:type="dxa"/>
            <w:shd w:val="clear" w:color="auto" w:fill="auto"/>
          </w:tcPr>
          <w:p w14:paraId="00AD0030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7ECE72A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7D846454" w14:textId="77777777" w:rsidTr="00072A6C">
        <w:tc>
          <w:tcPr>
            <w:tcW w:w="675" w:type="dxa"/>
            <w:shd w:val="clear" w:color="auto" w:fill="auto"/>
          </w:tcPr>
          <w:p w14:paraId="3CAB7ED3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A2D2668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Cache</w:t>
            </w:r>
          </w:p>
        </w:tc>
        <w:tc>
          <w:tcPr>
            <w:tcW w:w="4394" w:type="dxa"/>
            <w:shd w:val="clear" w:color="auto" w:fill="auto"/>
          </w:tcPr>
          <w:p w14:paraId="512712F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8MB</w:t>
            </w:r>
          </w:p>
        </w:tc>
        <w:tc>
          <w:tcPr>
            <w:tcW w:w="3686" w:type="dxa"/>
            <w:shd w:val="clear" w:color="auto" w:fill="auto"/>
          </w:tcPr>
          <w:p w14:paraId="63103805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041F5EE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240ADFA7" w14:textId="77777777" w:rsidTr="00D750A1">
        <w:trPr>
          <w:trHeight w:val="345"/>
        </w:trPr>
        <w:tc>
          <w:tcPr>
            <w:tcW w:w="675" w:type="dxa"/>
            <w:shd w:val="clear" w:color="auto" w:fill="auto"/>
          </w:tcPr>
          <w:p w14:paraId="5B09E58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5B81DD4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394" w:type="dxa"/>
            <w:shd w:val="clear" w:color="auto" w:fill="auto"/>
          </w:tcPr>
          <w:p w14:paraId="235D0C0F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5400 obr./min.</w:t>
            </w:r>
          </w:p>
        </w:tc>
        <w:tc>
          <w:tcPr>
            <w:tcW w:w="3686" w:type="dxa"/>
            <w:shd w:val="clear" w:color="auto" w:fill="auto"/>
          </w:tcPr>
          <w:p w14:paraId="43A45E36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3BF1164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1094DB30" w14:textId="77777777" w:rsidTr="0079738E">
        <w:trPr>
          <w:trHeight w:val="299"/>
        </w:trPr>
        <w:tc>
          <w:tcPr>
            <w:tcW w:w="675" w:type="dxa"/>
            <w:shd w:val="clear" w:color="auto" w:fill="auto"/>
          </w:tcPr>
          <w:p w14:paraId="0152B66D" w14:textId="7F87020F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5D2D3742" w14:textId="7966E545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Gwarancja </w:t>
            </w:r>
          </w:p>
        </w:tc>
        <w:tc>
          <w:tcPr>
            <w:tcW w:w="4394" w:type="dxa"/>
            <w:shd w:val="clear" w:color="auto" w:fill="auto"/>
          </w:tcPr>
          <w:p w14:paraId="2AADB9A5" w14:textId="2CC1E2EF" w:rsidR="0079738E" w:rsidRPr="00667F0B" w:rsidRDefault="00520D4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 producenta</w:t>
            </w:r>
          </w:p>
        </w:tc>
        <w:tc>
          <w:tcPr>
            <w:tcW w:w="3686" w:type="dxa"/>
            <w:shd w:val="clear" w:color="auto" w:fill="auto"/>
          </w:tcPr>
          <w:p w14:paraId="65B7A5A3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15A4EFB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32D798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985B876" w14:textId="77777777" w:rsidR="004916E2" w:rsidRPr="00667F0B" w:rsidRDefault="00AC7116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43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Pr="00667F0B">
        <w:rPr>
          <w:rFonts w:ascii="Tahoma" w:hAnsi="Tahoma" w:cs="Tahoma"/>
          <w:b/>
          <w:sz w:val="20"/>
          <w:szCs w:val="20"/>
        </w:rPr>
        <w:t>Pamięć RAM DDR2-800 2GB – 10</w:t>
      </w:r>
      <w:r w:rsidR="004916E2" w:rsidRPr="00667F0B">
        <w:rPr>
          <w:rFonts w:ascii="Tahoma" w:hAnsi="Tahoma" w:cs="Tahoma"/>
          <w:b/>
          <w:sz w:val="20"/>
          <w:szCs w:val="20"/>
        </w:rPr>
        <w:t xml:space="preserve"> szt.</w:t>
      </w:r>
    </w:p>
    <w:p w14:paraId="2A026355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Pamięć RAM do komputerów PC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3686"/>
        <w:gridCol w:w="2977"/>
      </w:tblGrid>
      <w:tr w:rsidR="00B16E5D" w:rsidRPr="00667F0B" w14:paraId="0280CF55" w14:textId="77777777" w:rsidTr="001E3F52">
        <w:tc>
          <w:tcPr>
            <w:tcW w:w="675" w:type="dxa"/>
            <w:shd w:val="clear" w:color="auto" w:fill="auto"/>
          </w:tcPr>
          <w:p w14:paraId="38A96CE6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56C39629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394" w:type="dxa"/>
            <w:shd w:val="clear" w:color="auto" w:fill="auto"/>
          </w:tcPr>
          <w:p w14:paraId="28647E3C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24B8762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6958E4D" w14:textId="02748F39" w:rsidR="00B16E5D" w:rsidRPr="00667F0B" w:rsidRDefault="00524E3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79738E" w:rsidRPr="00667F0B" w14:paraId="1805E41B" w14:textId="77777777" w:rsidTr="00072A6C">
        <w:tc>
          <w:tcPr>
            <w:tcW w:w="675" w:type="dxa"/>
            <w:shd w:val="clear" w:color="auto" w:fill="auto"/>
          </w:tcPr>
          <w:p w14:paraId="229E9B90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9C2B92F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Rodzaj</w:t>
            </w:r>
          </w:p>
        </w:tc>
        <w:tc>
          <w:tcPr>
            <w:tcW w:w="4394" w:type="dxa"/>
            <w:shd w:val="clear" w:color="auto" w:fill="auto"/>
          </w:tcPr>
          <w:p w14:paraId="7E4710B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DDR2-800</w:t>
            </w:r>
          </w:p>
        </w:tc>
        <w:tc>
          <w:tcPr>
            <w:tcW w:w="3686" w:type="dxa"/>
            <w:shd w:val="clear" w:color="auto" w:fill="auto"/>
          </w:tcPr>
          <w:p w14:paraId="0758679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658AC71F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453B5A62" w14:textId="77777777" w:rsidTr="00072A6C">
        <w:tc>
          <w:tcPr>
            <w:tcW w:w="675" w:type="dxa"/>
            <w:shd w:val="clear" w:color="auto" w:fill="auto"/>
          </w:tcPr>
          <w:p w14:paraId="350C8C3E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D6CF55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Częstotliwość pracy</w:t>
            </w:r>
          </w:p>
        </w:tc>
        <w:tc>
          <w:tcPr>
            <w:tcW w:w="4394" w:type="dxa"/>
            <w:shd w:val="clear" w:color="auto" w:fill="auto"/>
          </w:tcPr>
          <w:p w14:paraId="180D3478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800MHz</w:t>
            </w:r>
          </w:p>
        </w:tc>
        <w:tc>
          <w:tcPr>
            <w:tcW w:w="3686" w:type="dxa"/>
            <w:shd w:val="clear" w:color="auto" w:fill="auto"/>
          </w:tcPr>
          <w:p w14:paraId="4DA2B0F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56BD79B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356CA7B1" w14:textId="77777777" w:rsidTr="00072A6C">
        <w:tc>
          <w:tcPr>
            <w:tcW w:w="675" w:type="dxa"/>
            <w:shd w:val="clear" w:color="auto" w:fill="auto"/>
          </w:tcPr>
          <w:p w14:paraId="11072BD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B2A4A9F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shd w:val="clear" w:color="auto" w:fill="auto"/>
          </w:tcPr>
          <w:p w14:paraId="007D9C58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2GB</w:t>
            </w:r>
          </w:p>
        </w:tc>
        <w:tc>
          <w:tcPr>
            <w:tcW w:w="3686" w:type="dxa"/>
            <w:shd w:val="clear" w:color="auto" w:fill="auto"/>
          </w:tcPr>
          <w:p w14:paraId="6DE382A1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C175034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775503A1" w14:textId="77777777" w:rsidTr="00072A6C">
        <w:tc>
          <w:tcPr>
            <w:tcW w:w="675" w:type="dxa"/>
            <w:shd w:val="clear" w:color="auto" w:fill="auto"/>
          </w:tcPr>
          <w:p w14:paraId="246A121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44589BA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Typ złącza</w:t>
            </w:r>
          </w:p>
        </w:tc>
        <w:tc>
          <w:tcPr>
            <w:tcW w:w="4394" w:type="dxa"/>
            <w:shd w:val="clear" w:color="auto" w:fill="auto"/>
          </w:tcPr>
          <w:p w14:paraId="4AC157F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DIMM</w:t>
            </w:r>
          </w:p>
        </w:tc>
        <w:tc>
          <w:tcPr>
            <w:tcW w:w="3686" w:type="dxa"/>
            <w:shd w:val="clear" w:color="auto" w:fill="auto"/>
          </w:tcPr>
          <w:p w14:paraId="7658B628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4512068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61B754CC" w14:textId="77777777" w:rsidTr="00D750A1">
        <w:trPr>
          <w:trHeight w:val="310"/>
        </w:trPr>
        <w:tc>
          <w:tcPr>
            <w:tcW w:w="675" w:type="dxa"/>
            <w:shd w:val="clear" w:color="auto" w:fill="auto"/>
          </w:tcPr>
          <w:p w14:paraId="13792D21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AC5055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Opóźnienie</w:t>
            </w:r>
          </w:p>
        </w:tc>
        <w:tc>
          <w:tcPr>
            <w:tcW w:w="4394" w:type="dxa"/>
            <w:shd w:val="clear" w:color="auto" w:fill="auto"/>
          </w:tcPr>
          <w:p w14:paraId="636B6101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CL7</w:t>
            </w:r>
          </w:p>
        </w:tc>
        <w:tc>
          <w:tcPr>
            <w:tcW w:w="3686" w:type="dxa"/>
            <w:shd w:val="clear" w:color="auto" w:fill="auto"/>
          </w:tcPr>
          <w:p w14:paraId="29754140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254FE95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6ACDFEB7" w14:textId="77777777" w:rsidTr="0079738E">
        <w:trPr>
          <w:trHeight w:val="360"/>
        </w:trPr>
        <w:tc>
          <w:tcPr>
            <w:tcW w:w="675" w:type="dxa"/>
            <w:shd w:val="clear" w:color="auto" w:fill="auto"/>
          </w:tcPr>
          <w:p w14:paraId="22D6BF5E" w14:textId="09CA39AF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23784F9E" w14:textId="2E13A68C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Gwarancja </w:t>
            </w:r>
          </w:p>
        </w:tc>
        <w:tc>
          <w:tcPr>
            <w:tcW w:w="4394" w:type="dxa"/>
            <w:shd w:val="clear" w:color="auto" w:fill="auto"/>
          </w:tcPr>
          <w:p w14:paraId="59932B67" w14:textId="1B18FFF3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>s</w:t>
            </w:r>
            <w:r w:rsidRPr="00667F0B">
              <w:rPr>
                <w:rFonts w:ascii="Tahoma" w:hAnsi="Tahoma" w:cs="Tahoma"/>
                <w:sz w:val="20"/>
                <w:szCs w:val="20"/>
              </w:rPr>
              <w:t>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686" w:type="dxa"/>
            <w:shd w:val="clear" w:color="auto" w:fill="auto"/>
          </w:tcPr>
          <w:p w14:paraId="7DF4E16F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679696B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3CF890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B18A014" w14:textId="77777777" w:rsidR="004916E2" w:rsidRPr="00667F0B" w:rsidRDefault="00AC7116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44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Pr="00667F0B">
        <w:rPr>
          <w:rFonts w:ascii="Tahoma" w:hAnsi="Tahoma" w:cs="Tahoma"/>
          <w:b/>
          <w:sz w:val="20"/>
          <w:szCs w:val="20"/>
        </w:rPr>
        <w:t>Pamięć RAM DDR3-1600 4GB – 15</w:t>
      </w:r>
      <w:r w:rsidR="004916E2" w:rsidRPr="00667F0B">
        <w:rPr>
          <w:rFonts w:ascii="Tahoma" w:hAnsi="Tahoma" w:cs="Tahoma"/>
          <w:b/>
          <w:sz w:val="20"/>
          <w:szCs w:val="20"/>
        </w:rPr>
        <w:t xml:space="preserve"> szt.</w:t>
      </w:r>
    </w:p>
    <w:p w14:paraId="6AC1EB17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lastRenderedPageBreak/>
        <w:t>Pamięć RAM do komputerów PC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3686"/>
        <w:gridCol w:w="2977"/>
      </w:tblGrid>
      <w:tr w:rsidR="00B16E5D" w:rsidRPr="00667F0B" w14:paraId="3A08EF00" w14:textId="77777777" w:rsidTr="001E3F52">
        <w:tc>
          <w:tcPr>
            <w:tcW w:w="675" w:type="dxa"/>
            <w:shd w:val="clear" w:color="auto" w:fill="auto"/>
          </w:tcPr>
          <w:p w14:paraId="2C64CAAA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31BFB885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394" w:type="dxa"/>
            <w:shd w:val="clear" w:color="auto" w:fill="auto"/>
          </w:tcPr>
          <w:p w14:paraId="23169B36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54D38BD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E86877E" w14:textId="4C944467" w:rsidR="00B16E5D" w:rsidRPr="00667F0B" w:rsidRDefault="00524E3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79738E" w:rsidRPr="00667F0B" w14:paraId="791C16A4" w14:textId="77777777" w:rsidTr="00072A6C">
        <w:tc>
          <w:tcPr>
            <w:tcW w:w="675" w:type="dxa"/>
            <w:shd w:val="clear" w:color="auto" w:fill="auto"/>
          </w:tcPr>
          <w:p w14:paraId="03C5A12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FC419F4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Rodzaj</w:t>
            </w:r>
          </w:p>
        </w:tc>
        <w:tc>
          <w:tcPr>
            <w:tcW w:w="4394" w:type="dxa"/>
            <w:shd w:val="clear" w:color="auto" w:fill="auto"/>
          </w:tcPr>
          <w:p w14:paraId="312475BD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DDR3-1600</w:t>
            </w:r>
          </w:p>
        </w:tc>
        <w:tc>
          <w:tcPr>
            <w:tcW w:w="3686" w:type="dxa"/>
            <w:shd w:val="clear" w:color="auto" w:fill="auto"/>
          </w:tcPr>
          <w:p w14:paraId="5EC5B42B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619DADA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232D9D4D" w14:textId="77777777" w:rsidTr="00072A6C">
        <w:tc>
          <w:tcPr>
            <w:tcW w:w="675" w:type="dxa"/>
            <w:shd w:val="clear" w:color="auto" w:fill="auto"/>
          </w:tcPr>
          <w:p w14:paraId="459D8125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670541D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Częstotliwość pracy</w:t>
            </w:r>
          </w:p>
        </w:tc>
        <w:tc>
          <w:tcPr>
            <w:tcW w:w="4394" w:type="dxa"/>
            <w:shd w:val="clear" w:color="auto" w:fill="auto"/>
          </w:tcPr>
          <w:p w14:paraId="5E57B70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1600MHz</w:t>
            </w:r>
          </w:p>
        </w:tc>
        <w:tc>
          <w:tcPr>
            <w:tcW w:w="3686" w:type="dxa"/>
            <w:shd w:val="clear" w:color="auto" w:fill="auto"/>
          </w:tcPr>
          <w:p w14:paraId="6616316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C715743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4AC23EA0" w14:textId="77777777" w:rsidTr="00072A6C">
        <w:tc>
          <w:tcPr>
            <w:tcW w:w="675" w:type="dxa"/>
            <w:shd w:val="clear" w:color="auto" w:fill="auto"/>
          </w:tcPr>
          <w:p w14:paraId="27F86578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F5985E8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shd w:val="clear" w:color="auto" w:fill="auto"/>
          </w:tcPr>
          <w:p w14:paraId="287302E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4GB</w:t>
            </w:r>
          </w:p>
        </w:tc>
        <w:tc>
          <w:tcPr>
            <w:tcW w:w="3686" w:type="dxa"/>
            <w:shd w:val="clear" w:color="auto" w:fill="auto"/>
          </w:tcPr>
          <w:p w14:paraId="5F4327DD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E5D423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43D4421E" w14:textId="77777777" w:rsidTr="00072A6C">
        <w:tc>
          <w:tcPr>
            <w:tcW w:w="675" w:type="dxa"/>
            <w:shd w:val="clear" w:color="auto" w:fill="auto"/>
          </w:tcPr>
          <w:p w14:paraId="18E969A0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D85EF5F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Typ złącza</w:t>
            </w:r>
          </w:p>
        </w:tc>
        <w:tc>
          <w:tcPr>
            <w:tcW w:w="4394" w:type="dxa"/>
            <w:shd w:val="clear" w:color="auto" w:fill="auto"/>
          </w:tcPr>
          <w:p w14:paraId="263CFDF5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DIMM</w:t>
            </w:r>
          </w:p>
        </w:tc>
        <w:tc>
          <w:tcPr>
            <w:tcW w:w="3686" w:type="dxa"/>
            <w:shd w:val="clear" w:color="auto" w:fill="auto"/>
          </w:tcPr>
          <w:p w14:paraId="0CE76FCE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5B8F67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1DE45C5D" w14:textId="77777777" w:rsidTr="00D750A1">
        <w:trPr>
          <w:trHeight w:val="345"/>
        </w:trPr>
        <w:tc>
          <w:tcPr>
            <w:tcW w:w="675" w:type="dxa"/>
            <w:shd w:val="clear" w:color="auto" w:fill="auto"/>
          </w:tcPr>
          <w:p w14:paraId="40F961A6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3A23F49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Opóźnienie</w:t>
            </w:r>
          </w:p>
        </w:tc>
        <w:tc>
          <w:tcPr>
            <w:tcW w:w="4394" w:type="dxa"/>
            <w:shd w:val="clear" w:color="auto" w:fill="auto"/>
          </w:tcPr>
          <w:p w14:paraId="106B5C83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CL9</w:t>
            </w:r>
          </w:p>
        </w:tc>
        <w:tc>
          <w:tcPr>
            <w:tcW w:w="3686" w:type="dxa"/>
            <w:shd w:val="clear" w:color="auto" w:fill="auto"/>
          </w:tcPr>
          <w:p w14:paraId="01C8D9A5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152506F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7225AC77" w14:textId="77777777" w:rsidTr="0079738E">
        <w:trPr>
          <w:trHeight w:val="297"/>
        </w:trPr>
        <w:tc>
          <w:tcPr>
            <w:tcW w:w="675" w:type="dxa"/>
            <w:shd w:val="clear" w:color="auto" w:fill="auto"/>
          </w:tcPr>
          <w:p w14:paraId="21F5C365" w14:textId="03163386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C55CD9C" w14:textId="05C35A06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Gwarac\ncja</w:t>
            </w:r>
          </w:p>
        </w:tc>
        <w:tc>
          <w:tcPr>
            <w:tcW w:w="4394" w:type="dxa"/>
            <w:shd w:val="clear" w:color="auto" w:fill="auto"/>
          </w:tcPr>
          <w:p w14:paraId="32BDC44C" w14:textId="291FD0CA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686" w:type="dxa"/>
            <w:shd w:val="clear" w:color="auto" w:fill="auto"/>
          </w:tcPr>
          <w:p w14:paraId="35205D5E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5AABD1C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B82271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F0E2DE8" w14:textId="77777777" w:rsidR="004916E2" w:rsidRPr="00667F0B" w:rsidRDefault="00AC7116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45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 xml:space="preserve">Pamięć </w:t>
      </w:r>
      <w:r w:rsidRPr="00667F0B">
        <w:rPr>
          <w:rFonts w:ascii="Tahoma" w:hAnsi="Tahoma" w:cs="Tahoma"/>
          <w:b/>
          <w:sz w:val="20"/>
          <w:szCs w:val="20"/>
        </w:rPr>
        <w:t>RAM DDR3-1600 4GB (SO-DIMM) – 5</w:t>
      </w:r>
      <w:r w:rsidR="004916E2" w:rsidRPr="00667F0B">
        <w:rPr>
          <w:rFonts w:ascii="Tahoma" w:hAnsi="Tahoma" w:cs="Tahoma"/>
          <w:b/>
          <w:sz w:val="20"/>
          <w:szCs w:val="20"/>
        </w:rPr>
        <w:t xml:space="preserve"> szt.</w:t>
      </w:r>
    </w:p>
    <w:p w14:paraId="7E03E37C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Pamięć RAM do komputerów notebook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3686"/>
        <w:gridCol w:w="2977"/>
      </w:tblGrid>
      <w:tr w:rsidR="00B16E5D" w:rsidRPr="00667F0B" w14:paraId="562A0202" w14:textId="77777777" w:rsidTr="001E3F52">
        <w:tc>
          <w:tcPr>
            <w:tcW w:w="675" w:type="dxa"/>
            <w:shd w:val="clear" w:color="auto" w:fill="auto"/>
          </w:tcPr>
          <w:p w14:paraId="763B13D0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537417DC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394" w:type="dxa"/>
            <w:shd w:val="clear" w:color="auto" w:fill="auto"/>
          </w:tcPr>
          <w:p w14:paraId="27C4322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CC4FD34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32711C" w14:textId="3F8FB849" w:rsidR="00B16E5D" w:rsidRPr="00667F0B" w:rsidRDefault="00524E3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79738E" w:rsidRPr="00667F0B" w14:paraId="12EE7A20" w14:textId="77777777" w:rsidTr="00072A6C">
        <w:tc>
          <w:tcPr>
            <w:tcW w:w="675" w:type="dxa"/>
            <w:shd w:val="clear" w:color="auto" w:fill="auto"/>
          </w:tcPr>
          <w:p w14:paraId="249BE17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B256ACD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Rodzaj</w:t>
            </w:r>
          </w:p>
        </w:tc>
        <w:tc>
          <w:tcPr>
            <w:tcW w:w="4394" w:type="dxa"/>
            <w:shd w:val="clear" w:color="auto" w:fill="auto"/>
          </w:tcPr>
          <w:p w14:paraId="357EE26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DDR3-1600</w:t>
            </w:r>
          </w:p>
        </w:tc>
        <w:tc>
          <w:tcPr>
            <w:tcW w:w="3686" w:type="dxa"/>
            <w:shd w:val="clear" w:color="auto" w:fill="auto"/>
          </w:tcPr>
          <w:p w14:paraId="5FC0A8DD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7D1B1480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61EBBAD1" w14:textId="77777777" w:rsidTr="00072A6C">
        <w:tc>
          <w:tcPr>
            <w:tcW w:w="675" w:type="dxa"/>
            <w:shd w:val="clear" w:color="auto" w:fill="auto"/>
          </w:tcPr>
          <w:p w14:paraId="61CFC868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B48331E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Częstotliwość pracy</w:t>
            </w:r>
          </w:p>
        </w:tc>
        <w:tc>
          <w:tcPr>
            <w:tcW w:w="4394" w:type="dxa"/>
            <w:shd w:val="clear" w:color="auto" w:fill="auto"/>
          </w:tcPr>
          <w:p w14:paraId="1BDDF0F9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1600MHz</w:t>
            </w:r>
          </w:p>
        </w:tc>
        <w:tc>
          <w:tcPr>
            <w:tcW w:w="3686" w:type="dxa"/>
            <w:shd w:val="clear" w:color="auto" w:fill="auto"/>
          </w:tcPr>
          <w:p w14:paraId="2C7249AA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780C3FE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5602671A" w14:textId="77777777" w:rsidTr="00072A6C">
        <w:tc>
          <w:tcPr>
            <w:tcW w:w="675" w:type="dxa"/>
            <w:shd w:val="clear" w:color="auto" w:fill="auto"/>
          </w:tcPr>
          <w:p w14:paraId="2B6AD21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C09D6D4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shd w:val="clear" w:color="auto" w:fill="auto"/>
          </w:tcPr>
          <w:p w14:paraId="6083582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4GB</w:t>
            </w:r>
          </w:p>
        </w:tc>
        <w:tc>
          <w:tcPr>
            <w:tcW w:w="3686" w:type="dxa"/>
            <w:shd w:val="clear" w:color="auto" w:fill="auto"/>
          </w:tcPr>
          <w:p w14:paraId="29D8F761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39714B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5EF661A8" w14:textId="77777777" w:rsidTr="00072A6C">
        <w:tc>
          <w:tcPr>
            <w:tcW w:w="675" w:type="dxa"/>
            <w:shd w:val="clear" w:color="auto" w:fill="auto"/>
          </w:tcPr>
          <w:p w14:paraId="353A3A3F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5D948A6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Typ złącza</w:t>
            </w:r>
          </w:p>
        </w:tc>
        <w:tc>
          <w:tcPr>
            <w:tcW w:w="4394" w:type="dxa"/>
            <w:shd w:val="clear" w:color="auto" w:fill="auto"/>
          </w:tcPr>
          <w:p w14:paraId="4BC4BFE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SO-DIMM</w:t>
            </w:r>
          </w:p>
        </w:tc>
        <w:tc>
          <w:tcPr>
            <w:tcW w:w="3686" w:type="dxa"/>
            <w:shd w:val="clear" w:color="auto" w:fill="auto"/>
          </w:tcPr>
          <w:p w14:paraId="5602D237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54764E4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207DB37B" w14:textId="77777777" w:rsidTr="00D750A1">
        <w:trPr>
          <w:trHeight w:val="405"/>
        </w:trPr>
        <w:tc>
          <w:tcPr>
            <w:tcW w:w="675" w:type="dxa"/>
            <w:shd w:val="clear" w:color="auto" w:fill="auto"/>
          </w:tcPr>
          <w:p w14:paraId="2D0D5A46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44D0D03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Opóźnienie</w:t>
            </w:r>
          </w:p>
        </w:tc>
        <w:tc>
          <w:tcPr>
            <w:tcW w:w="4394" w:type="dxa"/>
            <w:shd w:val="clear" w:color="auto" w:fill="auto"/>
          </w:tcPr>
          <w:p w14:paraId="4AF92746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CL11</w:t>
            </w:r>
          </w:p>
        </w:tc>
        <w:tc>
          <w:tcPr>
            <w:tcW w:w="3686" w:type="dxa"/>
            <w:shd w:val="clear" w:color="auto" w:fill="auto"/>
          </w:tcPr>
          <w:p w14:paraId="53647395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FB2FC16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38E" w:rsidRPr="00667F0B" w14:paraId="3D38404C" w14:textId="77777777" w:rsidTr="0079738E">
        <w:trPr>
          <w:trHeight w:val="277"/>
        </w:trPr>
        <w:tc>
          <w:tcPr>
            <w:tcW w:w="675" w:type="dxa"/>
            <w:shd w:val="clear" w:color="auto" w:fill="auto"/>
          </w:tcPr>
          <w:p w14:paraId="5C2E455B" w14:textId="5A584C6B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7627996F" w14:textId="0878911C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394" w:type="dxa"/>
            <w:shd w:val="clear" w:color="auto" w:fill="auto"/>
          </w:tcPr>
          <w:p w14:paraId="68362E4F" w14:textId="4499A21C" w:rsidR="0079738E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686" w:type="dxa"/>
            <w:shd w:val="clear" w:color="auto" w:fill="auto"/>
          </w:tcPr>
          <w:p w14:paraId="019B77A0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448F052" w14:textId="77777777" w:rsidR="0079738E" w:rsidRPr="00667F0B" w:rsidRDefault="0079738E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5B4735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5C787B4" w14:textId="77777777" w:rsidR="004916E2" w:rsidRPr="00667F0B" w:rsidRDefault="00AC7116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46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Pr="00667F0B">
        <w:rPr>
          <w:rFonts w:ascii="Tahoma" w:hAnsi="Tahoma" w:cs="Tahoma"/>
          <w:b/>
          <w:sz w:val="20"/>
          <w:szCs w:val="20"/>
        </w:rPr>
        <w:t>Pendrive szyfrowany 32GB – 50</w:t>
      </w:r>
      <w:r w:rsidR="004916E2" w:rsidRPr="00667F0B">
        <w:rPr>
          <w:rFonts w:ascii="Tahoma" w:hAnsi="Tahoma" w:cs="Tahoma"/>
          <w:b/>
          <w:sz w:val="20"/>
          <w:szCs w:val="20"/>
        </w:rPr>
        <w:t xml:space="preserve"> szt.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3686"/>
        <w:gridCol w:w="2977"/>
      </w:tblGrid>
      <w:tr w:rsidR="00B16E5D" w:rsidRPr="00667F0B" w14:paraId="6CDEBE1A" w14:textId="77777777" w:rsidTr="001E3F52">
        <w:tc>
          <w:tcPr>
            <w:tcW w:w="675" w:type="dxa"/>
            <w:shd w:val="clear" w:color="auto" w:fill="auto"/>
          </w:tcPr>
          <w:p w14:paraId="02AE013A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6871B2DC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394" w:type="dxa"/>
            <w:shd w:val="clear" w:color="auto" w:fill="auto"/>
          </w:tcPr>
          <w:p w14:paraId="6CE782E1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894E43B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30473E3" w14:textId="21460D14" w:rsidR="00B16E5D" w:rsidRPr="00667F0B" w:rsidRDefault="00524E3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231CF" w:rsidRPr="00667F0B" w14:paraId="125CD3F1" w14:textId="77777777" w:rsidTr="00072A6C">
        <w:tc>
          <w:tcPr>
            <w:tcW w:w="675" w:type="dxa"/>
            <w:shd w:val="clear" w:color="auto" w:fill="auto"/>
          </w:tcPr>
          <w:p w14:paraId="382FE83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14:paraId="20EBD70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394" w:type="dxa"/>
            <w:shd w:val="clear" w:color="auto" w:fill="auto"/>
          </w:tcPr>
          <w:p w14:paraId="12A3F91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USB 3.0</w:t>
            </w:r>
          </w:p>
        </w:tc>
        <w:tc>
          <w:tcPr>
            <w:tcW w:w="3686" w:type="dxa"/>
            <w:shd w:val="clear" w:color="auto" w:fill="auto"/>
          </w:tcPr>
          <w:p w14:paraId="3798866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71691873" w14:textId="77777777" w:rsidR="006231CF" w:rsidRPr="00667F0B" w:rsidRDefault="006231CF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7DBD75B" w14:textId="77777777" w:rsidR="006231CF" w:rsidRPr="00667F0B" w:rsidRDefault="006231CF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7E1A754" w14:textId="77777777" w:rsidR="006231CF" w:rsidRPr="00667F0B" w:rsidRDefault="006231CF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6DD499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6ECF264B" w14:textId="77777777" w:rsidTr="00072A6C">
        <w:tc>
          <w:tcPr>
            <w:tcW w:w="675" w:type="dxa"/>
            <w:shd w:val="clear" w:color="auto" w:fill="auto"/>
          </w:tcPr>
          <w:p w14:paraId="0E3B6CD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8CC297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shd w:val="clear" w:color="auto" w:fill="auto"/>
          </w:tcPr>
          <w:p w14:paraId="6B6053A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32GB</w:t>
            </w:r>
          </w:p>
        </w:tc>
        <w:tc>
          <w:tcPr>
            <w:tcW w:w="3686" w:type="dxa"/>
            <w:shd w:val="clear" w:color="auto" w:fill="auto"/>
          </w:tcPr>
          <w:p w14:paraId="69765D8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CEEC38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54E0B732" w14:textId="77777777" w:rsidTr="00072A6C">
        <w:tc>
          <w:tcPr>
            <w:tcW w:w="675" w:type="dxa"/>
            <w:shd w:val="clear" w:color="auto" w:fill="auto"/>
          </w:tcPr>
          <w:p w14:paraId="1BFD03F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48D997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Szyfrowanie</w:t>
            </w:r>
          </w:p>
        </w:tc>
        <w:tc>
          <w:tcPr>
            <w:tcW w:w="4394" w:type="dxa"/>
            <w:shd w:val="clear" w:color="auto" w:fill="auto"/>
          </w:tcPr>
          <w:p w14:paraId="5744F3F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Sprzętowe</w:t>
            </w:r>
          </w:p>
        </w:tc>
        <w:tc>
          <w:tcPr>
            <w:tcW w:w="3686" w:type="dxa"/>
            <w:shd w:val="clear" w:color="auto" w:fill="auto"/>
          </w:tcPr>
          <w:p w14:paraId="0B50627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5DE1BE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0A140DA5" w14:textId="77777777" w:rsidTr="006231CF">
        <w:trPr>
          <w:trHeight w:val="1440"/>
        </w:trPr>
        <w:tc>
          <w:tcPr>
            <w:tcW w:w="675" w:type="dxa"/>
            <w:shd w:val="clear" w:color="auto" w:fill="auto"/>
          </w:tcPr>
          <w:p w14:paraId="4BE0C9F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9AFCEB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Obsługiwane systemy operacyjne</w:t>
            </w:r>
          </w:p>
        </w:tc>
        <w:tc>
          <w:tcPr>
            <w:tcW w:w="4394" w:type="dxa"/>
            <w:shd w:val="clear" w:color="auto" w:fill="auto"/>
          </w:tcPr>
          <w:p w14:paraId="3898E8E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Mac Os X</w:t>
            </w:r>
          </w:p>
          <w:p w14:paraId="5D2B3A1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7</w:t>
            </w:r>
          </w:p>
          <w:p w14:paraId="5E602DD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8/8.1</w:t>
            </w:r>
          </w:p>
          <w:p w14:paraId="2ACC694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Vista</w:t>
            </w:r>
          </w:p>
          <w:p w14:paraId="7EEEA0A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Windows XP</w:t>
            </w:r>
          </w:p>
        </w:tc>
        <w:tc>
          <w:tcPr>
            <w:tcW w:w="3686" w:type="dxa"/>
            <w:shd w:val="clear" w:color="auto" w:fill="auto"/>
          </w:tcPr>
          <w:p w14:paraId="23960FCB" w14:textId="77777777" w:rsidR="006231CF" w:rsidRPr="00667F0B" w:rsidRDefault="006231CF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EE8B297" w14:textId="77777777" w:rsidR="006231CF" w:rsidRPr="00667F0B" w:rsidRDefault="006231CF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0182E82" w14:textId="77777777" w:rsidR="006231CF" w:rsidRPr="00667F0B" w:rsidRDefault="006231CF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ABD216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4B6F64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777D5466" w14:textId="77777777" w:rsidTr="00072A6C">
        <w:trPr>
          <w:trHeight w:val="165"/>
        </w:trPr>
        <w:tc>
          <w:tcPr>
            <w:tcW w:w="675" w:type="dxa"/>
            <w:shd w:val="clear" w:color="auto" w:fill="auto"/>
          </w:tcPr>
          <w:p w14:paraId="6F542DFD" w14:textId="19DEB750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0B752C56" w14:textId="102B4AB6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394" w:type="dxa"/>
            <w:shd w:val="clear" w:color="auto" w:fill="auto"/>
          </w:tcPr>
          <w:p w14:paraId="2932A899" w14:textId="54ECE603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686" w:type="dxa"/>
            <w:shd w:val="clear" w:color="auto" w:fill="auto"/>
          </w:tcPr>
          <w:p w14:paraId="177AC8C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C745F6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F8E289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Dostęp do szyfrowanego dysku musi odbywać się bez instalacji dodatkowego oprogramowania na komputerze oraz wymagać podania zdefiniowanego wcześniej przez użytkownika hasła.</w:t>
      </w:r>
    </w:p>
    <w:p w14:paraId="001791DE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3439AF0" w14:textId="77777777" w:rsidR="004916E2" w:rsidRPr="00667F0B" w:rsidRDefault="00AC7116" w:rsidP="00157A14">
      <w:pPr>
        <w:pStyle w:val="zalbold-centr"/>
        <w:spacing w:before="0" w:after="80" w:line="240" w:lineRule="auto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667F0B">
        <w:rPr>
          <w:rFonts w:ascii="Tahoma" w:hAnsi="Tahoma" w:cs="Tahoma"/>
          <w:color w:val="auto"/>
          <w:sz w:val="20"/>
          <w:szCs w:val="20"/>
        </w:rPr>
        <w:t>47</w:t>
      </w:r>
      <w:r w:rsidR="00294B64" w:rsidRPr="00667F0B">
        <w:rPr>
          <w:rFonts w:ascii="Tahoma" w:hAnsi="Tahoma" w:cs="Tahoma"/>
          <w:color w:val="auto"/>
          <w:sz w:val="20"/>
          <w:szCs w:val="20"/>
        </w:rPr>
        <w:t xml:space="preserve">) </w:t>
      </w:r>
      <w:r w:rsidRPr="00667F0B">
        <w:rPr>
          <w:rFonts w:ascii="Tahoma" w:hAnsi="Tahoma" w:cs="Tahoma"/>
          <w:color w:val="auto"/>
          <w:sz w:val="20"/>
          <w:szCs w:val="20"/>
        </w:rPr>
        <w:t>Stacja robocza – 10</w:t>
      </w:r>
      <w:r w:rsidR="004916E2" w:rsidRPr="00667F0B">
        <w:rPr>
          <w:rFonts w:ascii="Tahoma" w:hAnsi="Tahoma" w:cs="Tahoma"/>
          <w:color w:val="auto"/>
          <w:sz w:val="20"/>
          <w:szCs w:val="20"/>
        </w:rPr>
        <w:t xml:space="preserve"> szt</w:t>
      </w:r>
      <w:r w:rsidR="004916E2" w:rsidRPr="00667F0B">
        <w:rPr>
          <w:rFonts w:ascii="Tahoma" w:hAnsi="Tahoma" w:cs="Tahoma"/>
          <w:b w:val="0"/>
          <w:color w:val="auto"/>
          <w:sz w:val="20"/>
          <w:szCs w:val="20"/>
        </w:rPr>
        <w:t>.</w:t>
      </w:r>
    </w:p>
    <w:tbl>
      <w:tblPr>
        <w:tblW w:w="14176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407"/>
        <w:gridCol w:w="4394"/>
        <w:gridCol w:w="3682"/>
        <w:gridCol w:w="7"/>
        <w:gridCol w:w="2977"/>
      </w:tblGrid>
      <w:tr w:rsidR="00B16E5D" w:rsidRPr="00667F0B" w14:paraId="33D780BA" w14:textId="77777777" w:rsidTr="001E3F52"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739B9FE2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L.p</w:t>
            </w: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.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4519F82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Element  konfiguracji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3A610230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3682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69DBB9D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84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333725" w14:textId="3EAFCCCD" w:rsidR="00B16E5D" w:rsidRPr="00667F0B" w:rsidRDefault="00D31D7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16E5D" w:rsidRPr="00667F0B" w14:paraId="5435524D" w14:textId="77777777" w:rsidTr="00072A6C"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6D7223D4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ED56810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 xml:space="preserve">BIOS płyty głównej 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6C0604F4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BIOS zgodny ze specyfikacją UEFI</w:t>
            </w:r>
          </w:p>
        </w:tc>
        <w:tc>
          <w:tcPr>
            <w:tcW w:w="3682" w:type="dxa"/>
            <w:tcBorders>
              <w:right w:val="single" w:sz="4" w:space="0" w:color="auto"/>
            </w:tcBorders>
            <w:shd w:val="clear" w:color="auto" w:fill="auto"/>
          </w:tcPr>
          <w:p w14:paraId="3DF8E7FF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E8F616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B16E5D" w:rsidRPr="00667F0B" w14:paraId="4D3ED1F3" w14:textId="77777777" w:rsidTr="00072A6C">
        <w:trPr>
          <w:trHeight w:val="1824"/>
        </w:trPr>
        <w:tc>
          <w:tcPr>
            <w:tcW w:w="709" w:type="dxa"/>
            <w:shd w:val="clear" w:color="auto" w:fill="auto"/>
            <w:vAlign w:val="center"/>
          </w:tcPr>
          <w:p w14:paraId="1CA3498A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F48E662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Procesor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6ABB20BB" w14:textId="77777777" w:rsidR="00B16E5D" w:rsidRPr="00667F0B" w:rsidRDefault="00B16E5D" w:rsidP="00B16E5D">
            <w:pPr>
              <w:spacing w:after="80"/>
              <w:ind w:right="-113"/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Procesor wielordzeniowy ze zintegrowaną grafiką, osiągający w teście PassMark CPU Mark wynik min. 10000 punktów (wynik na dzień 04.08.2015). Wynik musi znajdować się na stronie </w:t>
            </w:r>
            <w:hyperlink r:id="rId9" w:history="1">
              <w:r w:rsidRPr="00667F0B">
                <w:rPr>
                  <w:rStyle w:val="Hipercze"/>
                  <w:rFonts w:ascii="Tahoma" w:hAnsi="Tahoma" w:cs="Tahoma"/>
                  <w:sz w:val="20"/>
                  <w:szCs w:val="20"/>
                </w:rPr>
                <w:t>http://www.cpubenchmark.net/cpu_list.php</w:t>
              </w:r>
            </w:hyperlink>
          </w:p>
        </w:tc>
        <w:tc>
          <w:tcPr>
            <w:tcW w:w="3682" w:type="dxa"/>
            <w:tcBorders>
              <w:right w:val="single" w:sz="4" w:space="0" w:color="auto"/>
            </w:tcBorders>
            <w:shd w:val="clear" w:color="auto" w:fill="auto"/>
          </w:tcPr>
          <w:p w14:paraId="27E38BB0" w14:textId="77777777" w:rsidR="00B16E5D" w:rsidRPr="00667F0B" w:rsidRDefault="00B16E5D" w:rsidP="00B16E5D">
            <w:pPr>
              <w:spacing w:after="80"/>
              <w:ind w:right="-113"/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F72AC0A" w14:textId="77777777" w:rsidR="00B16E5D" w:rsidRPr="00667F0B" w:rsidRDefault="00B16E5D" w:rsidP="00B16E5D">
            <w:pPr>
              <w:spacing w:after="80"/>
              <w:ind w:right="-113"/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  <w:tr w:rsidR="00B16E5D" w:rsidRPr="00667F0B" w14:paraId="061449F4" w14:textId="77777777" w:rsidTr="00072A6C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7E093AB4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31E0D04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Pamięć operacyjna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72E63595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Min. 32GB DDR3 1600MHz ECC z możliwością rozbudowy do 64GB</w:t>
            </w:r>
          </w:p>
        </w:tc>
        <w:tc>
          <w:tcPr>
            <w:tcW w:w="3682" w:type="dxa"/>
            <w:tcBorders>
              <w:right w:val="single" w:sz="4" w:space="0" w:color="auto"/>
            </w:tcBorders>
            <w:shd w:val="clear" w:color="auto" w:fill="auto"/>
          </w:tcPr>
          <w:p w14:paraId="04A27AE3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850FD5A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B16E5D" w:rsidRPr="00667F0B" w14:paraId="3D505A64" w14:textId="77777777" w:rsidTr="00072A6C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5365CA77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315133F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Dysk twardy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5A900D76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  <w:lang w:val="sv-SE" w:eastAsia="en-US"/>
              </w:rPr>
              <w:t>Min.  128GB SSD + 1TB SATA 7200 obr./min</w:t>
            </w:r>
            <w:r w:rsidRPr="00667F0B">
              <w:rPr>
                <w:rFonts w:ascii="Tahoma" w:hAnsi="Tahoma" w:cs="Tahoma"/>
                <w:bCs/>
                <w:sz w:val="20"/>
                <w:szCs w:val="20"/>
                <w:lang w:val="sv-SE" w:eastAsia="en-US"/>
              </w:rPr>
              <w:t xml:space="preserve"> </w:t>
            </w: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  <w:lang w:val="sv-SE" w:eastAsia="en-US"/>
              </w:rPr>
              <w:t>3,5”</w:t>
            </w:r>
          </w:p>
        </w:tc>
        <w:tc>
          <w:tcPr>
            <w:tcW w:w="3682" w:type="dxa"/>
            <w:tcBorders>
              <w:right w:val="single" w:sz="4" w:space="0" w:color="auto"/>
            </w:tcBorders>
            <w:shd w:val="clear" w:color="auto" w:fill="auto"/>
          </w:tcPr>
          <w:p w14:paraId="63613CD6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467CDD6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14CBB5AA" w14:textId="77777777" w:rsidTr="00072A6C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4EA88B63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2F845BC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Napęd optyczny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7997FEE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Nagrywarka DVD +/-RW</w:t>
            </w:r>
            <w:r w:rsidRPr="00667F0B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na złączu SATA</w:t>
            </w:r>
          </w:p>
        </w:tc>
        <w:tc>
          <w:tcPr>
            <w:tcW w:w="3682" w:type="dxa"/>
            <w:tcBorders>
              <w:right w:val="single" w:sz="4" w:space="0" w:color="auto"/>
            </w:tcBorders>
            <w:shd w:val="clear" w:color="auto" w:fill="auto"/>
          </w:tcPr>
          <w:p w14:paraId="571BF52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698F3B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0B9C1823" w14:textId="77777777" w:rsidTr="00072A6C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6604F4FA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736F9D4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Karta sieciowa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431B2025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Zintegrowana karta sieciowa 10/100/1000 Mbit/s</w:t>
            </w:r>
          </w:p>
        </w:tc>
        <w:tc>
          <w:tcPr>
            <w:tcW w:w="3682" w:type="dxa"/>
            <w:tcBorders>
              <w:right w:val="single" w:sz="4" w:space="0" w:color="auto"/>
            </w:tcBorders>
            <w:shd w:val="clear" w:color="auto" w:fill="auto"/>
          </w:tcPr>
          <w:p w14:paraId="02ACF506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040A8E4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B16E5D" w:rsidRPr="00667F0B" w14:paraId="2B079C75" w14:textId="77777777" w:rsidTr="00072A6C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7E56B101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7</w:t>
            </w:r>
          </w:p>
          <w:p w14:paraId="5ED17FB4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261CFE79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Karta dźwiękowa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415B38E1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Karta dźwiękowa zintegrowana z płytą główną, zgodna z High Definition Audio. Porty słuchawek i mikrofonu na przednim oraz na tylnym panelu obudowy.</w:t>
            </w:r>
          </w:p>
        </w:tc>
        <w:tc>
          <w:tcPr>
            <w:tcW w:w="3682" w:type="dxa"/>
            <w:tcBorders>
              <w:right w:val="single" w:sz="4" w:space="0" w:color="auto"/>
            </w:tcBorders>
            <w:shd w:val="clear" w:color="auto" w:fill="auto"/>
          </w:tcPr>
          <w:p w14:paraId="63A1F02B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687990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5AD0CE1B" w14:textId="77777777" w:rsidTr="00072A6C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5E09FD55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8</w:t>
            </w:r>
          </w:p>
          <w:p w14:paraId="404894FF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3B88E2CA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Karta graficzna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0D71254B" w14:textId="77777777" w:rsidR="00B16E5D" w:rsidRPr="00667F0B" w:rsidRDefault="00B16E5D" w:rsidP="00B16E5D">
            <w:pPr>
              <w:pStyle w:val="Kolorowalistaakcent11"/>
              <w:numPr>
                <w:ilvl w:val="0"/>
                <w:numId w:val="20"/>
              </w:numPr>
              <w:spacing w:after="80"/>
              <w:jc w:val="both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PCIe 2.0 x16</w:t>
            </w:r>
          </w:p>
          <w:p w14:paraId="48B073C8" w14:textId="77777777" w:rsidR="00B16E5D" w:rsidRPr="00667F0B" w:rsidRDefault="00B16E5D" w:rsidP="00B16E5D">
            <w:pPr>
              <w:pStyle w:val="Kolorowalistaakcent11"/>
              <w:numPr>
                <w:ilvl w:val="0"/>
                <w:numId w:val="20"/>
              </w:numPr>
              <w:spacing w:after="80"/>
              <w:jc w:val="both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Min. Ilość pamięci: 4 GB GDDR5 128-bit</w:t>
            </w:r>
          </w:p>
          <w:p w14:paraId="345688B6" w14:textId="77777777" w:rsidR="00B16E5D" w:rsidRPr="00667F0B" w:rsidRDefault="00B16E5D" w:rsidP="00B16E5D">
            <w:pPr>
              <w:pStyle w:val="Kolorowalistaakcent11"/>
              <w:numPr>
                <w:ilvl w:val="0"/>
                <w:numId w:val="20"/>
              </w:numPr>
              <w:spacing w:after="80"/>
              <w:jc w:val="both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Min. 640 rdzeni strumieniowych</w:t>
            </w:r>
          </w:p>
          <w:p w14:paraId="76C78BC6" w14:textId="77777777" w:rsidR="00B16E5D" w:rsidRPr="00667F0B" w:rsidRDefault="00B16E5D" w:rsidP="00B16E5D">
            <w:pPr>
              <w:pStyle w:val="Kolorowalistaakcent11"/>
              <w:numPr>
                <w:ilvl w:val="0"/>
                <w:numId w:val="20"/>
              </w:numPr>
              <w:spacing w:after="80"/>
              <w:jc w:val="both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OpenGL 4.3</w:t>
            </w:r>
          </w:p>
          <w:p w14:paraId="604A2D14" w14:textId="77777777" w:rsidR="00B16E5D" w:rsidRPr="00667F0B" w:rsidRDefault="00B16E5D" w:rsidP="00B16E5D">
            <w:pPr>
              <w:pStyle w:val="Kolorowalistaakcent11"/>
              <w:numPr>
                <w:ilvl w:val="0"/>
                <w:numId w:val="20"/>
              </w:numPr>
              <w:spacing w:after="80"/>
              <w:jc w:val="both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DirectX 11.1</w:t>
            </w:r>
          </w:p>
          <w:p w14:paraId="18B045BD" w14:textId="77777777" w:rsidR="00B16E5D" w:rsidRPr="00667F0B" w:rsidRDefault="00B16E5D" w:rsidP="00B16E5D">
            <w:pPr>
              <w:pStyle w:val="Kolorowalistaakcent11"/>
              <w:numPr>
                <w:ilvl w:val="0"/>
                <w:numId w:val="20"/>
              </w:numPr>
              <w:spacing w:after="80"/>
              <w:jc w:val="both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Shader Model 5</w:t>
            </w:r>
          </w:p>
          <w:p w14:paraId="3D702599" w14:textId="77777777" w:rsidR="00B16E5D" w:rsidRPr="00667F0B" w:rsidRDefault="00B16E5D" w:rsidP="00B16E5D">
            <w:pPr>
              <w:pStyle w:val="Kolorowalistaakcent11"/>
              <w:numPr>
                <w:ilvl w:val="0"/>
                <w:numId w:val="20"/>
              </w:numPr>
              <w:spacing w:after="80"/>
              <w:jc w:val="both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Wsparcie dla systemów Windows 7/8/8.1, Linux</w:t>
            </w:r>
          </w:p>
          <w:p w14:paraId="125F326E" w14:textId="77777777" w:rsidR="00B16E5D" w:rsidRPr="00667F0B" w:rsidRDefault="00B16E5D" w:rsidP="00B16E5D">
            <w:pPr>
              <w:pStyle w:val="Kolorowalistaakcent11"/>
              <w:numPr>
                <w:ilvl w:val="0"/>
                <w:numId w:val="20"/>
              </w:numPr>
              <w:spacing w:after="80"/>
              <w:jc w:val="both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Wyjścia: minimum 1xDVI-D, 1x mini DisplayPort</w:t>
            </w:r>
          </w:p>
          <w:p w14:paraId="691E6340" w14:textId="77777777" w:rsidR="00B16E5D" w:rsidRPr="00667F0B" w:rsidRDefault="00B16E5D" w:rsidP="00B16E5D">
            <w:pPr>
              <w:pStyle w:val="Kolorowalistaakcent11"/>
              <w:numPr>
                <w:ilvl w:val="0"/>
                <w:numId w:val="20"/>
              </w:numPr>
              <w:spacing w:after="80"/>
              <w:jc w:val="both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Moc obliczeniowa min.  1 TFLOPs</w:t>
            </w:r>
          </w:p>
          <w:p w14:paraId="4DD27E6B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48A57E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101855A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2659879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E973E70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B43187E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80F7063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3578545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FA072D8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962ACF4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991B002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1A0C60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3599BEF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FC01096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64958DC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6E2A7E5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04FC9F9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003F767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336E8C4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C8C477A" w14:textId="77777777" w:rsidR="00B16E5D" w:rsidRPr="00667F0B" w:rsidRDefault="00B16E5D" w:rsidP="00B16E5D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C9F0006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55436550" w14:textId="77777777" w:rsidTr="00072A6C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177FB92E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9</w:t>
            </w:r>
          </w:p>
          <w:p w14:paraId="19EFC53F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1E6EC9D2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Wbudowane porty wejścia/wyjścia, złącza</w:t>
            </w:r>
          </w:p>
          <w:p w14:paraId="1B413F27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3120880C" w14:textId="77777777" w:rsidR="00B16E5D" w:rsidRPr="00667F0B" w:rsidRDefault="00B16E5D" w:rsidP="00B16E5D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 xml:space="preserve">Min </w:t>
            </w:r>
            <w:r w:rsidRPr="00667F0B">
              <w:rPr>
                <w:rFonts w:ascii="Tahoma" w:hAnsi="Tahoma" w:cs="Tahoma"/>
                <w:bCs/>
                <w:sz w:val="20"/>
                <w:szCs w:val="20"/>
              </w:rPr>
              <w:t>8 portów USB wyprowadzonych na zewnątrz komputera w tym min 1 port USB 3.0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14:paraId="480FF5C6" w14:textId="77777777" w:rsidR="00B16E5D" w:rsidRPr="00667F0B" w:rsidRDefault="00B16E5D" w:rsidP="00B16E5D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 x RJ-45 (LAN)</w:t>
            </w:r>
          </w:p>
          <w:p w14:paraId="2754765C" w14:textId="77777777" w:rsidR="00B16E5D" w:rsidRPr="00667F0B" w:rsidRDefault="00B16E5D" w:rsidP="00B16E5D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1 x wyjście słuchawkowe (front) </w:t>
            </w:r>
          </w:p>
          <w:p w14:paraId="6E4D818F" w14:textId="77777777" w:rsidR="00B16E5D" w:rsidRPr="00667F0B" w:rsidRDefault="00B16E5D" w:rsidP="00B16E5D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wyjście słuchawkowe (tył)</w:t>
            </w:r>
          </w:p>
          <w:p w14:paraId="2E70387F" w14:textId="77777777" w:rsidR="00B16E5D" w:rsidRPr="00667F0B" w:rsidRDefault="00B16E5D" w:rsidP="00B16E5D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1 x wejście na mikrofon (front) </w:t>
            </w:r>
          </w:p>
          <w:p w14:paraId="22342932" w14:textId="77777777" w:rsidR="00B16E5D" w:rsidRPr="00667F0B" w:rsidRDefault="00B16E5D" w:rsidP="00B16E5D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wejście na mikrofon (tył)</w:t>
            </w:r>
          </w:p>
          <w:p w14:paraId="461D1A76" w14:textId="77777777" w:rsidR="00B16E5D" w:rsidRPr="00667F0B" w:rsidRDefault="00B16E5D" w:rsidP="00B16E5D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15-stykowe D-Sub (VGA)</w:t>
            </w:r>
          </w:p>
          <w:p w14:paraId="658CFCA7" w14:textId="77777777" w:rsidR="00B16E5D" w:rsidRPr="00667F0B" w:rsidRDefault="00B16E5D" w:rsidP="00B16E5D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DVI-D</w:t>
            </w:r>
          </w:p>
          <w:p w14:paraId="6CC58010" w14:textId="77777777" w:rsidR="00B16E5D" w:rsidRPr="00667F0B" w:rsidRDefault="00B16E5D" w:rsidP="00B16E5D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HDMI</w:t>
            </w:r>
          </w:p>
          <w:p w14:paraId="6FCEC724" w14:textId="77777777" w:rsidR="00B16E5D" w:rsidRPr="00667F0B" w:rsidRDefault="00B16E5D" w:rsidP="00B16E5D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PCI-E x16</w:t>
            </w:r>
          </w:p>
          <w:p w14:paraId="6ABAAE7B" w14:textId="77777777" w:rsidR="00B16E5D" w:rsidRPr="00667F0B" w:rsidRDefault="00B16E5D" w:rsidP="00B16E5D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 x PCI-E x1</w:t>
            </w:r>
          </w:p>
          <w:p w14:paraId="16C48F02" w14:textId="77777777" w:rsidR="00B16E5D" w:rsidRPr="00667F0B" w:rsidRDefault="00B16E5D" w:rsidP="00B16E5D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 x PCI</w:t>
            </w:r>
          </w:p>
          <w:p w14:paraId="0DAF0FE7" w14:textId="77777777" w:rsidR="00B16E5D" w:rsidRPr="00667F0B" w:rsidRDefault="00B16E5D" w:rsidP="00B16E5D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 x SATA II min 3 Gb/s</w:t>
            </w:r>
          </w:p>
          <w:p w14:paraId="1001D209" w14:textId="77777777" w:rsidR="00B16E5D" w:rsidRPr="00667F0B" w:rsidRDefault="00B16E5D" w:rsidP="00B16E5D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 x SATA min 6 GB/s</w:t>
            </w:r>
          </w:p>
          <w:p w14:paraId="30E350D4" w14:textId="77777777" w:rsidR="00B16E5D" w:rsidRPr="00667F0B" w:rsidRDefault="00B16E5D" w:rsidP="00B16E5D">
            <w:pPr>
              <w:pStyle w:val="Zal-tabela-text"/>
              <w:numPr>
                <w:ilvl w:val="0"/>
                <w:numId w:val="5"/>
              </w:numPr>
              <w:spacing w:before="0" w:after="80" w:line="240" w:lineRule="auto"/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 2 złącza DIMM z obsługą od 4GB DDR3 pamięci RAM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A09947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24FE79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4ABC84E5" w14:textId="77777777" w:rsidTr="00072A6C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1592838F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lastRenderedPageBreak/>
              <w:t>10</w:t>
            </w:r>
          </w:p>
          <w:p w14:paraId="30CDC218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09BCE96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Obudowa</w:t>
            </w:r>
          </w:p>
          <w:p w14:paraId="54512F5A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499267E3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Obudowa ATX z dedykowanym zasilaczem</w:t>
            </w:r>
          </w:p>
          <w:p w14:paraId="10A8414A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Obudowa powinna fabrycznie umożliwiać montaż min 2 szt. dysku 3,5”</w:t>
            </w:r>
          </w:p>
          <w:p w14:paraId="21DD74D9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Moduł konstrukcji obudowy w jednostce centralnej komputera powinien pozwalać na demontaż kart rozszerzeń, napędu optycznego i 3,5” dysku twardego bez konieczności użycia narzędzi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D86ED1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20146D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5518322C" w14:textId="77777777" w:rsidTr="00072A6C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3D43233A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3AB4056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Klawiatura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6BCFFC0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Klawiatura USB w układzie polski programisty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04A21D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CBF8E5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37933146" w14:textId="77777777" w:rsidTr="00072A6C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1C4998AE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E7304C1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Mysz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2D8A4D23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Mysz optyczna USB</w:t>
            </w:r>
            <w:r w:rsidRPr="00667F0B">
              <w:rPr>
                <w:rFonts w:ascii="Tahoma" w:hAnsi="Tahoma" w:cs="Tahoma"/>
                <w:bCs/>
                <w:sz w:val="20"/>
                <w:szCs w:val="20"/>
              </w:rPr>
              <w:t xml:space="preserve"> z min 2 przyciskami i rolką (scroll)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BDF635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9B1576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145C60D7" w14:textId="77777777" w:rsidTr="00072A6C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24D6295E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lastRenderedPageBreak/>
              <w:t>13</w:t>
            </w:r>
          </w:p>
          <w:p w14:paraId="46FDB3F2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DED189E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ind w:left="57" w:right="57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pacing w:val="-2"/>
                <w:w w:val="97"/>
                <w:sz w:val="20"/>
                <w:szCs w:val="20"/>
              </w:rPr>
              <w:t>Zasilacz</w:t>
            </w:r>
          </w:p>
          <w:p w14:paraId="5BD626BC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ind w:left="57" w:right="57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4198E31F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Zasilacz 600W zgodny ze standardem ATX 12V i złączami: 1 x ATX 24-pin (20+4), 1 x  PCI-E 8-pin (6+2), 1 x  PCI-E 6-pin, 6 x SATA, 2 x Molex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4DFA86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90AD7D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B16E5D" w:rsidRPr="00667F0B" w14:paraId="6871F1BD" w14:textId="77777777" w:rsidTr="00072A6C"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36FBD612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14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65052B1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02814E8F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36 miesięcy producenta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AF79F9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71DE0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B16E5D" w:rsidRPr="00667F0B" w14:paraId="4C46CC85" w14:textId="77777777" w:rsidTr="00072A6C"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7653D7EB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98F40AB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Dodatkowo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0A1FB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Kabel zasilający do komputera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30D6D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6D002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B16E5D" w:rsidRPr="00667F0B" w14:paraId="572599A9" w14:textId="77777777" w:rsidTr="00072A6C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709" w:type="dxa"/>
            <w:shd w:val="clear" w:color="auto" w:fill="auto"/>
            <w:vAlign w:val="center"/>
          </w:tcPr>
          <w:p w14:paraId="5320E474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16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FE923B0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 xml:space="preserve">System </w:t>
            </w: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br/>
              <w:t>operacyjny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1E0ADFD8" w14:textId="77777777" w:rsidR="00B16E5D" w:rsidRPr="00667F0B" w:rsidRDefault="00025B60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B</w:t>
            </w:r>
            <w:r w:rsidR="00B16E5D" w:rsidRPr="00667F0B">
              <w:rPr>
                <w:rFonts w:ascii="Tahoma" w:hAnsi="Tahoma" w:cs="Tahoma"/>
                <w:color w:val="00000A"/>
                <w:sz w:val="20"/>
                <w:szCs w:val="20"/>
              </w:rPr>
              <w:t>rak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3A3132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7E08D5" w14:textId="77777777" w:rsidR="00B16E5D" w:rsidRPr="00667F0B" w:rsidRDefault="00B16E5D" w:rsidP="00B16E5D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</w:tbl>
    <w:p w14:paraId="5884D0C5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A49F060" w14:textId="77777777" w:rsidR="004916E2" w:rsidRPr="00667F0B" w:rsidRDefault="00095A3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48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Kabel HDMI  2m – 30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 </w:t>
      </w:r>
      <w:r w:rsidR="004916E2" w:rsidRPr="00667F0B">
        <w:rPr>
          <w:rFonts w:ascii="Tahoma" w:hAnsi="Tahoma" w:cs="Tahoma"/>
          <w:b/>
          <w:sz w:val="20"/>
          <w:szCs w:val="20"/>
        </w:rPr>
        <w:t>szt.</w:t>
      </w:r>
    </w:p>
    <w:p w14:paraId="019798C7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Kabel monitorowy HDMI.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3686"/>
        <w:gridCol w:w="2977"/>
      </w:tblGrid>
      <w:tr w:rsidR="00B16E5D" w:rsidRPr="00667F0B" w14:paraId="18793FEB" w14:textId="77777777" w:rsidTr="001E3F52">
        <w:tc>
          <w:tcPr>
            <w:tcW w:w="675" w:type="dxa"/>
            <w:shd w:val="clear" w:color="auto" w:fill="auto"/>
          </w:tcPr>
          <w:p w14:paraId="2FCCAE2F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5A431B23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394" w:type="dxa"/>
            <w:shd w:val="clear" w:color="auto" w:fill="auto"/>
          </w:tcPr>
          <w:p w14:paraId="5B74FFCB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285EA76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8070EE" w14:textId="26640346" w:rsidR="00B16E5D" w:rsidRPr="00667F0B" w:rsidRDefault="00D31D7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16E5D" w:rsidRPr="00667F0B" w14:paraId="17B90BB5" w14:textId="77777777" w:rsidTr="00072A6C">
        <w:tc>
          <w:tcPr>
            <w:tcW w:w="675" w:type="dxa"/>
            <w:shd w:val="clear" w:color="auto" w:fill="auto"/>
          </w:tcPr>
          <w:p w14:paraId="7E95CB9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3B09362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Długość</w:t>
            </w:r>
          </w:p>
        </w:tc>
        <w:tc>
          <w:tcPr>
            <w:tcW w:w="4394" w:type="dxa"/>
            <w:shd w:val="clear" w:color="auto" w:fill="auto"/>
          </w:tcPr>
          <w:p w14:paraId="3812F889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2m</w:t>
            </w:r>
          </w:p>
        </w:tc>
        <w:tc>
          <w:tcPr>
            <w:tcW w:w="3686" w:type="dxa"/>
            <w:shd w:val="clear" w:color="auto" w:fill="auto"/>
          </w:tcPr>
          <w:p w14:paraId="4AD562C1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773A6EC9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41761732" w14:textId="77777777" w:rsidTr="00072A6C">
        <w:tc>
          <w:tcPr>
            <w:tcW w:w="675" w:type="dxa"/>
            <w:shd w:val="clear" w:color="auto" w:fill="auto"/>
          </w:tcPr>
          <w:p w14:paraId="3102EDC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869C383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Wtyki</w:t>
            </w:r>
          </w:p>
        </w:tc>
        <w:tc>
          <w:tcPr>
            <w:tcW w:w="4394" w:type="dxa"/>
            <w:shd w:val="clear" w:color="auto" w:fill="auto"/>
          </w:tcPr>
          <w:p w14:paraId="6C7E63F6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HDMI</w:t>
            </w:r>
          </w:p>
        </w:tc>
        <w:tc>
          <w:tcPr>
            <w:tcW w:w="3686" w:type="dxa"/>
            <w:shd w:val="clear" w:color="auto" w:fill="auto"/>
          </w:tcPr>
          <w:p w14:paraId="47CDB95F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A4D45A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64B8D8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51434F3" w14:textId="77777777" w:rsidR="004916E2" w:rsidRPr="00667F0B" w:rsidRDefault="00095A3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49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Kabel DVI-D  1,8m – 40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 </w:t>
      </w:r>
      <w:r w:rsidR="004916E2" w:rsidRPr="00667F0B">
        <w:rPr>
          <w:rFonts w:ascii="Tahoma" w:hAnsi="Tahoma" w:cs="Tahoma"/>
          <w:b/>
          <w:sz w:val="20"/>
          <w:szCs w:val="20"/>
        </w:rPr>
        <w:t>szt.</w:t>
      </w:r>
    </w:p>
    <w:p w14:paraId="63401921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Kabel monitorowy DVI-D.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3686"/>
        <w:gridCol w:w="2977"/>
      </w:tblGrid>
      <w:tr w:rsidR="00B16E5D" w:rsidRPr="00667F0B" w14:paraId="150F3449" w14:textId="77777777" w:rsidTr="001E3F52">
        <w:tc>
          <w:tcPr>
            <w:tcW w:w="675" w:type="dxa"/>
            <w:shd w:val="clear" w:color="auto" w:fill="auto"/>
          </w:tcPr>
          <w:p w14:paraId="2D10F270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14:paraId="7E31784B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394" w:type="dxa"/>
            <w:shd w:val="clear" w:color="auto" w:fill="auto"/>
          </w:tcPr>
          <w:p w14:paraId="4AE0CBA2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CF0DF64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B6DB7E" w14:textId="7E984FC6" w:rsidR="00B16E5D" w:rsidRPr="00667F0B" w:rsidRDefault="00D31D7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16E5D" w:rsidRPr="00667F0B" w14:paraId="405A338D" w14:textId="77777777" w:rsidTr="00072A6C">
        <w:tc>
          <w:tcPr>
            <w:tcW w:w="675" w:type="dxa"/>
            <w:shd w:val="clear" w:color="auto" w:fill="auto"/>
          </w:tcPr>
          <w:p w14:paraId="0355A140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717C7BB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Długość</w:t>
            </w:r>
          </w:p>
        </w:tc>
        <w:tc>
          <w:tcPr>
            <w:tcW w:w="4394" w:type="dxa"/>
            <w:shd w:val="clear" w:color="auto" w:fill="auto"/>
          </w:tcPr>
          <w:p w14:paraId="3655FC3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1,8m</w:t>
            </w:r>
          </w:p>
        </w:tc>
        <w:tc>
          <w:tcPr>
            <w:tcW w:w="3686" w:type="dxa"/>
            <w:shd w:val="clear" w:color="auto" w:fill="auto"/>
          </w:tcPr>
          <w:p w14:paraId="1BBAAFEA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63FB723B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646CA3FF" w14:textId="77777777" w:rsidTr="00072A6C">
        <w:tc>
          <w:tcPr>
            <w:tcW w:w="675" w:type="dxa"/>
            <w:shd w:val="clear" w:color="auto" w:fill="auto"/>
          </w:tcPr>
          <w:p w14:paraId="5F787433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B0EA969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Wtyki</w:t>
            </w:r>
          </w:p>
        </w:tc>
        <w:tc>
          <w:tcPr>
            <w:tcW w:w="4394" w:type="dxa"/>
            <w:shd w:val="clear" w:color="auto" w:fill="auto"/>
          </w:tcPr>
          <w:p w14:paraId="6C85F5A9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DVI-D</w:t>
            </w:r>
          </w:p>
        </w:tc>
        <w:tc>
          <w:tcPr>
            <w:tcW w:w="3686" w:type="dxa"/>
            <w:shd w:val="clear" w:color="auto" w:fill="auto"/>
          </w:tcPr>
          <w:p w14:paraId="6A2E5066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DCF4A93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337D78E5" w14:textId="77777777" w:rsidTr="00072A6C">
        <w:tc>
          <w:tcPr>
            <w:tcW w:w="675" w:type="dxa"/>
            <w:shd w:val="clear" w:color="auto" w:fill="auto"/>
          </w:tcPr>
          <w:p w14:paraId="36DC4920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BEE2226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Inne</w:t>
            </w:r>
          </w:p>
        </w:tc>
        <w:tc>
          <w:tcPr>
            <w:tcW w:w="4394" w:type="dxa"/>
            <w:shd w:val="clear" w:color="auto" w:fill="auto"/>
          </w:tcPr>
          <w:p w14:paraId="39A0D742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Wkręty przy wtykach</w:t>
            </w:r>
          </w:p>
        </w:tc>
        <w:tc>
          <w:tcPr>
            <w:tcW w:w="3686" w:type="dxa"/>
            <w:shd w:val="clear" w:color="auto" w:fill="auto"/>
          </w:tcPr>
          <w:p w14:paraId="6A6ED571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8FF416B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93A68E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E698CBA" w14:textId="77777777" w:rsidR="004916E2" w:rsidRPr="00667F0B" w:rsidRDefault="00095A3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50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Przełącznik sieciowy – 2 szt.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804"/>
        <w:gridCol w:w="3687"/>
        <w:gridCol w:w="3020"/>
      </w:tblGrid>
      <w:tr w:rsidR="00B16E5D" w:rsidRPr="00667F0B" w14:paraId="30C6805F" w14:textId="77777777" w:rsidTr="001E3F52">
        <w:trPr>
          <w:tblHeader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024867DB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392" w:type="pct"/>
            <w:tcBorders>
              <w:right w:val="single" w:sz="4" w:space="0" w:color="auto"/>
            </w:tcBorders>
            <w:vAlign w:val="center"/>
          </w:tcPr>
          <w:p w14:paraId="2EC4FD73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Wymagania szczegółowe</w:t>
            </w:r>
          </w:p>
        </w:tc>
        <w:tc>
          <w:tcPr>
            <w:tcW w:w="1296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63BE3CB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106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9ECA5F" w14:textId="33610AAB" w:rsidR="00B16E5D" w:rsidRPr="00667F0B" w:rsidRDefault="00D31D7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16E5D" w:rsidRPr="00667F0B" w14:paraId="2F656F51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4A377887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4D17BFD7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Przełącznik musi posiadać minimum 48 portów GigabitEthernet 10/100/1000 BaseT, w tym minimum 8 musi posiadać obsługę Power over Ethernet (PoE) zgodnych z 802.3af, dających moc 15.4 W na każdym porcie. 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23276B0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 w:val="restart"/>
            <w:tcBorders>
              <w:right w:val="single" w:sz="4" w:space="0" w:color="auto"/>
            </w:tcBorders>
          </w:tcPr>
          <w:p w14:paraId="3A42CAA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702E497B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616C398F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0FE91990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Przełącznik musi umożliwiać instalację </w:t>
            </w:r>
            <w:r w:rsidR="00A31F8D" w:rsidRPr="00667F0B">
              <w:rPr>
                <w:rFonts w:ascii="Tahoma" w:hAnsi="Tahoma" w:cs="Tahoma"/>
                <w:sz w:val="20"/>
                <w:szCs w:val="20"/>
              </w:rPr>
              <w:t xml:space="preserve">co najmniej </w:t>
            </w:r>
            <w:r w:rsidRPr="00667F0B">
              <w:rPr>
                <w:rFonts w:ascii="Tahoma" w:hAnsi="Tahoma" w:cs="Tahoma"/>
                <w:sz w:val="20"/>
                <w:szCs w:val="20"/>
              </w:rPr>
              <w:t>2 portów lub modułu 2 portowego 10Gigabit Ethernet (dopuszcza się rozwiązania umożliwiające zamienne wykorzystanie interfejsów GE i 10 GE (np. działające 4 interfejsy GE albo 2 10GE).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7C867164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4CB8FF7D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30D524D0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3AC5E32D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54A919FA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Przełącznik musi umożliwiać instalację </w:t>
            </w:r>
            <w:r w:rsidR="00A31F8D" w:rsidRPr="00667F0B">
              <w:rPr>
                <w:rFonts w:ascii="Tahoma" w:hAnsi="Tahoma" w:cs="Tahoma"/>
                <w:sz w:val="20"/>
                <w:szCs w:val="20"/>
              </w:rPr>
              <w:t xml:space="preserve">co najmniej </w:t>
            </w:r>
            <w:r w:rsidRPr="00667F0B">
              <w:rPr>
                <w:rFonts w:ascii="Tahoma" w:hAnsi="Tahoma" w:cs="Tahoma"/>
                <w:sz w:val="20"/>
                <w:szCs w:val="20"/>
              </w:rPr>
              <w:t>4 portów lub modułu 4 portowego GigabitEthernet z możliwością definicji styku za pomocą modułów GBIC, SFP lub równoważnych (dopuszcza się rozwiązania umożliwiające zamienne wykorzystanie interfejsów GE i 10 GE (np. działające 4 interfejsy GE albo 2 10GE).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7656637C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6B3379D1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6C262EC6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7BF209F7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0F7530BC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Nie dopuszcza się, aby uruchomienie któregokolwiek z portów opisanych w pkt. 2 i 3 powodowało zablokowanie dowolnego z 24 podstawowych portów 10/100/1000 BaseT.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1DDB5445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023CA8D9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2308D87D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0FDD46A4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36EBAA91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być wyposażony w minimum 256MB pamięci DRAM oraz 128 MB pamięci flash.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09FB3DD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0681222D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2A1BC689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2565F97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54204410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posiadać przepustowość min. 88 Gb/s, wydajność przełączania przynajmniej 65 Mpps.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74E000FC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 w:val="restart"/>
            <w:tcBorders>
              <w:right w:val="single" w:sz="4" w:space="0" w:color="auto"/>
            </w:tcBorders>
          </w:tcPr>
          <w:p w14:paraId="5092C852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4FE5EF6B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069C39F5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32682AB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obsługiwać VLAN 802.1q.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613BAFF4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49DA1F0C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1947FE75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431EB077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0B64A1D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obsługiwać STP (z możliwością uruchomienia instancji per-vlan), RSTP, MSTP).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2EA1A26D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09E109F7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6D827F06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79F98B0B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75581C34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obsługiwać agregację portów w grupy zgodnie z LACP (min. 8 portów per grupa).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503EF6CB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1A8EA5FC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137D370B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424FF826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10EFA419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zapewniać przełączanie w warstwie trzeciej oraz definiowanie routingu w oparciu o protokoły RIPv1v2, routing statyczny i OSPF.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547701D6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748E55C4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459FF8B8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45B557C5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58F4F1F0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umożliwiać rozszerzenie oprogramowania do obsługi protokołu routingu dynamicznego BGP-4 oraz IS-IS.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47F26811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398F32E3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788A90AC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251584E9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45989EDC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zapewniać podstawową obsługę ruchu IP Multicast, w tym funkcjonalność IGMP v1, v2, v3 oraz IGMP Snooping.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0B132AF4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79637BA0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2894D462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76DD17E2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1AEA2D9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posiadać możliwość obsługi IP Multicast z wykorzystaniem protokołów PIM-SM, PIM-SSM, PIM-DM.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24E4CB42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78567A0A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52E7FA2E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70A48C17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739F3C0C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posiadać możliwość obsługi funkcjonalności PBR (Policy Based Routing) lub równoważnej.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3ECF9591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3CA9A33C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29ADDC9A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28759832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425C75B4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posiadać możliwość uruchomienia funkcjonalności DHCP: DHCP Server oraz DHCP Relay.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701C556D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0A062B0A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2747165D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0DF4BBB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00D3198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wspierać następujące mechanizmy związane z zapewnieniem jakości usług w sieci:</w:t>
            </w:r>
          </w:p>
          <w:p w14:paraId="3D881289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Klasyfikacja ruchu do klas różnej jakości obsługi (QoS) poprzez wykorzystanie następujących parametrów: źródłowy/docelowy adres MAC, źródłowy/docelowy adres IP, źródłowy/docelowy port TCP</w:t>
            </w:r>
          </w:p>
          <w:p w14:paraId="283BE33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Implementacja co najmniej czterech kolejek sprzętowych na każdym porcie wyjściowym dla obsługi ruchu o różnej klasie obsługi. Implementacja  algorytmu Round Robin lub podobnego dla obsługi tych kolejek</w:t>
            </w:r>
          </w:p>
          <w:p w14:paraId="1C88AB4B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Możliwość obsługi jednej z powyżej wspomnianych kolejek z bezwzględnym priorytetem w stosunku do innych (Strict Priority)</w:t>
            </w:r>
          </w:p>
          <w:p w14:paraId="42202ED1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Obsługa IP Precedence i DSCP.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67B0E835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08C922C2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1B5E8ACE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6D31B5DD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271AD573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wspierać następujące mechanizmy związane z zapewnieniem bezpieczeństwa sieci:</w:t>
            </w:r>
          </w:p>
          <w:p w14:paraId="4B7B617C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Wiele poziomów dostępu administracyjnego poprzez konsolę</w:t>
            </w:r>
          </w:p>
          <w:p w14:paraId="5757C18A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Autoryzacja użytkowników/portów w oparciu o IEEE 802.1x oraz EAP</w:t>
            </w:r>
          </w:p>
          <w:p w14:paraId="5CA8AFC3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Możliwość uzyskania dostępu do urządzenia przez SNMPv3 i SSHv2</w:t>
            </w:r>
          </w:p>
          <w:p w14:paraId="4E6BA381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Możliwość definiowania listy kontroli dostępu (ACL) na poziomie portów </w:t>
            </w: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(PACL), VLAN-ów (VACL), interfejsów routera (RACL)</w:t>
            </w:r>
          </w:p>
          <w:p w14:paraId="126C79A3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Obsługa DHCP snooping</w:t>
            </w:r>
          </w:p>
          <w:p w14:paraId="668319A9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Obsługa dynamicznej inspekcji ARP.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4E7C521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 w:val="restart"/>
            <w:tcBorders>
              <w:right w:val="single" w:sz="4" w:space="0" w:color="auto"/>
            </w:tcBorders>
          </w:tcPr>
          <w:p w14:paraId="12672E0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058D541B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14FFD1C3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351EDFE9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mieć możliwość synchronizacji zegara czasu za pomocą protokołu NTP.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7C80BEB7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722160D9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68ECE0D9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19E0393F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4A00EA85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Plik konfiguracyjny urządzenia (w szczególności plik konfiguracji parametrów routingu) powinien być możliwy do edycji w trybie off-line tzn. konieczna jest możliwość przeglądania i zmian konfiguracji w pliku tekstowym na dowolnym urządzeniu PC. Po zapisaniu konfiguracji w pamięci nieulotnej musi być możliwe uruchomienie urządzenia z nowa konfiguracją. W pamięci nieulotnej musi być możliwość przechowywania 50 plików konfiguracyjnych. Zmiany aktywnej konfiguracji muszą być widoczne bez częściowych restartów urządzenia po dokonaniu zmian.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2031D8D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335898DB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4F687F9D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627AD61F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1D7555A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posiadać możliwość tworzenia stosu o przepustowości pomiędzy elementami stosu (backplane) co najmniej 64 Gbps. Urządzenia w stosie muszą współdzielić wspólną tablice MAC oraz routingu, musi istnieć zestawienie połączeń typu channel do różnych przełączników w obrębie stosu. Stos musi być widoczny z punktu widzenia zarządzania jako jedno urządzenie.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3964B5B3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679B646C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5D" w:rsidRPr="00667F0B" w14:paraId="57F16365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76F497F4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20765764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posiadać możliwość tworzenia stosu łączącego co najmniej 9 urządzeń.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7703529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5584850F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1575A81F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627EF67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3BC1950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posiadać możliwość tworzenia stosu z przełącznikami dostępowymi posiadanymi aktualnie przez Zamawiającego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0C7F4C6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 w:val="restart"/>
            <w:tcBorders>
              <w:right w:val="single" w:sz="4" w:space="0" w:color="auto"/>
            </w:tcBorders>
          </w:tcPr>
          <w:p w14:paraId="0AA2752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020824A1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5DBF7B4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15E8968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umożliwiać kopiowanie ruchu (z portu, VLANu) na określony port (mirror).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16E4779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55CBAF1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354185B1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0D71D4D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62FFC16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być wyposażony w redundantny wewnętrzny zasilacz.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08AAA5B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15A3500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1C2FF272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2DB2A1C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38F53E4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Tablica CAM musi obsłużyć min. 6 000 adresów MAC.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33626A8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619E97B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5C1855BD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7674CF8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26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7A49B51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obsługiwać min. 1024 VLANy.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78B5581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6002879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33932EAC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2C9E221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498F359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Tablica routingu musi obsłużyć min. 8 000 wpisów (dla adresów unicast IPv4).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1608664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5B49A6D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08EB92EB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307253C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2D04C43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mieć możliwość rozbudowy o sprzętową obsługę IPv6. Po rozbudowie musi istnieć możliwość obsługi min. RIPng, OSPFv3, PIM, MLD, MLDv2.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2AE88AC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36201C5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64D95AC7" w14:textId="77777777" w:rsidTr="00072A6C">
        <w:trPr>
          <w:trHeight w:val="413"/>
        </w:trPr>
        <w:tc>
          <w:tcPr>
            <w:tcW w:w="249" w:type="pct"/>
            <w:tcBorders>
              <w:right w:val="single" w:sz="4" w:space="0" w:color="auto"/>
            </w:tcBorders>
            <w:vAlign w:val="center"/>
          </w:tcPr>
          <w:p w14:paraId="506FF10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392" w:type="pct"/>
            <w:tcBorders>
              <w:right w:val="single" w:sz="4" w:space="0" w:color="auto"/>
            </w:tcBorders>
          </w:tcPr>
          <w:p w14:paraId="717E611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obsługiwać mechanizm VRF lub VRF lite.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14:paraId="185FE7D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324D91A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3A55BACF" w14:textId="77777777" w:rsidTr="00D750A1">
        <w:trPr>
          <w:trHeight w:val="495"/>
        </w:trPr>
        <w:tc>
          <w:tcPr>
            <w:tcW w:w="2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C7D7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392" w:type="pct"/>
            <w:tcBorders>
              <w:bottom w:val="single" w:sz="4" w:space="0" w:color="auto"/>
              <w:right w:val="single" w:sz="4" w:space="0" w:color="auto"/>
            </w:tcBorders>
          </w:tcPr>
          <w:p w14:paraId="1FE599F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Przełącznik musi mieć możliwość pracy jako samodzielne urządzenie.</w:t>
            </w:r>
          </w:p>
        </w:tc>
        <w:tc>
          <w:tcPr>
            <w:tcW w:w="1296" w:type="pct"/>
            <w:tcBorders>
              <w:bottom w:val="single" w:sz="4" w:space="0" w:color="auto"/>
              <w:right w:val="single" w:sz="4" w:space="0" w:color="auto"/>
            </w:tcBorders>
          </w:tcPr>
          <w:p w14:paraId="465075D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17C6A28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2747C7E5" w14:textId="77777777" w:rsidTr="006231CF">
        <w:trPr>
          <w:trHeight w:val="312"/>
        </w:trPr>
        <w:tc>
          <w:tcPr>
            <w:tcW w:w="2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DD021B" w14:textId="3570851A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392" w:type="pct"/>
            <w:tcBorders>
              <w:top w:val="single" w:sz="4" w:space="0" w:color="auto"/>
              <w:right w:val="single" w:sz="4" w:space="0" w:color="auto"/>
            </w:tcBorders>
          </w:tcPr>
          <w:p w14:paraId="3AA6CCD4" w14:textId="1F40D2C4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 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1296" w:type="pct"/>
            <w:tcBorders>
              <w:top w:val="single" w:sz="4" w:space="0" w:color="auto"/>
              <w:right w:val="single" w:sz="4" w:space="0" w:color="auto"/>
            </w:tcBorders>
          </w:tcPr>
          <w:p w14:paraId="2C0CC72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right w:val="single" w:sz="4" w:space="0" w:color="auto"/>
            </w:tcBorders>
          </w:tcPr>
          <w:p w14:paraId="0140A00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EC5FA9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81E7C4F" w14:textId="77777777" w:rsidR="004916E2" w:rsidRPr="00667F0B" w:rsidRDefault="00095A3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51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Dysk SAS 300GB – 2 szt.</w:t>
      </w:r>
    </w:p>
    <w:p w14:paraId="2493B918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serwerów IBM System x3550 M4 oraz IBM System x3550 M4, dostarczane razem z ramkami montażowymi.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3686"/>
        <w:gridCol w:w="2977"/>
      </w:tblGrid>
      <w:tr w:rsidR="00B16E5D" w:rsidRPr="00667F0B" w14:paraId="15680A9F" w14:textId="77777777" w:rsidTr="001E3F52">
        <w:tc>
          <w:tcPr>
            <w:tcW w:w="675" w:type="dxa"/>
            <w:shd w:val="clear" w:color="auto" w:fill="auto"/>
          </w:tcPr>
          <w:p w14:paraId="523091C1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14:paraId="2C547042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2" w:type="dxa"/>
            <w:shd w:val="clear" w:color="auto" w:fill="auto"/>
          </w:tcPr>
          <w:p w14:paraId="3E6350F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3260E64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02D310" w14:textId="731F9BCF" w:rsidR="00B16E5D" w:rsidRPr="00667F0B" w:rsidRDefault="00D31D7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231CF" w:rsidRPr="00667F0B" w14:paraId="1EF42EDD" w14:textId="77777777" w:rsidTr="00072A6C">
        <w:tc>
          <w:tcPr>
            <w:tcW w:w="675" w:type="dxa"/>
            <w:shd w:val="clear" w:color="auto" w:fill="auto"/>
          </w:tcPr>
          <w:p w14:paraId="536C3F4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AC3F4C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252" w:type="dxa"/>
            <w:shd w:val="clear" w:color="auto" w:fill="auto"/>
          </w:tcPr>
          <w:p w14:paraId="4A93929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300GB</w:t>
            </w:r>
          </w:p>
        </w:tc>
        <w:tc>
          <w:tcPr>
            <w:tcW w:w="3686" w:type="dxa"/>
            <w:shd w:val="clear" w:color="auto" w:fill="auto"/>
          </w:tcPr>
          <w:p w14:paraId="1A6CCD7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B13BAD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0BD4493F" w14:textId="77777777" w:rsidTr="00072A6C">
        <w:tc>
          <w:tcPr>
            <w:tcW w:w="675" w:type="dxa"/>
            <w:shd w:val="clear" w:color="auto" w:fill="auto"/>
          </w:tcPr>
          <w:p w14:paraId="18B69CD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0AAD12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252" w:type="dxa"/>
            <w:shd w:val="clear" w:color="auto" w:fill="auto"/>
          </w:tcPr>
          <w:p w14:paraId="2427574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2,5“</w:t>
            </w:r>
          </w:p>
        </w:tc>
        <w:tc>
          <w:tcPr>
            <w:tcW w:w="3686" w:type="dxa"/>
            <w:shd w:val="clear" w:color="auto" w:fill="auto"/>
          </w:tcPr>
          <w:p w14:paraId="144B436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665009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3C3E3DB0" w14:textId="77777777" w:rsidTr="00072A6C">
        <w:tc>
          <w:tcPr>
            <w:tcW w:w="675" w:type="dxa"/>
            <w:shd w:val="clear" w:color="auto" w:fill="auto"/>
          </w:tcPr>
          <w:p w14:paraId="6A0AA5B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5834CC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252" w:type="dxa"/>
            <w:shd w:val="clear" w:color="auto" w:fill="auto"/>
          </w:tcPr>
          <w:p w14:paraId="0925EB4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6Gb SAS</w:t>
            </w:r>
          </w:p>
        </w:tc>
        <w:tc>
          <w:tcPr>
            <w:tcW w:w="3686" w:type="dxa"/>
            <w:shd w:val="clear" w:color="auto" w:fill="auto"/>
          </w:tcPr>
          <w:p w14:paraId="0EBED87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A83C58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7D42943E" w14:textId="77777777" w:rsidTr="00072A6C">
        <w:tc>
          <w:tcPr>
            <w:tcW w:w="675" w:type="dxa"/>
            <w:shd w:val="clear" w:color="auto" w:fill="auto"/>
          </w:tcPr>
          <w:p w14:paraId="3AD15AC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0C93ABC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252" w:type="dxa"/>
            <w:shd w:val="clear" w:color="auto" w:fill="auto"/>
          </w:tcPr>
          <w:p w14:paraId="1832C3D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10000 obr/min</w:t>
            </w:r>
          </w:p>
        </w:tc>
        <w:tc>
          <w:tcPr>
            <w:tcW w:w="3686" w:type="dxa"/>
            <w:shd w:val="clear" w:color="auto" w:fill="auto"/>
          </w:tcPr>
          <w:p w14:paraId="6E8F1BC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329FFA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18782005" w14:textId="77777777" w:rsidTr="00D750A1">
        <w:trPr>
          <w:trHeight w:val="285"/>
        </w:trPr>
        <w:tc>
          <w:tcPr>
            <w:tcW w:w="675" w:type="dxa"/>
            <w:shd w:val="clear" w:color="auto" w:fill="auto"/>
          </w:tcPr>
          <w:p w14:paraId="7E3E0D2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2D8B810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Hot-swap</w:t>
            </w:r>
          </w:p>
        </w:tc>
        <w:tc>
          <w:tcPr>
            <w:tcW w:w="4252" w:type="dxa"/>
            <w:shd w:val="clear" w:color="auto" w:fill="auto"/>
          </w:tcPr>
          <w:p w14:paraId="5BE2177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0BAA872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810682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55CE0045" w14:textId="77777777" w:rsidTr="006231CF">
        <w:trPr>
          <w:trHeight w:val="190"/>
        </w:trPr>
        <w:tc>
          <w:tcPr>
            <w:tcW w:w="675" w:type="dxa"/>
            <w:shd w:val="clear" w:color="auto" w:fill="auto"/>
          </w:tcPr>
          <w:p w14:paraId="7D705509" w14:textId="504F0823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597B4808" w14:textId="02F809F6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2" w:type="dxa"/>
            <w:shd w:val="clear" w:color="auto" w:fill="auto"/>
          </w:tcPr>
          <w:p w14:paraId="69874E38" w14:textId="14E25C3B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686" w:type="dxa"/>
            <w:shd w:val="clear" w:color="auto" w:fill="auto"/>
          </w:tcPr>
          <w:p w14:paraId="06D0A91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DF39CA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712BB8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7A70BC2" w14:textId="77777777" w:rsidR="004916E2" w:rsidRPr="00667F0B" w:rsidRDefault="00095A3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52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Dysk SATA 4TB – 2 szt.</w:t>
      </w:r>
    </w:p>
    <w:p w14:paraId="1E7AEA1E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serwerów IBM System x3630 M4, dostarczane razem z ramkami montażowymi.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3828"/>
        <w:gridCol w:w="2835"/>
      </w:tblGrid>
      <w:tr w:rsidR="00B16E5D" w:rsidRPr="00667F0B" w14:paraId="241B2C5A" w14:textId="77777777" w:rsidTr="001E3F52">
        <w:tc>
          <w:tcPr>
            <w:tcW w:w="675" w:type="dxa"/>
            <w:shd w:val="clear" w:color="auto" w:fill="auto"/>
          </w:tcPr>
          <w:p w14:paraId="6C74562A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552" w:type="dxa"/>
            <w:shd w:val="clear" w:color="auto" w:fill="auto"/>
          </w:tcPr>
          <w:p w14:paraId="461A7E39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2" w:type="dxa"/>
            <w:shd w:val="clear" w:color="auto" w:fill="auto"/>
          </w:tcPr>
          <w:p w14:paraId="01691904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7F16CCB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3E78662" w14:textId="7508281E" w:rsidR="00B16E5D" w:rsidRPr="00667F0B" w:rsidRDefault="00D31D7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231CF" w:rsidRPr="00667F0B" w14:paraId="013D2B93" w14:textId="77777777" w:rsidTr="00072A6C">
        <w:tc>
          <w:tcPr>
            <w:tcW w:w="675" w:type="dxa"/>
            <w:shd w:val="clear" w:color="auto" w:fill="auto"/>
          </w:tcPr>
          <w:p w14:paraId="41814ED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8BB49C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252" w:type="dxa"/>
            <w:shd w:val="clear" w:color="auto" w:fill="auto"/>
          </w:tcPr>
          <w:p w14:paraId="640A3AC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4TB</w:t>
            </w:r>
          </w:p>
        </w:tc>
        <w:tc>
          <w:tcPr>
            <w:tcW w:w="3828" w:type="dxa"/>
            <w:shd w:val="clear" w:color="auto" w:fill="auto"/>
          </w:tcPr>
          <w:p w14:paraId="777E865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BF4967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2744EE18" w14:textId="77777777" w:rsidTr="00072A6C">
        <w:tc>
          <w:tcPr>
            <w:tcW w:w="675" w:type="dxa"/>
            <w:shd w:val="clear" w:color="auto" w:fill="auto"/>
          </w:tcPr>
          <w:p w14:paraId="22BD5FC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610F43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252" w:type="dxa"/>
            <w:shd w:val="clear" w:color="auto" w:fill="auto"/>
          </w:tcPr>
          <w:p w14:paraId="6374F46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3,5“</w:t>
            </w:r>
          </w:p>
        </w:tc>
        <w:tc>
          <w:tcPr>
            <w:tcW w:w="3828" w:type="dxa"/>
            <w:shd w:val="clear" w:color="auto" w:fill="auto"/>
          </w:tcPr>
          <w:p w14:paraId="18D0C12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8DBAD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3DD4F403" w14:textId="77777777" w:rsidTr="00072A6C">
        <w:tc>
          <w:tcPr>
            <w:tcW w:w="675" w:type="dxa"/>
            <w:shd w:val="clear" w:color="auto" w:fill="auto"/>
          </w:tcPr>
          <w:p w14:paraId="1A6EE67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B8C0B3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252" w:type="dxa"/>
            <w:shd w:val="clear" w:color="auto" w:fill="auto"/>
          </w:tcPr>
          <w:p w14:paraId="3698233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SATA</w:t>
            </w:r>
          </w:p>
        </w:tc>
        <w:tc>
          <w:tcPr>
            <w:tcW w:w="3828" w:type="dxa"/>
            <w:shd w:val="clear" w:color="auto" w:fill="auto"/>
          </w:tcPr>
          <w:p w14:paraId="058BB8B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C3A261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236E3823" w14:textId="77777777" w:rsidTr="00072A6C">
        <w:tc>
          <w:tcPr>
            <w:tcW w:w="675" w:type="dxa"/>
            <w:shd w:val="clear" w:color="auto" w:fill="auto"/>
          </w:tcPr>
          <w:p w14:paraId="2DA1E9E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3796784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252" w:type="dxa"/>
            <w:shd w:val="clear" w:color="auto" w:fill="auto"/>
          </w:tcPr>
          <w:p w14:paraId="22918C0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7200 obr/min</w:t>
            </w:r>
          </w:p>
        </w:tc>
        <w:tc>
          <w:tcPr>
            <w:tcW w:w="3828" w:type="dxa"/>
            <w:shd w:val="clear" w:color="auto" w:fill="auto"/>
          </w:tcPr>
          <w:p w14:paraId="44B56D3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2AAE5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3DD61400" w14:textId="77777777" w:rsidTr="006231CF">
        <w:trPr>
          <w:trHeight w:val="210"/>
        </w:trPr>
        <w:tc>
          <w:tcPr>
            <w:tcW w:w="675" w:type="dxa"/>
            <w:shd w:val="clear" w:color="auto" w:fill="auto"/>
          </w:tcPr>
          <w:p w14:paraId="566C60F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6D0E42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Hot-swap</w:t>
            </w:r>
          </w:p>
        </w:tc>
        <w:tc>
          <w:tcPr>
            <w:tcW w:w="4252" w:type="dxa"/>
            <w:shd w:val="clear" w:color="auto" w:fill="auto"/>
          </w:tcPr>
          <w:p w14:paraId="66CDB91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828" w:type="dxa"/>
            <w:shd w:val="clear" w:color="auto" w:fill="auto"/>
          </w:tcPr>
          <w:p w14:paraId="7D43343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3657E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0C4C74BB" w14:textId="77777777" w:rsidTr="00072A6C">
        <w:trPr>
          <w:trHeight w:val="120"/>
        </w:trPr>
        <w:tc>
          <w:tcPr>
            <w:tcW w:w="675" w:type="dxa"/>
            <w:shd w:val="clear" w:color="auto" w:fill="auto"/>
          </w:tcPr>
          <w:p w14:paraId="08ABE68A" w14:textId="0D473B36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45B7FB86" w14:textId="00B73454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2" w:type="dxa"/>
            <w:shd w:val="clear" w:color="auto" w:fill="auto"/>
          </w:tcPr>
          <w:p w14:paraId="3E3910C8" w14:textId="4AF911A9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828" w:type="dxa"/>
            <w:shd w:val="clear" w:color="auto" w:fill="auto"/>
          </w:tcPr>
          <w:p w14:paraId="2E459EF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FF099E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CA25DB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E1B24F0" w14:textId="77777777" w:rsidR="004916E2" w:rsidRPr="00667F0B" w:rsidRDefault="00095A3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53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Dysk SAS 1TB – 2 szt.</w:t>
      </w:r>
    </w:p>
    <w:p w14:paraId="5264F7FC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serwerów IBM System x3750 M4, dostarczane razem z ramkami montażowymi.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3828"/>
        <w:gridCol w:w="2835"/>
      </w:tblGrid>
      <w:tr w:rsidR="00B16E5D" w:rsidRPr="00667F0B" w14:paraId="695A754D" w14:textId="77777777" w:rsidTr="001E3F52">
        <w:tc>
          <w:tcPr>
            <w:tcW w:w="675" w:type="dxa"/>
            <w:shd w:val="clear" w:color="auto" w:fill="auto"/>
          </w:tcPr>
          <w:p w14:paraId="068A4E80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14:paraId="02F230B6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2" w:type="dxa"/>
            <w:shd w:val="clear" w:color="auto" w:fill="auto"/>
          </w:tcPr>
          <w:p w14:paraId="2043700A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62DF2C5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BC756D1" w14:textId="46165194" w:rsidR="00B16E5D" w:rsidRPr="00667F0B" w:rsidRDefault="00D31D7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231CF" w:rsidRPr="00667F0B" w14:paraId="18E6342D" w14:textId="77777777" w:rsidTr="00072A6C">
        <w:tc>
          <w:tcPr>
            <w:tcW w:w="675" w:type="dxa"/>
            <w:shd w:val="clear" w:color="auto" w:fill="auto"/>
          </w:tcPr>
          <w:p w14:paraId="4E5301F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17EFEE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252" w:type="dxa"/>
            <w:shd w:val="clear" w:color="auto" w:fill="auto"/>
          </w:tcPr>
          <w:p w14:paraId="6006ABA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1TB</w:t>
            </w:r>
          </w:p>
        </w:tc>
        <w:tc>
          <w:tcPr>
            <w:tcW w:w="3828" w:type="dxa"/>
            <w:shd w:val="clear" w:color="auto" w:fill="auto"/>
          </w:tcPr>
          <w:p w14:paraId="7AF4128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00780F0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1A897114" w14:textId="77777777" w:rsidTr="00072A6C">
        <w:tc>
          <w:tcPr>
            <w:tcW w:w="675" w:type="dxa"/>
            <w:shd w:val="clear" w:color="auto" w:fill="auto"/>
          </w:tcPr>
          <w:p w14:paraId="526C5CA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22AF10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252" w:type="dxa"/>
            <w:shd w:val="clear" w:color="auto" w:fill="auto"/>
          </w:tcPr>
          <w:p w14:paraId="646E96C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3,5“</w:t>
            </w:r>
          </w:p>
        </w:tc>
        <w:tc>
          <w:tcPr>
            <w:tcW w:w="3828" w:type="dxa"/>
            <w:shd w:val="clear" w:color="auto" w:fill="auto"/>
          </w:tcPr>
          <w:p w14:paraId="019B315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9C01F9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07F31D17" w14:textId="77777777" w:rsidTr="00072A6C">
        <w:tc>
          <w:tcPr>
            <w:tcW w:w="675" w:type="dxa"/>
            <w:shd w:val="clear" w:color="auto" w:fill="auto"/>
          </w:tcPr>
          <w:p w14:paraId="25C3BD3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13DF21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252" w:type="dxa"/>
            <w:shd w:val="clear" w:color="auto" w:fill="auto"/>
          </w:tcPr>
          <w:p w14:paraId="207D4EC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6Gb SAS</w:t>
            </w:r>
          </w:p>
        </w:tc>
        <w:tc>
          <w:tcPr>
            <w:tcW w:w="3828" w:type="dxa"/>
            <w:shd w:val="clear" w:color="auto" w:fill="auto"/>
          </w:tcPr>
          <w:p w14:paraId="0243C36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CACB04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0BBBF636" w14:textId="77777777" w:rsidTr="00072A6C">
        <w:tc>
          <w:tcPr>
            <w:tcW w:w="675" w:type="dxa"/>
            <w:shd w:val="clear" w:color="auto" w:fill="auto"/>
          </w:tcPr>
          <w:p w14:paraId="14AFB3A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338AEAC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252" w:type="dxa"/>
            <w:shd w:val="clear" w:color="auto" w:fill="auto"/>
          </w:tcPr>
          <w:p w14:paraId="735D8C1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7200 obr/min</w:t>
            </w:r>
          </w:p>
        </w:tc>
        <w:tc>
          <w:tcPr>
            <w:tcW w:w="3828" w:type="dxa"/>
            <w:shd w:val="clear" w:color="auto" w:fill="auto"/>
          </w:tcPr>
          <w:p w14:paraId="66D51AB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6F953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3169EB71" w14:textId="77777777" w:rsidTr="006231CF">
        <w:trPr>
          <w:trHeight w:val="165"/>
        </w:trPr>
        <w:tc>
          <w:tcPr>
            <w:tcW w:w="675" w:type="dxa"/>
            <w:shd w:val="clear" w:color="auto" w:fill="auto"/>
          </w:tcPr>
          <w:p w14:paraId="44E134E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EB87AF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Hot-swap</w:t>
            </w:r>
          </w:p>
        </w:tc>
        <w:tc>
          <w:tcPr>
            <w:tcW w:w="4252" w:type="dxa"/>
            <w:shd w:val="clear" w:color="auto" w:fill="auto"/>
          </w:tcPr>
          <w:p w14:paraId="5651E37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828" w:type="dxa"/>
            <w:shd w:val="clear" w:color="auto" w:fill="auto"/>
          </w:tcPr>
          <w:p w14:paraId="1E8F491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F46F9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6CEF8B21" w14:textId="77777777" w:rsidTr="00072A6C">
        <w:trPr>
          <w:trHeight w:val="165"/>
        </w:trPr>
        <w:tc>
          <w:tcPr>
            <w:tcW w:w="675" w:type="dxa"/>
            <w:shd w:val="clear" w:color="auto" w:fill="auto"/>
          </w:tcPr>
          <w:p w14:paraId="1A913AF3" w14:textId="3C1F9D49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508F47A5" w14:textId="23E1DC34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2" w:type="dxa"/>
            <w:shd w:val="clear" w:color="auto" w:fill="auto"/>
          </w:tcPr>
          <w:p w14:paraId="23BC6B8F" w14:textId="50274C25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828" w:type="dxa"/>
            <w:shd w:val="clear" w:color="auto" w:fill="auto"/>
          </w:tcPr>
          <w:p w14:paraId="0E770A3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D0B65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7A23FE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3C3AE3A" w14:textId="77777777" w:rsidR="004916E2" w:rsidRPr="00667F0B" w:rsidRDefault="00095A3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54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Dysk SAS 600GB – 2 szt.</w:t>
      </w:r>
    </w:p>
    <w:p w14:paraId="74FFB092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serwerów IBM System x3350 M4, dostarczane razem z ramkami montażowymi.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3828"/>
        <w:gridCol w:w="2835"/>
      </w:tblGrid>
      <w:tr w:rsidR="00B16E5D" w:rsidRPr="00667F0B" w14:paraId="7AEB8D53" w14:textId="77777777" w:rsidTr="001E3F52">
        <w:tc>
          <w:tcPr>
            <w:tcW w:w="675" w:type="dxa"/>
            <w:shd w:val="clear" w:color="auto" w:fill="auto"/>
          </w:tcPr>
          <w:p w14:paraId="1025D883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14:paraId="16EFDCA7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2" w:type="dxa"/>
            <w:shd w:val="clear" w:color="auto" w:fill="auto"/>
          </w:tcPr>
          <w:p w14:paraId="0AF0BBF4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067257B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015AF1C" w14:textId="4F43B569" w:rsidR="00B16E5D" w:rsidRPr="00667F0B" w:rsidRDefault="00D31D7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 xml:space="preserve">Oznaczenie oferowanego sprzętu (np. nazwa, model, nr seryjny) i </w:t>
            </w:r>
            <w:r w:rsidRPr="00667F0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231CF" w:rsidRPr="00667F0B" w14:paraId="34BA69B2" w14:textId="77777777" w:rsidTr="00072A6C">
        <w:tc>
          <w:tcPr>
            <w:tcW w:w="675" w:type="dxa"/>
            <w:shd w:val="clear" w:color="auto" w:fill="auto"/>
          </w:tcPr>
          <w:p w14:paraId="3999A64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14:paraId="568CFF2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252" w:type="dxa"/>
            <w:shd w:val="clear" w:color="auto" w:fill="auto"/>
          </w:tcPr>
          <w:p w14:paraId="7A267E8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600GB</w:t>
            </w:r>
          </w:p>
        </w:tc>
        <w:tc>
          <w:tcPr>
            <w:tcW w:w="3828" w:type="dxa"/>
            <w:shd w:val="clear" w:color="auto" w:fill="auto"/>
          </w:tcPr>
          <w:p w14:paraId="31D19DD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1A1515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638517D6" w14:textId="77777777" w:rsidTr="00072A6C">
        <w:tc>
          <w:tcPr>
            <w:tcW w:w="675" w:type="dxa"/>
            <w:shd w:val="clear" w:color="auto" w:fill="auto"/>
          </w:tcPr>
          <w:p w14:paraId="6E75AB8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341458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252" w:type="dxa"/>
            <w:shd w:val="clear" w:color="auto" w:fill="auto"/>
          </w:tcPr>
          <w:p w14:paraId="6A15724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2,5“</w:t>
            </w:r>
          </w:p>
        </w:tc>
        <w:tc>
          <w:tcPr>
            <w:tcW w:w="3828" w:type="dxa"/>
            <w:shd w:val="clear" w:color="auto" w:fill="auto"/>
          </w:tcPr>
          <w:p w14:paraId="53CF1CD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930DC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44E8B8F2" w14:textId="77777777" w:rsidTr="00072A6C">
        <w:tc>
          <w:tcPr>
            <w:tcW w:w="675" w:type="dxa"/>
            <w:shd w:val="clear" w:color="auto" w:fill="auto"/>
          </w:tcPr>
          <w:p w14:paraId="03F0469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3D093C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252" w:type="dxa"/>
            <w:shd w:val="clear" w:color="auto" w:fill="auto"/>
          </w:tcPr>
          <w:p w14:paraId="63C2F8D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6Gb SAS</w:t>
            </w:r>
          </w:p>
        </w:tc>
        <w:tc>
          <w:tcPr>
            <w:tcW w:w="3828" w:type="dxa"/>
            <w:shd w:val="clear" w:color="auto" w:fill="auto"/>
          </w:tcPr>
          <w:p w14:paraId="49D2048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903E15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41E92FC7" w14:textId="77777777" w:rsidTr="00072A6C">
        <w:tc>
          <w:tcPr>
            <w:tcW w:w="675" w:type="dxa"/>
            <w:shd w:val="clear" w:color="auto" w:fill="auto"/>
          </w:tcPr>
          <w:p w14:paraId="2F0BFCC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9EDF2A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252" w:type="dxa"/>
            <w:shd w:val="clear" w:color="auto" w:fill="auto"/>
          </w:tcPr>
          <w:p w14:paraId="3881E02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10000 obr/min</w:t>
            </w:r>
          </w:p>
        </w:tc>
        <w:tc>
          <w:tcPr>
            <w:tcW w:w="3828" w:type="dxa"/>
            <w:shd w:val="clear" w:color="auto" w:fill="auto"/>
          </w:tcPr>
          <w:p w14:paraId="6980438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8AA8CD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30671FC6" w14:textId="77777777" w:rsidTr="006231CF">
        <w:trPr>
          <w:trHeight w:val="225"/>
        </w:trPr>
        <w:tc>
          <w:tcPr>
            <w:tcW w:w="675" w:type="dxa"/>
            <w:shd w:val="clear" w:color="auto" w:fill="auto"/>
          </w:tcPr>
          <w:p w14:paraId="29DAB6E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6A71B4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Hot-swap</w:t>
            </w:r>
          </w:p>
        </w:tc>
        <w:tc>
          <w:tcPr>
            <w:tcW w:w="4252" w:type="dxa"/>
            <w:shd w:val="clear" w:color="auto" w:fill="auto"/>
          </w:tcPr>
          <w:p w14:paraId="13CD389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828" w:type="dxa"/>
            <w:shd w:val="clear" w:color="auto" w:fill="auto"/>
          </w:tcPr>
          <w:p w14:paraId="430110F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AF47CD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5319639C" w14:textId="77777777" w:rsidTr="00072A6C">
        <w:trPr>
          <w:trHeight w:val="105"/>
        </w:trPr>
        <w:tc>
          <w:tcPr>
            <w:tcW w:w="675" w:type="dxa"/>
            <w:shd w:val="clear" w:color="auto" w:fill="auto"/>
          </w:tcPr>
          <w:p w14:paraId="0F2E4F05" w14:textId="6DF483C1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7E9A3EDD" w14:textId="586F68B7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2" w:type="dxa"/>
            <w:shd w:val="clear" w:color="auto" w:fill="auto"/>
          </w:tcPr>
          <w:p w14:paraId="7E6AB27F" w14:textId="0EA119C9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828" w:type="dxa"/>
            <w:shd w:val="clear" w:color="auto" w:fill="auto"/>
          </w:tcPr>
          <w:p w14:paraId="5E4EA90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B8156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3AC192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C210BA8" w14:textId="77777777" w:rsidR="004916E2" w:rsidRPr="00667F0B" w:rsidRDefault="00095A3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55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Dysk SAS 900GB – 2 szt.</w:t>
      </w:r>
    </w:p>
    <w:p w14:paraId="6AC8EB32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IBM Storwize V7000 Expansion Enclosure 2076-224 oraz IBM  Storwize V7000 Control Enclosure 2076-324, dostarczane razem z ramkami montażowymi.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3828"/>
        <w:gridCol w:w="2835"/>
      </w:tblGrid>
      <w:tr w:rsidR="00B16E5D" w:rsidRPr="00667F0B" w14:paraId="7008168E" w14:textId="77777777" w:rsidTr="001E3F52">
        <w:tc>
          <w:tcPr>
            <w:tcW w:w="675" w:type="dxa"/>
            <w:shd w:val="clear" w:color="auto" w:fill="auto"/>
          </w:tcPr>
          <w:p w14:paraId="38F3BBB9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14:paraId="79758B09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2" w:type="dxa"/>
            <w:shd w:val="clear" w:color="auto" w:fill="auto"/>
          </w:tcPr>
          <w:p w14:paraId="2D63C883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8102753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C17DE8" w14:textId="72F7F9D7" w:rsidR="00B16E5D" w:rsidRPr="00667F0B" w:rsidRDefault="00D31D7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231CF" w:rsidRPr="00667F0B" w14:paraId="7C47D35D" w14:textId="77777777" w:rsidTr="00072A6C">
        <w:tc>
          <w:tcPr>
            <w:tcW w:w="675" w:type="dxa"/>
            <w:shd w:val="clear" w:color="auto" w:fill="auto"/>
          </w:tcPr>
          <w:p w14:paraId="0156274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12E3CB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252" w:type="dxa"/>
            <w:shd w:val="clear" w:color="auto" w:fill="auto"/>
          </w:tcPr>
          <w:p w14:paraId="45DB20F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900GB</w:t>
            </w:r>
          </w:p>
        </w:tc>
        <w:tc>
          <w:tcPr>
            <w:tcW w:w="3828" w:type="dxa"/>
            <w:shd w:val="clear" w:color="auto" w:fill="auto"/>
          </w:tcPr>
          <w:p w14:paraId="028CF17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7418F3A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1FB4A0B1" w14:textId="77777777" w:rsidTr="00072A6C">
        <w:tc>
          <w:tcPr>
            <w:tcW w:w="675" w:type="dxa"/>
            <w:shd w:val="clear" w:color="auto" w:fill="auto"/>
          </w:tcPr>
          <w:p w14:paraId="6A84803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83760F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252" w:type="dxa"/>
            <w:shd w:val="clear" w:color="auto" w:fill="auto"/>
          </w:tcPr>
          <w:p w14:paraId="7F9003A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2,5“</w:t>
            </w:r>
          </w:p>
        </w:tc>
        <w:tc>
          <w:tcPr>
            <w:tcW w:w="3828" w:type="dxa"/>
            <w:shd w:val="clear" w:color="auto" w:fill="auto"/>
          </w:tcPr>
          <w:p w14:paraId="52E802F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C5AE1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067A47E3" w14:textId="77777777" w:rsidTr="00072A6C">
        <w:tc>
          <w:tcPr>
            <w:tcW w:w="675" w:type="dxa"/>
            <w:shd w:val="clear" w:color="auto" w:fill="auto"/>
          </w:tcPr>
          <w:p w14:paraId="6F85753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DEE09A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252" w:type="dxa"/>
            <w:shd w:val="clear" w:color="auto" w:fill="auto"/>
          </w:tcPr>
          <w:p w14:paraId="5FF4591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6Gb SAS</w:t>
            </w:r>
          </w:p>
        </w:tc>
        <w:tc>
          <w:tcPr>
            <w:tcW w:w="3828" w:type="dxa"/>
            <w:shd w:val="clear" w:color="auto" w:fill="auto"/>
          </w:tcPr>
          <w:p w14:paraId="3C0B1EC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1A8741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414ED588" w14:textId="77777777" w:rsidTr="00072A6C">
        <w:tc>
          <w:tcPr>
            <w:tcW w:w="675" w:type="dxa"/>
            <w:shd w:val="clear" w:color="auto" w:fill="auto"/>
          </w:tcPr>
          <w:p w14:paraId="1C24856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401F04F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252" w:type="dxa"/>
            <w:shd w:val="clear" w:color="auto" w:fill="auto"/>
          </w:tcPr>
          <w:p w14:paraId="010DEF7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10000 obr/min</w:t>
            </w:r>
          </w:p>
        </w:tc>
        <w:tc>
          <w:tcPr>
            <w:tcW w:w="3828" w:type="dxa"/>
            <w:shd w:val="clear" w:color="auto" w:fill="auto"/>
          </w:tcPr>
          <w:p w14:paraId="0EA9690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2DEFA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520D31AE" w14:textId="77777777" w:rsidTr="006231CF">
        <w:trPr>
          <w:trHeight w:val="195"/>
        </w:trPr>
        <w:tc>
          <w:tcPr>
            <w:tcW w:w="675" w:type="dxa"/>
            <w:shd w:val="clear" w:color="auto" w:fill="auto"/>
          </w:tcPr>
          <w:p w14:paraId="0862A30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B1512D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Hot-swap</w:t>
            </w:r>
          </w:p>
        </w:tc>
        <w:tc>
          <w:tcPr>
            <w:tcW w:w="4252" w:type="dxa"/>
            <w:shd w:val="clear" w:color="auto" w:fill="auto"/>
          </w:tcPr>
          <w:p w14:paraId="027FBC8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828" w:type="dxa"/>
            <w:shd w:val="clear" w:color="auto" w:fill="auto"/>
          </w:tcPr>
          <w:p w14:paraId="796FA63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4931E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4929527A" w14:textId="77777777" w:rsidTr="00072A6C">
        <w:trPr>
          <w:trHeight w:val="135"/>
        </w:trPr>
        <w:tc>
          <w:tcPr>
            <w:tcW w:w="675" w:type="dxa"/>
            <w:shd w:val="clear" w:color="auto" w:fill="auto"/>
          </w:tcPr>
          <w:p w14:paraId="33F84453" w14:textId="6E1675F1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5661F5C0" w14:textId="6EB79383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2" w:type="dxa"/>
            <w:shd w:val="clear" w:color="auto" w:fill="auto"/>
          </w:tcPr>
          <w:p w14:paraId="071D992D" w14:textId="5566EE8A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828" w:type="dxa"/>
            <w:shd w:val="clear" w:color="auto" w:fill="auto"/>
          </w:tcPr>
          <w:p w14:paraId="1589FF5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A152B4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37BF38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8AFAD78" w14:textId="77777777" w:rsidR="004916E2" w:rsidRPr="00667F0B" w:rsidRDefault="00095A3E" w:rsidP="00157A14">
      <w:pPr>
        <w:spacing w:after="8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667F0B">
        <w:rPr>
          <w:rFonts w:ascii="Tahoma" w:hAnsi="Tahoma" w:cs="Tahoma"/>
          <w:b/>
          <w:color w:val="000000"/>
          <w:sz w:val="20"/>
          <w:szCs w:val="20"/>
        </w:rPr>
        <w:t>56</w:t>
      </w:r>
      <w:r w:rsidR="00294B64" w:rsidRPr="00667F0B">
        <w:rPr>
          <w:rFonts w:ascii="Tahoma" w:hAnsi="Tahoma" w:cs="Tahoma"/>
          <w:b/>
          <w:color w:val="000000"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color w:val="000000"/>
          <w:sz w:val="20"/>
          <w:szCs w:val="20"/>
        </w:rPr>
        <w:t>Dysk SAS 4TB – 2 szt.</w:t>
      </w:r>
    </w:p>
    <w:p w14:paraId="069EC48A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IBM Storwize V7000 Control Enclosure 2076-312, dostarczane razem z ramkami montażowymi.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3828"/>
        <w:gridCol w:w="2835"/>
      </w:tblGrid>
      <w:tr w:rsidR="00B16E5D" w:rsidRPr="00667F0B" w14:paraId="386D348A" w14:textId="77777777" w:rsidTr="001E3F52">
        <w:tc>
          <w:tcPr>
            <w:tcW w:w="675" w:type="dxa"/>
            <w:shd w:val="clear" w:color="auto" w:fill="auto"/>
          </w:tcPr>
          <w:p w14:paraId="13E6A3FF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14:paraId="122E3A84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2" w:type="dxa"/>
            <w:shd w:val="clear" w:color="auto" w:fill="auto"/>
          </w:tcPr>
          <w:p w14:paraId="12879B5E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7602E93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FE7BDE8" w14:textId="4B6C8EC4" w:rsidR="00B16E5D" w:rsidRPr="00667F0B" w:rsidRDefault="00D31D76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231CF" w:rsidRPr="00667F0B" w14:paraId="634903F7" w14:textId="77777777" w:rsidTr="00072A6C">
        <w:tc>
          <w:tcPr>
            <w:tcW w:w="675" w:type="dxa"/>
            <w:shd w:val="clear" w:color="auto" w:fill="auto"/>
          </w:tcPr>
          <w:p w14:paraId="5085620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14:paraId="280DB25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252" w:type="dxa"/>
            <w:shd w:val="clear" w:color="auto" w:fill="auto"/>
          </w:tcPr>
          <w:p w14:paraId="307F24E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4TB</w:t>
            </w:r>
          </w:p>
        </w:tc>
        <w:tc>
          <w:tcPr>
            <w:tcW w:w="3828" w:type="dxa"/>
            <w:shd w:val="clear" w:color="auto" w:fill="auto"/>
          </w:tcPr>
          <w:p w14:paraId="18B8348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6DC2BFE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43E4197B" w14:textId="77777777" w:rsidTr="00072A6C">
        <w:tc>
          <w:tcPr>
            <w:tcW w:w="675" w:type="dxa"/>
            <w:shd w:val="clear" w:color="auto" w:fill="auto"/>
          </w:tcPr>
          <w:p w14:paraId="032A0F1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F91E8E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252" w:type="dxa"/>
            <w:shd w:val="clear" w:color="auto" w:fill="auto"/>
          </w:tcPr>
          <w:p w14:paraId="1BA1CAC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3,5“</w:t>
            </w:r>
          </w:p>
        </w:tc>
        <w:tc>
          <w:tcPr>
            <w:tcW w:w="3828" w:type="dxa"/>
            <w:shd w:val="clear" w:color="auto" w:fill="auto"/>
          </w:tcPr>
          <w:p w14:paraId="28EE113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01800D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4DB768B3" w14:textId="77777777" w:rsidTr="00072A6C">
        <w:tc>
          <w:tcPr>
            <w:tcW w:w="675" w:type="dxa"/>
            <w:shd w:val="clear" w:color="auto" w:fill="auto"/>
          </w:tcPr>
          <w:p w14:paraId="20B26F6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869B07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252" w:type="dxa"/>
            <w:shd w:val="clear" w:color="auto" w:fill="auto"/>
          </w:tcPr>
          <w:p w14:paraId="09A2C4F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6Gb SAS</w:t>
            </w:r>
          </w:p>
        </w:tc>
        <w:tc>
          <w:tcPr>
            <w:tcW w:w="3828" w:type="dxa"/>
            <w:shd w:val="clear" w:color="auto" w:fill="auto"/>
          </w:tcPr>
          <w:p w14:paraId="446A9FA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7CA44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6E64746A" w14:textId="77777777" w:rsidTr="00072A6C">
        <w:tc>
          <w:tcPr>
            <w:tcW w:w="675" w:type="dxa"/>
            <w:shd w:val="clear" w:color="auto" w:fill="auto"/>
          </w:tcPr>
          <w:p w14:paraId="10386F4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6010A40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252" w:type="dxa"/>
            <w:shd w:val="clear" w:color="auto" w:fill="auto"/>
          </w:tcPr>
          <w:p w14:paraId="79712F6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7200 obr/min</w:t>
            </w:r>
          </w:p>
        </w:tc>
        <w:tc>
          <w:tcPr>
            <w:tcW w:w="3828" w:type="dxa"/>
            <w:shd w:val="clear" w:color="auto" w:fill="auto"/>
          </w:tcPr>
          <w:p w14:paraId="063374B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11F15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542542EF" w14:textId="77777777" w:rsidTr="006231CF">
        <w:trPr>
          <w:trHeight w:val="195"/>
        </w:trPr>
        <w:tc>
          <w:tcPr>
            <w:tcW w:w="675" w:type="dxa"/>
            <w:shd w:val="clear" w:color="auto" w:fill="auto"/>
          </w:tcPr>
          <w:p w14:paraId="1ED2F03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D56ECA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Hot-swap</w:t>
            </w:r>
          </w:p>
        </w:tc>
        <w:tc>
          <w:tcPr>
            <w:tcW w:w="4252" w:type="dxa"/>
            <w:shd w:val="clear" w:color="auto" w:fill="auto"/>
          </w:tcPr>
          <w:p w14:paraId="2AC1F87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828" w:type="dxa"/>
            <w:shd w:val="clear" w:color="auto" w:fill="auto"/>
          </w:tcPr>
          <w:p w14:paraId="6E64FA3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2DFF0C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2F1AF7BB" w14:textId="77777777" w:rsidTr="00072A6C">
        <w:trPr>
          <w:trHeight w:val="135"/>
        </w:trPr>
        <w:tc>
          <w:tcPr>
            <w:tcW w:w="675" w:type="dxa"/>
            <w:shd w:val="clear" w:color="auto" w:fill="auto"/>
          </w:tcPr>
          <w:p w14:paraId="031EC4B7" w14:textId="5A31D930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4E6D5AC6" w14:textId="4565F75B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2" w:type="dxa"/>
            <w:shd w:val="clear" w:color="auto" w:fill="auto"/>
          </w:tcPr>
          <w:p w14:paraId="544043E9" w14:textId="68D9F8A6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828" w:type="dxa"/>
            <w:shd w:val="clear" w:color="auto" w:fill="auto"/>
          </w:tcPr>
          <w:p w14:paraId="407A144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669422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85A497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607FF90" w14:textId="77777777" w:rsidR="004916E2" w:rsidRPr="00667F0B" w:rsidRDefault="00095A3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57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Dysk SAS 300GB – 2 szt.</w:t>
      </w:r>
    </w:p>
    <w:p w14:paraId="7BE3EE75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IBM Storwize V7000 Expansion Enclosure 2076-224, dostarczane razem z ramkami montażowymi.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3828"/>
        <w:gridCol w:w="2835"/>
      </w:tblGrid>
      <w:tr w:rsidR="00B16E5D" w:rsidRPr="00667F0B" w14:paraId="7FB6C4DA" w14:textId="77777777" w:rsidTr="001E3F52">
        <w:tc>
          <w:tcPr>
            <w:tcW w:w="675" w:type="dxa"/>
            <w:shd w:val="clear" w:color="auto" w:fill="auto"/>
          </w:tcPr>
          <w:p w14:paraId="723FF2B7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14:paraId="1A4F4C32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2" w:type="dxa"/>
            <w:shd w:val="clear" w:color="auto" w:fill="auto"/>
          </w:tcPr>
          <w:p w14:paraId="6F2ADB6D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30C674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3A32AD" w14:textId="5D96AEFB" w:rsidR="00B16E5D" w:rsidRPr="00667F0B" w:rsidRDefault="00D31D7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231CF" w:rsidRPr="00667F0B" w14:paraId="57E54672" w14:textId="77777777" w:rsidTr="00072A6C">
        <w:tc>
          <w:tcPr>
            <w:tcW w:w="675" w:type="dxa"/>
            <w:shd w:val="clear" w:color="auto" w:fill="auto"/>
          </w:tcPr>
          <w:p w14:paraId="21AACD4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0917D1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252" w:type="dxa"/>
            <w:shd w:val="clear" w:color="auto" w:fill="auto"/>
          </w:tcPr>
          <w:p w14:paraId="5879084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300GB</w:t>
            </w:r>
          </w:p>
        </w:tc>
        <w:tc>
          <w:tcPr>
            <w:tcW w:w="3828" w:type="dxa"/>
            <w:shd w:val="clear" w:color="auto" w:fill="auto"/>
          </w:tcPr>
          <w:p w14:paraId="363FE16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BB773E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34774952" w14:textId="77777777" w:rsidTr="00072A6C">
        <w:tc>
          <w:tcPr>
            <w:tcW w:w="675" w:type="dxa"/>
            <w:shd w:val="clear" w:color="auto" w:fill="auto"/>
          </w:tcPr>
          <w:p w14:paraId="11CC56B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728438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252" w:type="dxa"/>
            <w:shd w:val="clear" w:color="auto" w:fill="auto"/>
          </w:tcPr>
          <w:p w14:paraId="0EB3C56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2,5“</w:t>
            </w:r>
          </w:p>
        </w:tc>
        <w:tc>
          <w:tcPr>
            <w:tcW w:w="3828" w:type="dxa"/>
            <w:shd w:val="clear" w:color="auto" w:fill="auto"/>
          </w:tcPr>
          <w:p w14:paraId="21A9943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A866A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6018F962" w14:textId="77777777" w:rsidTr="00072A6C">
        <w:tc>
          <w:tcPr>
            <w:tcW w:w="675" w:type="dxa"/>
            <w:shd w:val="clear" w:color="auto" w:fill="auto"/>
          </w:tcPr>
          <w:p w14:paraId="5F44A62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7A729E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252" w:type="dxa"/>
            <w:shd w:val="clear" w:color="auto" w:fill="auto"/>
          </w:tcPr>
          <w:p w14:paraId="1300661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6Gb SAS</w:t>
            </w:r>
          </w:p>
        </w:tc>
        <w:tc>
          <w:tcPr>
            <w:tcW w:w="3828" w:type="dxa"/>
            <w:shd w:val="clear" w:color="auto" w:fill="auto"/>
          </w:tcPr>
          <w:p w14:paraId="1158E63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A844A0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52FB1ED4" w14:textId="77777777" w:rsidTr="00072A6C">
        <w:tc>
          <w:tcPr>
            <w:tcW w:w="675" w:type="dxa"/>
            <w:shd w:val="clear" w:color="auto" w:fill="auto"/>
          </w:tcPr>
          <w:p w14:paraId="392414B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383AC05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252" w:type="dxa"/>
            <w:shd w:val="clear" w:color="auto" w:fill="auto"/>
          </w:tcPr>
          <w:p w14:paraId="40F09A2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15000 obr/min</w:t>
            </w:r>
          </w:p>
        </w:tc>
        <w:tc>
          <w:tcPr>
            <w:tcW w:w="3828" w:type="dxa"/>
            <w:shd w:val="clear" w:color="auto" w:fill="auto"/>
          </w:tcPr>
          <w:p w14:paraId="6955880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1505C8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5B49840F" w14:textId="77777777" w:rsidTr="006231CF">
        <w:trPr>
          <w:trHeight w:val="210"/>
        </w:trPr>
        <w:tc>
          <w:tcPr>
            <w:tcW w:w="675" w:type="dxa"/>
            <w:shd w:val="clear" w:color="auto" w:fill="auto"/>
          </w:tcPr>
          <w:p w14:paraId="06DA9F2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C1889D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Hot-swap</w:t>
            </w:r>
          </w:p>
        </w:tc>
        <w:tc>
          <w:tcPr>
            <w:tcW w:w="4252" w:type="dxa"/>
            <w:shd w:val="clear" w:color="auto" w:fill="auto"/>
          </w:tcPr>
          <w:p w14:paraId="246CBB7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828" w:type="dxa"/>
            <w:shd w:val="clear" w:color="auto" w:fill="auto"/>
          </w:tcPr>
          <w:p w14:paraId="7A5FE30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962D0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551CE186" w14:textId="77777777" w:rsidTr="00072A6C">
        <w:trPr>
          <w:trHeight w:val="120"/>
        </w:trPr>
        <w:tc>
          <w:tcPr>
            <w:tcW w:w="675" w:type="dxa"/>
            <w:shd w:val="clear" w:color="auto" w:fill="auto"/>
          </w:tcPr>
          <w:p w14:paraId="72690CCF" w14:textId="28CEBFC5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431D5484" w14:textId="1E9FAAA8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2" w:type="dxa"/>
            <w:shd w:val="clear" w:color="auto" w:fill="auto"/>
          </w:tcPr>
          <w:p w14:paraId="57401468" w14:textId="0D24F450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828" w:type="dxa"/>
            <w:shd w:val="clear" w:color="auto" w:fill="auto"/>
          </w:tcPr>
          <w:p w14:paraId="505BCC6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BE21A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5C2797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067942A" w14:textId="77777777" w:rsidR="004916E2" w:rsidRPr="00667F0B" w:rsidRDefault="00095A3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58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Dysk SAS 146GB – 2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 </w:t>
      </w:r>
      <w:r w:rsidR="004916E2" w:rsidRPr="00667F0B">
        <w:rPr>
          <w:rFonts w:ascii="Tahoma" w:hAnsi="Tahoma" w:cs="Tahoma"/>
          <w:b/>
          <w:sz w:val="20"/>
          <w:szCs w:val="20"/>
        </w:rPr>
        <w:t>szt.</w:t>
      </w:r>
    </w:p>
    <w:p w14:paraId="40ABCD99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IBM Storwize V7000 Control Enclosure 2076-324, dostarczane razem z ramkami montażowymi.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3828"/>
        <w:gridCol w:w="2835"/>
      </w:tblGrid>
      <w:tr w:rsidR="00B16E5D" w:rsidRPr="00667F0B" w14:paraId="3D3EA300" w14:textId="77777777" w:rsidTr="001E3F52">
        <w:tc>
          <w:tcPr>
            <w:tcW w:w="675" w:type="dxa"/>
            <w:shd w:val="clear" w:color="auto" w:fill="auto"/>
          </w:tcPr>
          <w:p w14:paraId="19FB453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14:paraId="579B38A1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2" w:type="dxa"/>
            <w:shd w:val="clear" w:color="auto" w:fill="auto"/>
          </w:tcPr>
          <w:p w14:paraId="78D856AC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E81EAB0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15327B" w14:textId="2D2BBDFA" w:rsidR="00B16E5D" w:rsidRPr="00667F0B" w:rsidRDefault="00D31D7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231CF" w:rsidRPr="00667F0B" w14:paraId="4DD54114" w14:textId="77777777" w:rsidTr="00072A6C">
        <w:tc>
          <w:tcPr>
            <w:tcW w:w="675" w:type="dxa"/>
            <w:shd w:val="clear" w:color="auto" w:fill="auto"/>
          </w:tcPr>
          <w:p w14:paraId="27001CD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A5EC51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252" w:type="dxa"/>
            <w:shd w:val="clear" w:color="auto" w:fill="auto"/>
          </w:tcPr>
          <w:p w14:paraId="30BBAF3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146GB</w:t>
            </w:r>
          </w:p>
        </w:tc>
        <w:tc>
          <w:tcPr>
            <w:tcW w:w="3828" w:type="dxa"/>
            <w:shd w:val="clear" w:color="auto" w:fill="auto"/>
          </w:tcPr>
          <w:p w14:paraId="2B3CA83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10F2A4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0CA89A31" w14:textId="77777777" w:rsidTr="00072A6C">
        <w:tc>
          <w:tcPr>
            <w:tcW w:w="675" w:type="dxa"/>
            <w:shd w:val="clear" w:color="auto" w:fill="auto"/>
          </w:tcPr>
          <w:p w14:paraId="092E75F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66FFBB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252" w:type="dxa"/>
            <w:shd w:val="clear" w:color="auto" w:fill="auto"/>
          </w:tcPr>
          <w:p w14:paraId="2119634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2,5“</w:t>
            </w:r>
          </w:p>
        </w:tc>
        <w:tc>
          <w:tcPr>
            <w:tcW w:w="3828" w:type="dxa"/>
            <w:shd w:val="clear" w:color="auto" w:fill="auto"/>
          </w:tcPr>
          <w:p w14:paraId="660301B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C65E90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059F139F" w14:textId="77777777" w:rsidTr="00072A6C">
        <w:tc>
          <w:tcPr>
            <w:tcW w:w="675" w:type="dxa"/>
            <w:shd w:val="clear" w:color="auto" w:fill="auto"/>
          </w:tcPr>
          <w:p w14:paraId="3B30009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14:paraId="3B92D8C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252" w:type="dxa"/>
            <w:shd w:val="clear" w:color="auto" w:fill="auto"/>
          </w:tcPr>
          <w:p w14:paraId="0B9307D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6Gb SAS</w:t>
            </w:r>
          </w:p>
        </w:tc>
        <w:tc>
          <w:tcPr>
            <w:tcW w:w="3828" w:type="dxa"/>
            <w:shd w:val="clear" w:color="auto" w:fill="auto"/>
          </w:tcPr>
          <w:p w14:paraId="229F6EE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6EAAE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671E8755" w14:textId="77777777" w:rsidTr="00072A6C">
        <w:tc>
          <w:tcPr>
            <w:tcW w:w="675" w:type="dxa"/>
            <w:shd w:val="clear" w:color="auto" w:fill="auto"/>
          </w:tcPr>
          <w:p w14:paraId="42C07AF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6D3A95D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252" w:type="dxa"/>
            <w:shd w:val="clear" w:color="auto" w:fill="auto"/>
          </w:tcPr>
          <w:p w14:paraId="7B93752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15000 obr/min</w:t>
            </w:r>
          </w:p>
        </w:tc>
        <w:tc>
          <w:tcPr>
            <w:tcW w:w="3828" w:type="dxa"/>
            <w:shd w:val="clear" w:color="auto" w:fill="auto"/>
          </w:tcPr>
          <w:p w14:paraId="63034D5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BABE2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57D7D595" w14:textId="77777777" w:rsidTr="006231CF">
        <w:trPr>
          <w:trHeight w:val="165"/>
        </w:trPr>
        <w:tc>
          <w:tcPr>
            <w:tcW w:w="675" w:type="dxa"/>
            <w:shd w:val="clear" w:color="auto" w:fill="auto"/>
          </w:tcPr>
          <w:p w14:paraId="193AB08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B9407E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Hot-swap</w:t>
            </w:r>
          </w:p>
        </w:tc>
        <w:tc>
          <w:tcPr>
            <w:tcW w:w="4252" w:type="dxa"/>
            <w:shd w:val="clear" w:color="auto" w:fill="auto"/>
          </w:tcPr>
          <w:p w14:paraId="790044B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828" w:type="dxa"/>
            <w:shd w:val="clear" w:color="auto" w:fill="auto"/>
          </w:tcPr>
          <w:p w14:paraId="1A582C6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3ACD0E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108D9C21" w14:textId="77777777" w:rsidTr="00072A6C">
        <w:trPr>
          <w:trHeight w:val="165"/>
        </w:trPr>
        <w:tc>
          <w:tcPr>
            <w:tcW w:w="675" w:type="dxa"/>
            <w:shd w:val="clear" w:color="auto" w:fill="auto"/>
          </w:tcPr>
          <w:p w14:paraId="1ACB4B81" w14:textId="4A10A2E3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041C5F2C" w14:textId="7B45B47B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Gwarancja </w:t>
            </w:r>
          </w:p>
        </w:tc>
        <w:tc>
          <w:tcPr>
            <w:tcW w:w="4252" w:type="dxa"/>
            <w:shd w:val="clear" w:color="auto" w:fill="auto"/>
          </w:tcPr>
          <w:p w14:paraId="4F7BC8A7" w14:textId="5DBD6C24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828" w:type="dxa"/>
            <w:shd w:val="clear" w:color="auto" w:fill="auto"/>
          </w:tcPr>
          <w:p w14:paraId="5ACD908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2FB70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29ABE5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FB41FD8" w14:textId="77777777" w:rsidR="004916E2" w:rsidRPr="00667F0B" w:rsidRDefault="00095A3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59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Dysk SAS 300GB – 2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 </w:t>
      </w:r>
      <w:r w:rsidR="004916E2" w:rsidRPr="00667F0B">
        <w:rPr>
          <w:rFonts w:ascii="Tahoma" w:hAnsi="Tahoma" w:cs="Tahoma"/>
          <w:b/>
          <w:sz w:val="20"/>
          <w:szCs w:val="20"/>
        </w:rPr>
        <w:t>szt.</w:t>
      </w:r>
    </w:p>
    <w:p w14:paraId="6C368F63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Lenovo System x3650 M5, dostarczane razem z ramkami montażowymi.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3828"/>
        <w:gridCol w:w="2835"/>
      </w:tblGrid>
      <w:tr w:rsidR="00B16E5D" w:rsidRPr="00667F0B" w14:paraId="3192FEEE" w14:textId="77777777" w:rsidTr="001E3F52">
        <w:tc>
          <w:tcPr>
            <w:tcW w:w="675" w:type="dxa"/>
            <w:shd w:val="clear" w:color="auto" w:fill="auto"/>
          </w:tcPr>
          <w:p w14:paraId="0427B4CA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14:paraId="024F6B8C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2" w:type="dxa"/>
            <w:shd w:val="clear" w:color="auto" w:fill="auto"/>
          </w:tcPr>
          <w:p w14:paraId="3BDD9C3F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FBFF42E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076AA4" w14:textId="079B21B6" w:rsidR="00B16E5D" w:rsidRPr="00667F0B" w:rsidRDefault="00D31D7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231CF" w:rsidRPr="00667F0B" w14:paraId="1211B9AC" w14:textId="77777777" w:rsidTr="00072A6C">
        <w:tc>
          <w:tcPr>
            <w:tcW w:w="675" w:type="dxa"/>
            <w:shd w:val="clear" w:color="auto" w:fill="auto"/>
          </w:tcPr>
          <w:p w14:paraId="6F4AB2C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FB9264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252" w:type="dxa"/>
            <w:shd w:val="clear" w:color="auto" w:fill="auto"/>
          </w:tcPr>
          <w:p w14:paraId="1CFD5AA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300GB</w:t>
            </w:r>
          </w:p>
        </w:tc>
        <w:tc>
          <w:tcPr>
            <w:tcW w:w="3828" w:type="dxa"/>
            <w:shd w:val="clear" w:color="auto" w:fill="auto"/>
          </w:tcPr>
          <w:p w14:paraId="3E8BF77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1AA048B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53B523C0" w14:textId="77777777" w:rsidTr="00072A6C">
        <w:tc>
          <w:tcPr>
            <w:tcW w:w="675" w:type="dxa"/>
            <w:shd w:val="clear" w:color="auto" w:fill="auto"/>
          </w:tcPr>
          <w:p w14:paraId="4D0CA94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9C66ED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252" w:type="dxa"/>
            <w:shd w:val="clear" w:color="auto" w:fill="auto"/>
          </w:tcPr>
          <w:p w14:paraId="4C981A5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2,5“</w:t>
            </w:r>
          </w:p>
        </w:tc>
        <w:tc>
          <w:tcPr>
            <w:tcW w:w="3828" w:type="dxa"/>
            <w:shd w:val="clear" w:color="auto" w:fill="auto"/>
          </w:tcPr>
          <w:p w14:paraId="0237071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170F5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4CA6BC9C" w14:textId="77777777" w:rsidTr="00072A6C">
        <w:tc>
          <w:tcPr>
            <w:tcW w:w="675" w:type="dxa"/>
            <w:shd w:val="clear" w:color="auto" w:fill="auto"/>
          </w:tcPr>
          <w:p w14:paraId="672959B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8646B1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252" w:type="dxa"/>
            <w:shd w:val="clear" w:color="auto" w:fill="auto"/>
          </w:tcPr>
          <w:p w14:paraId="7F6D63D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6Gb SAS</w:t>
            </w:r>
          </w:p>
        </w:tc>
        <w:tc>
          <w:tcPr>
            <w:tcW w:w="3828" w:type="dxa"/>
            <w:shd w:val="clear" w:color="auto" w:fill="auto"/>
          </w:tcPr>
          <w:p w14:paraId="229C0D1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7AE169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15EF4D59" w14:textId="77777777" w:rsidTr="00072A6C">
        <w:tc>
          <w:tcPr>
            <w:tcW w:w="675" w:type="dxa"/>
            <w:shd w:val="clear" w:color="auto" w:fill="auto"/>
          </w:tcPr>
          <w:p w14:paraId="339E874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63B7DFF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252" w:type="dxa"/>
            <w:shd w:val="clear" w:color="auto" w:fill="auto"/>
          </w:tcPr>
          <w:p w14:paraId="201803A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15000 obr/min</w:t>
            </w:r>
          </w:p>
        </w:tc>
        <w:tc>
          <w:tcPr>
            <w:tcW w:w="3828" w:type="dxa"/>
            <w:shd w:val="clear" w:color="auto" w:fill="auto"/>
          </w:tcPr>
          <w:p w14:paraId="5450562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073E5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2AB57A75" w14:textId="77777777" w:rsidTr="006231CF">
        <w:trPr>
          <w:trHeight w:val="180"/>
        </w:trPr>
        <w:tc>
          <w:tcPr>
            <w:tcW w:w="675" w:type="dxa"/>
            <w:shd w:val="clear" w:color="auto" w:fill="auto"/>
          </w:tcPr>
          <w:p w14:paraId="18771C9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2C90646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Hot-swap</w:t>
            </w:r>
          </w:p>
        </w:tc>
        <w:tc>
          <w:tcPr>
            <w:tcW w:w="4252" w:type="dxa"/>
            <w:shd w:val="clear" w:color="auto" w:fill="auto"/>
          </w:tcPr>
          <w:p w14:paraId="3A67DEC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828" w:type="dxa"/>
            <w:shd w:val="clear" w:color="auto" w:fill="auto"/>
          </w:tcPr>
          <w:p w14:paraId="3DDAC76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D2049A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20FD277B" w14:textId="77777777" w:rsidTr="006231CF">
        <w:trPr>
          <w:trHeight w:val="15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780D6FF" w14:textId="4226329E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4C4D4FF" w14:textId="4E70A373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E2C04BD" w14:textId="46EA7B11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79BEB92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4D1D5A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27B399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121A6F0" w14:textId="77777777" w:rsidR="004916E2" w:rsidRPr="00667F0B" w:rsidRDefault="00095A3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60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Dysk SAS 1,2TB – 2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 </w:t>
      </w:r>
      <w:r w:rsidR="004916E2" w:rsidRPr="00667F0B">
        <w:rPr>
          <w:rFonts w:ascii="Tahoma" w:hAnsi="Tahoma" w:cs="Tahoma"/>
          <w:b/>
          <w:sz w:val="20"/>
          <w:szCs w:val="20"/>
        </w:rPr>
        <w:t>szt.</w:t>
      </w:r>
    </w:p>
    <w:p w14:paraId="030DFB11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Lenovo System x3650 M5, dostarczane razem z ramkami montażowymi.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3828"/>
        <w:gridCol w:w="2835"/>
      </w:tblGrid>
      <w:tr w:rsidR="00B16E5D" w:rsidRPr="00667F0B" w14:paraId="23B792C9" w14:textId="77777777" w:rsidTr="001E3F52">
        <w:tc>
          <w:tcPr>
            <w:tcW w:w="675" w:type="dxa"/>
            <w:shd w:val="clear" w:color="auto" w:fill="auto"/>
          </w:tcPr>
          <w:p w14:paraId="4A655F4B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14:paraId="2E05945A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2" w:type="dxa"/>
            <w:shd w:val="clear" w:color="auto" w:fill="auto"/>
          </w:tcPr>
          <w:p w14:paraId="27191298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7EB1927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30AF07" w14:textId="6568E4C2" w:rsidR="00B16E5D" w:rsidRPr="00667F0B" w:rsidRDefault="00D31D76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231CF" w:rsidRPr="00667F0B" w14:paraId="5FC1F740" w14:textId="77777777" w:rsidTr="00072A6C">
        <w:tc>
          <w:tcPr>
            <w:tcW w:w="675" w:type="dxa"/>
            <w:shd w:val="clear" w:color="auto" w:fill="auto"/>
          </w:tcPr>
          <w:p w14:paraId="5486EA6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6DC6DC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252" w:type="dxa"/>
            <w:shd w:val="clear" w:color="auto" w:fill="auto"/>
          </w:tcPr>
          <w:p w14:paraId="616B5F4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300GB</w:t>
            </w:r>
          </w:p>
        </w:tc>
        <w:tc>
          <w:tcPr>
            <w:tcW w:w="3828" w:type="dxa"/>
            <w:shd w:val="clear" w:color="auto" w:fill="auto"/>
          </w:tcPr>
          <w:p w14:paraId="6F3207C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6D61E60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609930AB" w14:textId="77777777" w:rsidTr="00072A6C">
        <w:tc>
          <w:tcPr>
            <w:tcW w:w="675" w:type="dxa"/>
            <w:shd w:val="clear" w:color="auto" w:fill="auto"/>
          </w:tcPr>
          <w:p w14:paraId="2F373D5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538624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252" w:type="dxa"/>
            <w:shd w:val="clear" w:color="auto" w:fill="auto"/>
          </w:tcPr>
          <w:p w14:paraId="0F1F48C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2,5“</w:t>
            </w:r>
          </w:p>
        </w:tc>
        <w:tc>
          <w:tcPr>
            <w:tcW w:w="3828" w:type="dxa"/>
            <w:shd w:val="clear" w:color="auto" w:fill="auto"/>
          </w:tcPr>
          <w:p w14:paraId="3E381EC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00ED3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42F98669" w14:textId="77777777" w:rsidTr="00072A6C">
        <w:tc>
          <w:tcPr>
            <w:tcW w:w="675" w:type="dxa"/>
            <w:shd w:val="clear" w:color="auto" w:fill="auto"/>
          </w:tcPr>
          <w:p w14:paraId="6FECFA3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14817F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252" w:type="dxa"/>
            <w:shd w:val="clear" w:color="auto" w:fill="auto"/>
          </w:tcPr>
          <w:p w14:paraId="75CC9F5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6Gb SAS</w:t>
            </w:r>
          </w:p>
        </w:tc>
        <w:tc>
          <w:tcPr>
            <w:tcW w:w="3828" w:type="dxa"/>
            <w:shd w:val="clear" w:color="auto" w:fill="auto"/>
          </w:tcPr>
          <w:p w14:paraId="460AD95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41237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51E17CD7" w14:textId="77777777" w:rsidTr="00072A6C">
        <w:tc>
          <w:tcPr>
            <w:tcW w:w="675" w:type="dxa"/>
            <w:shd w:val="clear" w:color="auto" w:fill="auto"/>
          </w:tcPr>
          <w:p w14:paraId="79A6343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82F476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252" w:type="dxa"/>
            <w:shd w:val="clear" w:color="auto" w:fill="auto"/>
          </w:tcPr>
          <w:p w14:paraId="48D21CB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10000 obr/min</w:t>
            </w:r>
          </w:p>
        </w:tc>
        <w:tc>
          <w:tcPr>
            <w:tcW w:w="3828" w:type="dxa"/>
            <w:shd w:val="clear" w:color="auto" w:fill="auto"/>
          </w:tcPr>
          <w:p w14:paraId="3FA3A50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3FE67D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7BAF1FB9" w14:textId="77777777" w:rsidTr="006231CF">
        <w:trPr>
          <w:trHeight w:val="165"/>
        </w:trPr>
        <w:tc>
          <w:tcPr>
            <w:tcW w:w="675" w:type="dxa"/>
            <w:shd w:val="clear" w:color="auto" w:fill="auto"/>
          </w:tcPr>
          <w:p w14:paraId="527F1B9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14:paraId="7153829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Hot-swap</w:t>
            </w:r>
          </w:p>
        </w:tc>
        <w:tc>
          <w:tcPr>
            <w:tcW w:w="4252" w:type="dxa"/>
            <w:shd w:val="clear" w:color="auto" w:fill="auto"/>
          </w:tcPr>
          <w:p w14:paraId="2BC5E74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828" w:type="dxa"/>
            <w:shd w:val="clear" w:color="auto" w:fill="auto"/>
          </w:tcPr>
          <w:p w14:paraId="62462B3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F3CA9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63DD4792" w14:textId="77777777" w:rsidTr="00072A6C">
        <w:trPr>
          <w:trHeight w:val="165"/>
        </w:trPr>
        <w:tc>
          <w:tcPr>
            <w:tcW w:w="675" w:type="dxa"/>
            <w:shd w:val="clear" w:color="auto" w:fill="auto"/>
          </w:tcPr>
          <w:p w14:paraId="3154C3E9" w14:textId="333961BE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1BEC9CD6" w14:textId="3B677869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2" w:type="dxa"/>
            <w:shd w:val="clear" w:color="auto" w:fill="auto"/>
          </w:tcPr>
          <w:p w14:paraId="5F497364" w14:textId="2C801AC9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828" w:type="dxa"/>
            <w:shd w:val="clear" w:color="auto" w:fill="auto"/>
          </w:tcPr>
          <w:p w14:paraId="1FDC9F4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D6C8A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60F080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9F70E62" w14:textId="77777777" w:rsidR="004916E2" w:rsidRPr="00667F0B" w:rsidRDefault="00095A3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61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Dysk SSD SAS 200GB – 2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 </w:t>
      </w:r>
      <w:r w:rsidR="004916E2" w:rsidRPr="00667F0B">
        <w:rPr>
          <w:rFonts w:ascii="Tahoma" w:hAnsi="Tahoma" w:cs="Tahoma"/>
          <w:b/>
          <w:sz w:val="20"/>
          <w:szCs w:val="20"/>
        </w:rPr>
        <w:t>szt.</w:t>
      </w:r>
    </w:p>
    <w:p w14:paraId="65EF7BB3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IBM Storwize Control Enclosure 2076-324, dostarczane razem z ramkami montażowymi.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3828"/>
        <w:gridCol w:w="2835"/>
      </w:tblGrid>
      <w:tr w:rsidR="00B16E5D" w:rsidRPr="00667F0B" w14:paraId="4C16CA7F" w14:textId="77777777" w:rsidTr="001E3F52">
        <w:tc>
          <w:tcPr>
            <w:tcW w:w="675" w:type="dxa"/>
            <w:shd w:val="clear" w:color="auto" w:fill="auto"/>
          </w:tcPr>
          <w:p w14:paraId="2F69616A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14:paraId="78CADBBF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2" w:type="dxa"/>
            <w:shd w:val="clear" w:color="auto" w:fill="auto"/>
          </w:tcPr>
          <w:p w14:paraId="195D3017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70AA604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E8FC21D" w14:textId="5BB48EF8" w:rsidR="00B16E5D" w:rsidRPr="00667F0B" w:rsidRDefault="00D31D76" w:rsidP="008537A6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231CF" w:rsidRPr="00667F0B" w14:paraId="371A6F7F" w14:textId="77777777" w:rsidTr="00072A6C">
        <w:tc>
          <w:tcPr>
            <w:tcW w:w="675" w:type="dxa"/>
            <w:shd w:val="clear" w:color="auto" w:fill="auto"/>
          </w:tcPr>
          <w:p w14:paraId="21633C8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7170C4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252" w:type="dxa"/>
            <w:shd w:val="clear" w:color="auto" w:fill="auto"/>
          </w:tcPr>
          <w:p w14:paraId="4A3F8AF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200GB</w:t>
            </w:r>
          </w:p>
        </w:tc>
        <w:tc>
          <w:tcPr>
            <w:tcW w:w="3828" w:type="dxa"/>
            <w:shd w:val="clear" w:color="auto" w:fill="auto"/>
          </w:tcPr>
          <w:p w14:paraId="02C3DB9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2ECADA0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762069F2" w14:textId="77777777" w:rsidTr="00072A6C">
        <w:tc>
          <w:tcPr>
            <w:tcW w:w="675" w:type="dxa"/>
            <w:shd w:val="clear" w:color="auto" w:fill="auto"/>
          </w:tcPr>
          <w:p w14:paraId="0C3433C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9B32E9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252" w:type="dxa"/>
            <w:shd w:val="clear" w:color="auto" w:fill="auto"/>
          </w:tcPr>
          <w:p w14:paraId="7A0E18E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2,5“</w:t>
            </w:r>
          </w:p>
        </w:tc>
        <w:tc>
          <w:tcPr>
            <w:tcW w:w="3828" w:type="dxa"/>
            <w:shd w:val="clear" w:color="auto" w:fill="auto"/>
          </w:tcPr>
          <w:p w14:paraId="09DE913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76AEE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0A412BEE" w14:textId="77777777" w:rsidTr="00072A6C">
        <w:tc>
          <w:tcPr>
            <w:tcW w:w="675" w:type="dxa"/>
            <w:shd w:val="clear" w:color="auto" w:fill="auto"/>
          </w:tcPr>
          <w:p w14:paraId="548D523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C96DD3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252" w:type="dxa"/>
            <w:shd w:val="clear" w:color="auto" w:fill="auto"/>
          </w:tcPr>
          <w:p w14:paraId="52B188C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6Gb SAS</w:t>
            </w:r>
          </w:p>
        </w:tc>
        <w:tc>
          <w:tcPr>
            <w:tcW w:w="3828" w:type="dxa"/>
            <w:shd w:val="clear" w:color="auto" w:fill="auto"/>
          </w:tcPr>
          <w:p w14:paraId="7FD8450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6DD137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6F9CCE30" w14:textId="77777777" w:rsidTr="00072A6C">
        <w:tc>
          <w:tcPr>
            <w:tcW w:w="675" w:type="dxa"/>
            <w:shd w:val="clear" w:color="auto" w:fill="auto"/>
          </w:tcPr>
          <w:p w14:paraId="013EFF9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68DEF05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Technologia</w:t>
            </w:r>
          </w:p>
        </w:tc>
        <w:tc>
          <w:tcPr>
            <w:tcW w:w="4252" w:type="dxa"/>
            <w:shd w:val="clear" w:color="auto" w:fill="auto"/>
          </w:tcPr>
          <w:p w14:paraId="4BB6CF7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SSD</w:t>
            </w:r>
          </w:p>
        </w:tc>
        <w:tc>
          <w:tcPr>
            <w:tcW w:w="3828" w:type="dxa"/>
            <w:shd w:val="clear" w:color="auto" w:fill="auto"/>
          </w:tcPr>
          <w:p w14:paraId="3F42AED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C3A9CC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45F61498" w14:textId="77777777" w:rsidTr="006231CF">
        <w:trPr>
          <w:trHeight w:val="120"/>
        </w:trPr>
        <w:tc>
          <w:tcPr>
            <w:tcW w:w="675" w:type="dxa"/>
            <w:shd w:val="clear" w:color="auto" w:fill="auto"/>
          </w:tcPr>
          <w:p w14:paraId="6D9EF04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57418A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Hot-swap</w:t>
            </w:r>
          </w:p>
        </w:tc>
        <w:tc>
          <w:tcPr>
            <w:tcW w:w="4252" w:type="dxa"/>
            <w:shd w:val="clear" w:color="auto" w:fill="auto"/>
          </w:tcPr>
          <w:p w14:paraId="51E372B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828" w:type="dxa"/>
            <w:shd w:val="clear" w:color="auto" w:fill="auto"/>
          </w:tcPr>
          <w:p w14:paraId="1DB40C4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F48C68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04F75C9C" w14:textId="77777777" w:rsidTr="00072A6C">
        <w:trPr>
          <w:trHeight w:val="210"/>
        </w:trPr>
        <w:tc>
          <w:tcPr>
            <w:tcW w:w="675" w:type="dxa"/>
            <w:shd w:val="clear" w:color="auto" w:fill="auto"/>
          </w:tcPr>
          <w:p w14:paraId="579C6D79" w14:textId="4104F15B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2720AF79" w14:textId="75AC1416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Gwarancja </w:t>
            </w:r>
          </w:p>
        </w:tc>
        <w:tc>
          <w:tcPr>
            <w:tcW w:w="4252" w:type="dxa"/>
            <w:shd w:val="clear" w:color="auto" w:fill="auto"/>
          </w:tcPr>
          <w:p w14:paraId="2BF879BE" w14:textId="4990622B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828" w:type="dxa"/>
            <w:shd w:val="clear" w:color="auto" w:fill="auto"/>
          </w:tcPr>
          <w:p w14:paraId="76633E1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8530BC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80F159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9B7ACE9" w14:textId="77777777" w:rsidR="004916E2" w:rsidRPr="00667F0B" w:rsidRDefault="00095A3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62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Dysk SAS 146GB – 2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 </w:t>
      </w:r>
      <w:r w:rsidR="004916E2" w:rsidRPr="00667F0B">
        <w:rPr>
          <w:rFonts w:ascii="Tahoma" w:hAnsi="Tahoma" w:cs="Tahoma"/>
          <w:b/>
          <w:sz w:val="20"/>
          <w:szCs w:val="20"/>
        </w:rPr>
        <w:t>szt.</w:t>
      </w:r>
    </w:p>
    <w:p w14:paraId="26714EB9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Lenovo System x3650 7979, dostarczane razem z ramkami montażowymi.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3828"/>
        <w:gridCol w:w="2835"/>
      </w:tblGrid>
      <w:tr w:rsidR="00B16E5D" w:rsidRPr="00667F0B" w14:paraId="1E8C2A13" w14:textId="77777777" w:rsidTr="001E3F52">
        <w:tc>
          <w:tcPr>
            <w:tcW w:w="675" w:type="dxa"/>
            <w:shd w:val="clear" w:color="auto" w:fill="auto"/>
          </w:tcPr>
          <w:p w14:paraId="63E5CE25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14:paraId="02225177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2" w:type="dxa"/>
            <w:shd w:val="clear" w:color="auto" w:fill="auto"/>
          </w:tcPr>
          <w:p w14:paraId="799BE48B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C9BB00B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BD7708" w14:textId="3748D797" w:rsidR="00B16E5D" w:rsidRPr="00667F0B" w:rsidRDefault="00D31D76" w:rsidP="006B6042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231CF" w:rsidRPr="00667F0B" w14:paraId="7663F92A" w14:textId="77777777" w:rsidTr="00D750A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236EF4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086182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0358CA0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146GB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004BAB8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71FF9E2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693EE631" w14:textId="77777777" w:rsidTr="00D750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C02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12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FFE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2,5“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A936D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AA45A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0E7EE69F" w14:textId="77777777" w:rsidTr="00D750A1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2D11CD6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1F02B07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4538348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SAS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1843BF1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078B7B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205F6A3F" w14:textId="77777777" w:rsidTr="00072A6C">
        <w:tc>
          <w:tcPr>
            <w:tcW w:w="675" w:type="dxa"/>
            <w:shd w:val="clear" w:color="auto" w:fill="auto"/>
          </w:tcPr>
          <w:p w14:paraId="35621BD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0FD28B7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252" w:type="dxa"/>
            <w:shd w:val="clear" w:color="auto" w:fill="auto"/>
          </w:tcPr>
          <w:p w14:paraId="1B3CA92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15000 obr/min</w:t>
            </w:r>
          </w:p>
        </w:tc>
        <w:tc>
          <w:tcPr>
            <w:tcW w:w="3828" w:type="dxa"/>
            <w:shd w:val="clear" w:color="auto" w:fill="auto"/>
          </w:tcPr>
          <w:p w14:paraId="0131DFA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15D38F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68FFCFAD" w14:textId="77777777" w:rsidTr="006231CF">
        <w:trPr>
          <w:trHeight w:val="180"/>
        </w:trPr>
        <w:tc>
          <w:tcPr>
            <w:tcW w:w="675" w:type="dxa"/>
            <w:shd w:val="clear" w:color="auto" w:fill="auto"/>
          </w:tcPr>
          <w:p w14:paraId="077BC45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227DBB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Hot-swap</w:t>
            </w:r>
          </w:p>
        </w:tc>
        <w:tc>
          <w:tcPr>
            <w:tcW w:w="4252" w:type="dxa"/>
            <w:shd w:val="clear" w:color="auto" w:fill="auto"/>
          </w:tcPr>
          <w:p w14:paraId="3E25492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828" w:type="dxa"/>
            <w:shd w:val="clear" w:color="auto" w:fill="auto"/>
          </w:tcPr>
          <w:p w14:paraId="37747486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A70F3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7533EC89" w14:textId="77777777" w:rsidTr="00072A6C">
        <w:trPr>
          <w:trHeight w:val="135"/>
        </w:trPr>
        <w:tc>
          <w:tcPr>
            <w:tcW w:w="675" w:type="dxa"/>
            <w:shd w:val="clear" w:color="auto" w:fill="auto"/>
          </w:tcPr>
          <w:p w14:paraId="6DA84337" w14:textId="0D2B87C4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6B277AA8" w14:textId="5A041B21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2" w:type="dxa"/>
            <w:shd w:val="clear" w:color="auto" w:fill="auto"/>
          </w:tcPr>
          <w:p w14:paraId="64996B9A" w14:textId="4312DA98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828" w:type="dxa"/>
            <w:shd w:val="clear" w:color="auto" w:fill="auto"/>
          </w:tcPr>
          <w:p w14:paraId="6CC1D46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FF3F8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CF151C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B69B746" w14:textId="77777777" w:rsidR="004916E2" w:rsidRPr="00667F0B" w:rsidRDefault="00095A3E" w:rsidP="00157A1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63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) </w:t>
      </w:r>
      <w:r w:rsidR="004916E2" w:rsidRPr="00667F0B">
        <w:rPr>
          <w:rFonts w:ascii="Tahoma" w:hAnsi="Tahoma" w:cs="Tahoma"/>
          <w:b/>
          <w:sz w:val="20"/>
          <w:szCs w:val="20"/>
        </w:rPr>
        <w:t>Dysk SAS 146GB – 2</w:t>
      </w:r>
      <w:r w:rsidR="00294B64" w:rsidRPr="00667F0B">
        <w:rPr>
          <w:rFonts w:ascii="Tahoma" w:hAnsi="Tahoma" w:cs="Tahoma"/>
          <w:b/>
          <w:sz w:val="20"/>
          <w:szCs w:val="20"/>
        </w:rPr>
        <w:t xml:space="preserve"> </w:t>
      </w:r>
      <w:r w:rsidR="004916E2" w:rsidRPr="00667F0B">
        <w:rPr>
          <w:rFonts w:ascii="Tahoma" w:hAnsi="Tahoma" w:cs="Tahoma"/>
          <w:b/>
          <w:sz w:val="20"/>
          <w:szCs w:val="20"/>
        </w:rPr>
        <w:t>szt.</w:t>
      </w:r>
    </w:p>
    <w:p w14:paraId="21A8EC0C" w14:textId="77777777" w:rsidR="004916E2" w:rsidRPr="00667F0B" w:rsidRDefault="004916E2" w:rsidP="00157A1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67F0B">
        <w:rPr>
          <w:rFonts w:ascii="Tahoma" w:hAnsi="Tahoma" w:cs="Tahoma"/>
          <w:sz w:val="20"/>
          <w:szCs w:val="20"/>
        </w:rPr>
        <w:t>Dyski do Lenovo System x3650 M2, dostarczane razem z ramkami montażowymi.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3828"/>
        <w:gridCol w:w="2835"/>
      </w:tblGrid>
      <w:tr w:rsidR="00B16E5D" w:rsidRPr="00667F0B" w14:paraId="06491907" w14:textId="77777777" w:rsidTr="001E3F52">
        <w:tc>
          <w:tcPr>
            <w:tcW w:w="675" w:type="dxa"/>
            <w:shd w:val="clear" w:color="auto" w:fill="auto"/>
          </w:tcPr>
          <w:p w14:paraId="68744653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14:paraId="4FBAC04F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4252" w:type="dxa"/>
            <w:shd w:val="clear" w:color="auto" w:fill="auto"/>
          </w:tcPr>
          <w:p w14:paraId="4A706E97" w14:textId="77777777" w:rsidR="00B16E5D" w:rsidRPr="00667F0B" w:rsidRDefault="00B16E5D" w:rsidP="00B16E5D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64F732B" w14:textId="77777777" w:rsidR="00B16E5D" w:rsidRPr="00667F0B" w:rsidRDefault="00B16E5D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020A12" w14:textId="578F3351" w:rsidR="00B16E5D" w:rsidRPr="00667F0B" w:rsidRDefault="00D31D76" w:rsidP="00B16E5D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231CF" w:rsidRPr="00667F0B" w14:paraId="1CF273B3" w14:textId="77777777" w:rsidTr="00072A6C">
        <w:tc>
          <w:tcPr>
            <w:tcW w:w="675" w:type="dxa"/>
            <w:shd w:val="clear" w:color="auto" w:fill="auto"/>
          </w:tcPr>
          <w:p w14:paraId="3D51D5C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782B13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252" w:type="dxa"/>
            <w:shd w:val="clear" w:color="auto" w:fill="auto"/>
          </w:tcPr>
          <w:p w14:paraId="3BD4A1B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146GB</w:t>
            </w:r>
          </w:p>
        </w:tc>
        <w:tc>
          <w:tcPr>
            <w:tcW w:w="3828" w:type="dxa"/>
            <w:shd w:val="clear" w:color="auto" w:fill="auto"/>
          </w:tcPr>
          <w:p w14:paraId="674C6EB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7A40A477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0DEF5940" w14:textId="77777777" w:rsidTr="00072A6C">
        <w:tc>
          <w:tcPr>
            <w:tcW w:w="675" w:type="dxa"/>
            <w:shd w:val="clear" w:color="auto" w:fill="auto"/>
          </w:tcPr>
          <w:p w14:paraId="1C4D6748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07FF30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Rozmiar</w:t>
            </w:r>
          </w:p>
        </w:tc>
        <w:tc>
          <w:tcPr>
            <w:tcW w:w="4252" w:type="dxa"/>
            <w:shd w:val="clear" w:color="auto" w:fill="auto"/>
          </w:tcPr>
          <w:p w14:paraId="279BEE8D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3,5“</w:t>
            </w:r>
          </w:p>
        </w:tc>
        <w:tc>
          <w:tcPr>
            <w:tcW w:w="3828" w:type="dxa"/>
            <w:shd w:val="clear" w:color="auto" w:fill="auto"/>
          </w:tcPr>
          <w:p w14:paraId="241B4CE0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660E2F3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11FCCF24" w14:textId="77777777" w:rsidTr="00072A6C">
        <w:tc>
          <w:tcPr>
            <w:tcW w:w="675" w:type="dxa"/>
            <w:shd w:val="clear" w:color="auto" w:fill="auto"/>
          </w:tcPr>
          <w:p w14:paraId="323F9EF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DC2B58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252" w:type="dxa"/>
            <w:shd w:val="clear" w:color="auto" w:fill="auto"/>
          </w:tcPr>
          <w:p w14:paraId="41BB2502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SAS</w:t>
            </w:r>
          </w:p>
        </w:tc>
        <w:tc>
          <w:tcPr>
            <w:tcW w:w="3828" w:type="dxa"/>
            <w:shd w:val="clear" w:color="auto" w:fill="auto"/>
          </w:tcPr>
          <w:p w14:paraId="4387883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8121D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0C386A10" w14:textId="77777777" w:rsidTr="00072A6C">
        <w:tc>
          <w:tcPr>
            <w:tcW w:w="675" w:type="dxa"/>
            <w:shd w:val="clear" w:color="auto" w:fill="auto"/>
          </w:tcPr>
          <w:p w14:paraId="2AA33FD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3D5EC6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obrotowa</w:t>
            </w:r>
          </w:p>
        </w:tc>
        <w:tc>
          <w:tcPr>
            <w:tcW w:w="4252" w:type="dxa"/>
            <w:shd w:val="clear" w:color="auto" w:fill="auto"/>
          </w:tcPr>
          <w:p w14:paraId="50DC2E6C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10000 obr/min</w:t>
            </w:r>
          </w:p>
        </w:tc>
        <w:tc>
          <w:tcPr>
            <w:tcW w:w="3828" w:type="dxa"/>
            <w:shd w:val="clear" w:color="auto" w:fill="auto"/>
          </w:tcPr>
          <w:p w14:paraId="29EDC5B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C7E211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18AEDB62" w14:textId="77777777" w:rsidTr="006231CF">
        <w:trPr>
          <w:trHeight w:val="210"/>
        </w:trPr>
        <w:tc>
          <w:tcPr>
            <w:tcW w:w="675" w:type="dxa"/>
            <w:shd w:val="clear" w:color="auto" w:fill="auto"/>
          </w:tcPr>
          <w:p w14:paraId="6B49B10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518D20E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Hot-swap</w:t>
            </w:r>
          </w:p>
        </w:tc>
        <w:tc>
          <w:tcPr>
            <w:tcW w:w="4252" w:type="dxa"/>
            <w:shd w:val="clear" w:color="auto" w:fill="auto"/>
          </w:tcPr>
          <w:p w14:paraId="243F1045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828" w:type="dxa"/>
            <w:shd w:val="clear" w:color="auto" w:fill="auto"/>
          </w:tcPr>
          <w:p w14:paraId="225FEEDA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55AD51F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CF" w:rsidRPr="00667F0B" w14:paraId="557DDC67" w14:textId="77777777" w:rsidTr="00072A6C">
        <w:trPr>
          <w:trHeight w:val="120"/>
        </w:trPr>
        <w:tc>
          <w:tcPr>
            <w:tcW w:w="675" w:type="dxa"/>
            <w:shd w:val="clear" w:color="auto" w:fill="auto"/>
          </w:tcPr>
          <w:p w14:paraId="10500520" w14:textId="62030750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68E14A1B" w14:textId="293C7682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4252" w:type="dxa"/>
            <w:shd w:val="clear" w:color="auto" w:fill="auto"/>
          </w:tcPr>
          <w:p w14:paraId="25E4D177" w14:textId="4558E44B" w:rsidR="006231CF" w:rsidRPr="00667F0B" w:rsidRDefault="00851BA6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 miesięcy</w:t>
            </w:r>
            <w:r w:rsidR="00520D4E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828" w:type="dxa"/>
            <w:shd w:val="clear" w:color="auto" w:fill="auto"/>
          </w:tcPr>
          <w:p w14:paraId="56448C09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BD0BE4" w14:textId="77777777" w:rsidR="006231CF" w:rsidRPr="00667F0B" w:rsidRDefault="006231CF" w:rsidP="00B16E5D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22FF45" w14:textId="77777777" w:rsidR="004916E2" w:rsidRPr="00667F0B" w:rsidRDefault="004916E2" w:rsidP="00036CBF">
      <w:pPr>
        <w:tabs>
          <w:tab w:val="left" w:pos="708"/>
        </w:tabs>
        <w:suppressAutoHyphens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64A7A42D" w14:textId="77777777" w:rsidR="00C4390A" w:rsidRPr="00667F0B" w:rsidRDefault="00E15700" w:rsidP="00C4390A">
      <w:pPr>
        <w:tabs>
          <w:tab w:val="left" w:pos="708"/>
        </w:tabs>
        <w:suppressAutoHyphens w:val="0"/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t>64) Urządzenie wielofunkcyjne kolorowe typ II – 2 szt.</w:t>
      </w:r>
    </w:p>
    <w:tbl>
      <w:tblPr>
        <w:tblW w:w="14317" w:type="dxa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835"/>
        <w:gridCol w:w="3685"/>
        <w:gridCol w:w="3261"/>
        <w:gridCol w:w="2835"/>
      </w:tblGrid>
      <w:tr w:rsidR="0065281C" w:rsidRPr="00667F0B" w14:paraId="14BB8FD0" w14:textId="77777777" w:rsidTr="00AD43CC">
        <w:trPr>
          <w:trHeight w:val="691"/>
        </w:trPr>
        <w:tc>
          <w:tcPr>
            <w:tcW w:w="567" w:type="dxa"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</w:tcPr>
          <w:p w14:paraId="0E522F56" w14:textId="77777777" w:rsidR="0065281C" w:rsidRPr="00667F0B" w:rsidRDefault="0065281C" w:rsidP="00FB0F26">
            <w:pPr>
              <w:pStyle w:val="Zawartotabeli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</w:tcPr>
          <w:p w14:paraId="01EEB9AF" w14:textId="77777777" w:rsidR="0065281C" w:rsidRPr="00667F0B" w:rsidRDefault="0065281C" w:rsidP="00FB0F26">
            <w:pPr>
              <w:pStyle w:val="Zal-tabela-text"/>
              <w:tabs>
                <w:tab w:val="clear" w:pos="3118"/>
                <w:tab w:val="left" w:leader="dot" w:pos="-758"/>
              </w:tabs>
              <w:spacing w:before="0" w:after="80" w:line="240" w:lineRule="auto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E560DF8" w14:textId="77777777" w:rsidR="0065281C" w:rsidRPr="00667F0B" w:rsidRDefault="0065281C" w:rsidP="00FB0F26">
            <w:pPr>
              <w:pStyle w:val="Zal-tabela-text"/>
              <w:spacing w:before="0" w:after="80" w:line="240" w:lineRule="auto"/>
              <w:jc w:val="left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662C10F" w14:textId="77777777" w:rsidR="0065281C" w:rsidRPr="00667F0B" w:rsidRDefault="00012D46" w:rsidP="00012D46">
            <w:pPr>
              <w:pStyle w:val="Zal-tabela-text"/>
              <w:spacing w:before="0" w:after="80" w:line="240" w:lineRule="auto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</w:tcBorders>
            <w:shd w:val="clear" w:color="auto" w:fill="FFFFFF"/>
          </w:tcPr>
          <w:p w14:paraId="15951E64" w14:textId="0812463C" w:rsidR="0065281C" w:rsidRPr="00667F0B" w:rsidRDefault="00D31D76" w:rsidP="006B6042">
            <w:pPr>
              <w:pStyle w:val="Zal-tabela-text"/>
              <w:spacing w:before="0" w:after="80" w:line="240" w:lineRule="auto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  <w:r w:rsidRPr="00667F0B" w:rsidDel="00600EA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721324" w:rsidRPr="00667F0B" w14:paraId="6A952707" w14:textId="77777777" w:rsidTr="00AD43CC">
        <w:tc>
          <w:tcPr>
            <w:tcW w:w="567" w:type="dxa"/>
            <w:tcBorders>
              <w:top w:val="single" w:sz="4" w:space="0" w:color="00000A"/>
              <w:bottom w:val="single" w:sz="6" w:space="0" w:color="00000A"/>
            </w:tcBorders>
            <w:shd w:val="clear" w:color="auto" w:fill="FFFFFF"/>
          </w:tcPr>
          <w:p w14:paraId="7A88DBDA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right w:val="single" w:sz="4" w:space="0" w:color="auto"/>
            </w:tcBorders>
            <w:shd w:val="clear" w:color="auto" w:fill="FFFFFF"/>
            <w:textDirection w:val="btLr"/>
          </w:tcPr>
          <w:p w14:paraId="6F672A5C" w14:textId="77777777" w:rsidR="00721324" w:rsidRPr="00667F0B" w:rsidRDefault="00721324" w:rsidP="00FB0F26">
            <w:pPr>
              <w:pStyle w:val="Zawartotabeli"/>
              <w:spacing w:after="80"/>
              <w:ind w:right="11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Specyfikacja kopiarki</w:t>
            </w:r>
          </w:p>
        </w:tc>
        <w:tc>
          <w:tcPr>
            <w:tcW w:w="2835" w:type="dxa"/>
            <w:vAlign w:val="center"/>
          </w:tcPr>
          <w:p w14:paraId="63D1087A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Proces kopiowania (co najmniej)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53F104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Elektrostatyczne kopiowanie laserowe, Tandemowe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14DF6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12F8B71A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1FEDE329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7707156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5CDE74A" w14:textId="77777777" w:rsidR="00721324" w:rsidRPr="00667F0B" w:rsidRDefault="00721324" w:rsidP="00FB0F26">
            <w:pPr>
              <w:pStyle w:val="Zawartotabeli"/>
              <w:spacing w:after="8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72EE2EB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Prędkość druku / kopiowania A4 w czerni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4CC40D77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22 str./min.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55BA2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37D921AE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058C3E8D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0430524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CD1DC24" w14:textId="77777777" w:rsidR="00721324" w:rsidRPr="00667F0B" w:rsidRDefault="00721324" w:rsidP="00FB0F26">
            <w:pPr>
              <w:pStyle w:val="Zawartotabeli"/>
              <w:spacing w:after="8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9F72334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Prędkość druku / kopiowania A4 w kolorze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090E385E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22 str./min.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23A7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5185654E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70A5FA43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704864A9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44AA580" w14:textId="77777777" w:rsidR="00721324" w:rsidRPr="00667F0B" w:rsidRDefault="00721324" w:rsidP="00FB0F26">
            <w:pPr>
              <w:pStyle w:val="Zawartotabeli"/>
              <w:spacing w:after="8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EBBEDF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Prędkość druku / kopiowania A3 w czerni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AA463EF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14 str./min.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AADCD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2C0A737B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27FCFFA4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2FE7F4C5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69232451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2A7ECE3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DBA8ADE" w14:textId="77777777" w:rsidR="00721324" w:rsidRPr="00667F0B" w:rsidRDefault="00721324" w:rsidP="00FB0F26">
            <w:pPr>
              <w:pStyle w:val="Zawartotabeli"/>
              <w:spacing w:after="8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86E53E5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Prędkość druku / kopiowania A3 w kolorze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1B954B97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14 str./min.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99B3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0BF24A90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2B3FA197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04352580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5EC4C76" w14:textId="77777777" w:rsidR="00721324" w:rsidRPr="00667F0B" w:rsidRDefault="00721324" w:rsidP="00FB0F26">
            <w:pPr>
              <w:pStyle w:val="Zawartotabeli"/>
              <w:spacing w:after="8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53DFDBE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Prędkość w dupleksie A4 w czerni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463C48A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22 str./min.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E8D8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173D71B3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0DAF1389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4326F539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89A5D9A" w14:textId="77777777" w:rsidR="00721324" w:rsidRPr="00667F0B" w:rsidRDefault="00721324" w:rsidP="00FB0F26">
            <w:pPr>
              <w:pStyle w:val="Zawartotabeli"/>
              <w:spacing w:after="8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505CB3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Prędkość w dupleksie A4 w kolorze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A52CB6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22 str./min.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161D7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5E235CE1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607C9104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108D228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1731C0B" w14:textId="77777777" w:rsidR="00721324" w:rsidRPr="00667F0B" w:rsidRDefault="00721324" w:rsidP="00FB0F26">
            <w:pPr>
              <w:pStyle w:val="Zawartotabeli"/>
              <w:spacing w:after="8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8079AE8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Czas pierwszej kopii / wydruku w czerni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6CE5FA5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6.9 sek.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7FA9B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3C95F8F5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02CBE195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25D42145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60D0D3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DC1A757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Czas pierwszej kopii / wydruku w kolorze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193D87B4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8.3 sek.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BC8B9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55A05439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020CE58E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6299C08F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F7D06F7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A811A7B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Czas nagrzewania (sek.)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05E1B7FB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Maks. 30 sek. 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BBCC0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3D64DDCD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619DE952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3437A46B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43CF283E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D479A14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EEEF404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Rozdzielczość kopiowania (dpi)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701415F1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600 x 600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AAC3F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41CEC3BB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16E8C77E" w14:textId="77777777" w:rsidTr="00AD43CC">
        <w:tc>
          <w:tcPr>
            <w:tcW w:w="567" w:type="dxa"/>
            <w:tcBorders>
              <w:top w:val="single" w:sz="6" w:space="0" w:color="00000A"/>
              <w:bottom w:val="single" w:sz="4" w:space="0" w:color="auto"/>
            </w:tcBorders>
            <w:shd w:val="clear" w:color="auto" w:fill="FFFFFF"/>
          </w:tcPr>
          <w:p w14:paraId="55AB5B49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9D9E520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737BBCB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Skala szarości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02C12F2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256 odcieni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F8A3B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7BC6DBBC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4252E1B3" w14:textId="77777777" w:rsidTr="00AD43CC">
        <w:tc>
          <w:tcPr>
            <w:tcW w:w="567" w:type="dxa"/>
            <w:tcBorders>
              <w:top w:val="single" w:sz="4" w:space="0" w:color="auto"/>
              <w:bottom w:val="single" w:sz="6" w:space="0" w:color="00000A"/>
            </w:tcBorders>
            <w:shd w:val="clear" w:color="auto" w:fill="FFFFFF"/>
          </w:tcPr>
          <w:p w14:paraId="7B39DA8D" w14:textId="77777777" w:rsidR="00721324" w:rsidRPr="00667F0B" w:rsidRDefault="00721324" w:rsidP="00FB0F26">
            <w:pPr>
              <w:pStyle w:val="Zawartotabeli"/>
              <w:snapToGri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58252BF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3AD6F96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Kopiowanie wielokrotne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4F9E8D41" w14:textId="257E1DB7" w:rsidR="00721324" w:rsidRPr="00667F0B" w:rsidRDefault="00376F25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zakresie</w:t>
            </w:r>
            <w:r w:rsidR="00721324"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1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 w:rsidR="00721324"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9999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DE68F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14A2BDAA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706B2CFD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00A959B0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BE25740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53A39C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Format oryginału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15C81CC1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co najmniej A5-A3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3E331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652FA8CA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3D724211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5AA9DD6B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1A04749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CDB873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Skalowanie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4CDE7489" w14:textId="77777777" w:rsidR="00721324" w:rsidRPr="00667F0B" w:rsidRDefault="00376F25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 zakresie: </w:t>
            </w:r>
            <w:r w:rsidR="00721324"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25-400% w odstępach min. 0.1% ; automatyczne powiększenie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990C7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0EA3D014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505B34AF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635D65DB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9810A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A78277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Funkcje kopiowania (co najmniej)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8FAB7F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Wstawianie rozdziałów, okładek i stron; kopia próbna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(drukowana i ekranowa); druk próbny do regulacji; funkcje grafiki cyfrowej; pamięć ustawień zadań; powtarzanie obrazu; nakładanie; ochrona przed kopiowaniem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ECBF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43312B69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7A441FB7" w14:textId="77777777" w:rsidTr="00AD43CC">
        <w:trPr>
          <w:trHeight w:val="240"/>
        </w:trPr>
        <w:tc>
          <w:tcPr>
            <w:tcW w:w="567" w:type="dxa"/>
            <w:tcBorders>
              <w:top w:val="single" w:sz="6" w:space="0" w:color="00000A"/>
              <w:bottom w:val="single" w:sz="4" w:space="0" w:color="auto"/>
            </w:tcBorders>
            <w:shd w:val="clear" w:color="auto" w:fill="FFFFFF"/>
          </w:tcPr>
          <w:p w14:paraId="5600F9B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E798B2B" w14:textId="77777777" w:rsidR="00721324" w:rsidRPr="00667F0B" w:rsidRDefault="00721324" w:rsidP="00C4390A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Specyfikacja drukarki</w:t>
            </w:r>
          </w:p>
        </w:tc>
        <w:tc>
          <w:tcPr>
            <w:tcW w:w="2835" w:type="dxa"/>
            <w:vAlign w:val="center"/>
          </w:tcPr>
          <w:p w14:paraId="17DCE3B7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Rozdzielczość drukowania (dpi)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101896F6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1,800 x 600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Min. 1,200 x 1,200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406AE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0A60F43E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44869663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3C5F222E" w14:textId="77777777" w:rsidTr="00AD43C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81A1D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229D652" w14:textId="77777777" w:rsidR="00721324" w:rsidRPr="00667F0B" w:rsidRDefault="00721324" w:rsidP="00FB0F2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A0FEA3E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Prędkość CPU kontrolera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4F9A4049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800 MHz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122C8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1FC052F0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303A7377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4D6C7180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544B0A19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5DCF4FAD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75307D94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604E9FE2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43588A87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36C72653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11160A5C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1598147C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0656A135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44731EA8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0F6BF9E9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1A72157F" w14:textId="77777777" w:rsidTr="00AD43CC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AF23F1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202973C" w14:textId="77777777" w:rsidR="00721324" w:rsidRPr="00667F0B" w:rsidRDefault="00721324" w:rsidP="00FB0F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870CBF7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Język opisu strony (co </w:t>
            </w: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lastRenderedPageBreak/>
              <w:t>najmniej)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3A4D7D2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PostScript 3 lub kompatybilny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7F4E6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170AF552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0CE76DC6" w14:textId="77777777" w:rsidTr="00AD43C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AF6049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40D9E5E" w14:textId="77777777" w:rsidR="00721324" w:rsidRPr="00667F0B" w:rsidRDefault="00721324" w:rsidP="00FB0F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98171CA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Systemy operacyjne (co najmniej)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5F70C9A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Windows XP (32/64)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Windows VISTA (32/64)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Windows 7 (32/64)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Windows 8 (32/64)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Windows Server 2003 (32/64)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Windows Server 2008 (32/64)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Windows Server 2008 R2 (64)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Windows Server 2012 (64)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Macintosh OS X 10.x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Unix, Linux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B4EF4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3400CCC5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1DBC6B26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60675284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76D57741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764CE8A1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7F85579A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397EBD89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4E39FDB8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21C76A97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7A50E829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04A3EBC5" w14:textId="77777777" w:rsidTr="00AD43C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6B0898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6356386" w14:textId="77777777" w:rsidR="00721324" w:rsidRPr="00667F0B" w:rsidRDefault="00721324" w:rsidP="00FB0F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937B6EA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Funkcje drukowania (co najmniej)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71016F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Bezpośredni druk plików PCL, PS, TIFF, XPS, PDF oraz zaszyfrowanych plików PDF i OOXML (docx, xlsx, pptx); Mixmedia i Mixplex; programowanie zadań "Easy Set”; nakładanie; ochrona przed kopiowaniem, druk w trybie "Carbon copy” / "Samokopiujący”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AB4E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64C8C113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631E734D" w14:textId="77777777" w:rsidTr="00AD43CC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988D54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A72A22A" w14:textId="77777777" w:rsidR="00721324" w:rsidRPr="00667F0B" w:rsidRDefault="00721324" w:rsidP="00FB0F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AC3E625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Prędkość skanowania w kolorze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860FED2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Min. 70 oryginałów/min. 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EEA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5EA36B91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3E627B3C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03E5410C" w14:textId="77777777" w:rsidTr="00AD43CC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6" w:space="0" w:color="00000A"/>
            </w:tcBorders>
            <w:shd w:val="clear" w:color="auto" w:fill="FFFFFF"/>
          </w:tcPr>
          <w:p w14:paraId="223A4E41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8E210" w14:textId="77777777" w:rsidR="00721324" w:rsidRPr="00667F0B" w:rsidRDefault="00721324" w:rsidP="00FB0F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8656078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Prędkość skanowania w czerni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1432C19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70 oryginałów/min.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8E00B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72F7F650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2DB13FB1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0BBFE184" w14:textId="77777777" w:rsidTr="00AD43CC">
        <w:trPr>
          <w:trHeight w:val="315"/>
        </w:trPr>
        <w:tc>
          <w:tcPr>
            <w:tcW w:w="567" w:type="dxa"/>
            <w:tcBorders>
              <w:top w:val="single" w:sz="6" w:space="0" w:color="00000A"/>
              <w:bottom w:val="single" w:sz="4" w:space="0" w:color="auto"/>
            </w:tcBorders>
            <w:shd w:val="clear" w:color="auto" w:fill="FFFFFF"/>
          </w:tcPr>
          <w:p w14:paraId="0CFD1160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3904333" w14:textId="77777777" w:rsidR="00721324" w:rsidRPr="00667F0B" w:rsidRDefault="00721324" w:rsidP="00C4390A">
            <w:pPr>
              <w:pStyle w:val="Zawartotabeli"/>
              <w:spacing w:after="80"/>
              <w:ind w:right="11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Specyfikacja skanera</w:t>
            </w:r>
          </w:p>
        </w:tc>
        <w:tc>
          <w:tcPr>
            <w:tcW w:w="2835" w:type="dxa"/>
            <w:vAlign w:val="center"/>
          </w:tcPr>
          <w:p w14:paraId="306EE5A1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Rozdzielczość skanowania (dpi)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96C0CC2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Min.: 600 x 600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23BF4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6F32D26F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661B90B5" w14:textId="77777777" w:rsidTr="00AD43CC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3B3BB9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A6F1FF2" w14:textId="77777777" w:rsidR="00721324" w:rsidRPr="00667F0B" w:rsidRDefault="00721324" w:rsidP="00FB0F26">
            <w:pPr>
              <w:pStyle w:val="Zawartotabeli"/>
              <w:spacing w:after="80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429446E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Tryby skanowania (co najmniej)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1E330EA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Skanowania na adres e-mail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Skanowanie do SMB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Skanowanie do FTP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Skanowanie do skrzynki (HDD)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Skanowanie do USB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6A6BD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0AF77ABA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532BF1C8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57E7790B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7706145B" w14:textId="77777777" w:rsidTr="00AD43CC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8B574E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EA12639" w14:textId="77777777" w:rsidR="00721324" w:rsidRPr="00667F0B" w:rsidRDefault="00721324" w:rsidP="00FB0F26">
            <w:pPr>
              <w:pStyle w:val="Zawartotabeli"/>
              <w:spacing w:after="80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7443F35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Formaty plików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4039C0A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val="en-GB" w:eastAsia="pl-PL"/>
              </w:rPr>
              <w:t>JPEG; TIFF; PDF; ; kompaktowy PDF; szyfrowany PDF; przeszukiwalny PDF; XPS;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val="en-GB" w:eastAsia="pl-PL"/>
              </w:rPr>
              <w:br/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val="en-GB" w:eastAsia="pl-PL"/>
              </w:rPr>
              <w:lastRenderedPageBreak/>
              <w:t>kompaktowy XPS; PPTX.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18052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08C48A9B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21324" w:rsidRPr="00667F0B" w14:paraId="35982259" w14:textId="77777777" w:rsidTr="00AD43CC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47D2C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16EAE75" w14:textId="77777777" w:rsidR="00721324" w:rsidRPr="00667F0B" w:rsidRDefault="00721324" w:rsidP="00FB0F26">
            <w:pPr>
              <w:pStyle w:val="Zawartotabeli"/>
              <w:spacing w:after="80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E2789E2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Funkcje skanowania (co najmniej)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5DE17299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Adnotacje (tekst/czas/data) do PDF; podgląd skanu w czasie rzeczywistym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64D12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7FF77E2E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54B0B853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1A9C2DAF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74914AC4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04EE4A40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44A33545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443F5E80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4E192473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6052D3D3" w14:textId="77777777" w:rsidTr="00AD43CC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6A909E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B3AC089" w14:textId="77777777" w:rsidR="00721324" w:rsidRPr="00667F0B" w:rsidRDefault="00721324" w:rsidP="00FB0F26">
            <w:pPr>
              <w:pStyle w:val="Zawartotabeli"/>
              <w:spacing w:after="80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7F91805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Standard faksu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A1B3FE5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Super G3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F2A5B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6DB8A9B1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624754C3" w14:textId="77777777" w:rsidTr="00AD43CC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952E7A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A24DC94" w14:textId="77777777" w:rsidR="00721324" w:rsidRPr="00667F0B" w:rsidRDefault="00721324" w:rsidP="00FB0F26">
            <w:pPr>
              <w:pStyle w:val="Zawartotabeli"/>
              <w:spacing w:after="80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32F06F1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Transmisja faksu (co najmniej)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3E29F19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Analogowa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i-Fax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Kolorowy i-Fax</w:t>
            </w:r>
          </w:p>
          <w:p w14:paraId="6A26F85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IP-Fax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300F1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181812BE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6E93B9CB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344B987C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53258AB6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3A743580" w14:textId="77777777" w:rsidTr="00AD43C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8BA537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E09CB" w14:textId="77777777" w:rsidR="00721324" w:rsidRPr="00667F0B" w:rsidRDefault="00721324" w:rsidP="00FB0F26">
            <w:pPr>
              <w:pStyle w:val="Zawartotabeli"/>
              <w:spacing w:after="80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1DA9049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Rozdzielczość faksu (dpi)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38DDE456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Min.: 600 x 600 (ultra-fine)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D8A57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580106F1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05F3CAFF" w14:textId="77777777" w:rsidTr="00AD43CC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35433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15FAAE1" w14:textId="0A9B01A2" w:rsidR="00721324" w:rsidRPr="00667F0B" w:rsidRDefault="00721324" w:rsidP="00FB0F26">
            <w:pPr>
              <w:ind w:left="128" w:right="11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Spec</w:t>
            </w:r>
            <w:r w:rsidR="00520D4E" w:rsidRPr="00667F0B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667F0B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520D4E" w:rsidRPr="00667F0B">
              <w:rPr>
                <w:rFonts w:ascii="Tahoma" w:hAnsi="Tahoma" w:cs="Tahoma"/>
                <w:b/>
                <w:sz w:val="20"/>
                <w:szCs w:val="20"/>
              </w:rPr>
              <w:t>ikacja f</w:t>
            </w:r>
            <w:r w:rsidRPr="00667F0B">
              <w:rPr>
                <w:rFonts w:ascii="Tahoma" w:hAnsi="Tahoma" w:cs="Tahoma"/>
                <w:b/>
                <w:sz w:val="20"/>
                <w:szCs w:val="20"/>
              </w:rPr>
              <w:t>aksu</w:t>
            </w:r>
          </w:p>
          <w:p w14:paraId="63C6F1BF" w14:textId="77777777" w:rsidR="00721324" w:rsidRPr="00667F0B" w:rsidRDefault="00721324" w:rsidP="00AD43CC">
            <w:pPr>
              <w:spacing w:after="80"/>
              <w:ind w:right="113"/>
              <w:jc w:val="right"/>
              <w:outlineLvl w:val="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2351369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Kompresja faksu (co najmniej)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93699F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MH; MR; MMR; JBIG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E0F2C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4C58CE6B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21324" w:rsidRPr="00667F0B" w14:paraId="1F8026F2" w14:textId="77777777" w:rsidTr="00AD43CC">
        <w:trPr>
          <w:trHeight w:val="5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BF503B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A75DF18" w14:textId="77777777" w:rsidR="00721324" w:rsidRPr="00667F0B" w:rsidRDefault="00721324" w:rsidP="00FB0F26">
            <w:pPr>
              <w:pStyle w:val="Zawartotabeli"/>
              <w:spacing w:after="80"/>
              <w:ind w:left="113" w:right="11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6FC78B4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Prędkość modemu (Kbps)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5EAF7B30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 33.6 Kbps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5CC90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185567E9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21324" w:rsidRPr="00667F0B" w14:paraId="31B8F5C0" w14:textId="77777777" w:rsidTr="00BA5961">
        <w:trPr>
          <w:trHeight w:val="71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14:paraId="1262C877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2B139B2" w14:textId="77777777" w:rsidR="00721324" w:rsidRPr="00667F0B" w:rsidRDefault="00721324" w:rsidP="00FB0F26">
            <w:pPr>
              <w:pStyle w:val="Zawartotabeli"/>
              <w:spacing w:after="80"/>
              <w:ind w:left="113" w:right="11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3FF51E9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Funkcje faksowania (co najmniej)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44F60F04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Odpytywanie; przesunięcie czasowe; faks PC; odbiór do e-mail/FTP/SMB.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AEF36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6EA7AD87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961" w:rsidRPr="00667F0B" w14:paraId="4BC11025" w14:textId="77777777" w:rsidTr="00294062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B89B32" w14:textId="77777777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E812E63" w14:textId="77777777" w:rsidR="00BA5961" w:rsidRPr="00667F0B" w:rsidRDefault="00BA5961" w:rsidP="00B445BD">
            <w:pPr>
              <w:pStyle w:val="Zawartotabeli"/>
              <w:spacing w:after="80"/>
              <w:ind w:left="128" w:right="11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Specyfikacja skrzynek użytkownika</w:t>
            </w:r>
          </w:p>
          <w:p w14:paraId="0CDD57A5" w14:textId="77777777" w:rsidR="00BA5961" w:rsidRPr="00667F0B" w:rsidRDefault="00BA5961" w:rsidP="00FB0F26">
            <w:pPr>
              <w:ind w:left="113" w:right="113"/>
              <w:jc w:val="right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227819F4" w14:textId="77777777" w:rsidR="00BA5961" w:rsidRPr="00667F0B" w:rsidRDefault="00BA5961" w:rsidP="00FB0F26">
            <w:pPr>
              <w:pStyle w:val="Zawartotabeli"/>
              <w:spacing w:after="8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C35564E" w14:textId="77777777" w:rsidR="00BA5961" w:rsidRPr="00667F0B" w:rsidRDefault="00BA5961" w:rsidP="00FB0F26">
            <w:pPr>
              <w:pStyle w:val="Zawartotabeli"/>
              <w:spacing w:after="80"/>
              <w:ind w:left="113" w:right="11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53CC7F3" w14:textId="77777777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Maks. ilość przechowywanych dokumentów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77CF9868" w14:textId="27DB541B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co najmniej 3000 dokumentów lub 10 000 stron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6B388" w14:textId="77777777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6BF25C05" w14:textId="77777777" w:rsidR="00BA5961" w:rsidRPr="00667F0B" w:rsidRDefault="00BA5961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BA5961" w:rsidRPr="00667F0B" w14:paraId="652BCD93" w14:textId="77777777" w:rsidTr="00294062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953DAC" w14:textId="77777777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06BCE59" w14:textId="77777777" w:rsidR="00BA5961" w:rsidRPr="00667F0B" w:rsidRDefault="00BA5961" w:rsidP="00FB0F26">
            <w:pPr>
              <w:pStyle w:val="Zawartotabeli"/>
              <w:spacing w:after="80"/>
              <w:ind w:left="113" w:right="11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2D7DE28" w14:textId="77777777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Rodzaje skrzynek (co najmniej)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0E729CB8" w14:textId="77777777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Publiczne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Osobiste (z hasłem lub uwierzytelnianiem)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Grupowe (z uwierzytelnianiem)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2FFCE" w14:textId="77777777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4E4C6E2F" w14:textId="77777777" w:rsidR="00BA5961" w:rsidRPr="00667F0B" w:rsidRDefault="00BA5961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961" w:rsidRPr="00667F0B" w14:paraId="10171994" w14:textId="77777777" w:rsidTr="00294062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7A6BB3" w14:textId="77777777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F829010" w14:textId="77777777" w:rsidR="00BA5961" w:rsidRPr="00667F0B" w:rsidRDefault="00BA5961" w:rsidP="00FB0F26">
            <w:pPr>
              <w:pStyle w:val="Zawartotabeli"/>
              <w:spacing w:after="80"/>
              <w:ind w:left="113" w:right="11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EDD8E14" w14:textId="77777777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Rodzaje skrzynek systemowych (co najmniej)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04A06E0F" w14:textId="77777777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Bezpieczne drukowanie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Druk szyfrowanych plików PDF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Odbieranie faksów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Odpytywanie faksu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AF24B" w14:textId="77777777" w:rsidR="00BA5961" w:rsidRPr="00667F0B" w:rsidRDefault="00BA5961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4E1DED9A" w14:textId="77777777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6D311C49" w14:textId="77777777" w:rsidR="00BA5961" w:rsidRPr="00667F0B" w:rsidRDefault="00BA5961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961" w:rsidRPr="00667F0B" w14:paraId="2C23E2FF" w14:textId="77777777" w:rsidTr="00D65225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3CFC62" w14:textId="77777777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7BAB2F96" w14:textId="77777777" w:rsidR="00BA5961" w:rsidRPr="00667F0B" w:rsidRDefault="00BA5961" w:rsidP="00FB0F26">
            <w:pPr>
              <w:pStyle w:val="Zawartotabeli"/>
              <w:spacing w:after="8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14D9496" w14:textId="77777777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Funkcjonalność skrzynek użytkownika (co najmniej)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vAlign w:val="center"/>
          </w:tcPr>
          <w:p w14:paraId="5A3705DA" w14:textId="36E5C5A0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Przedruk; łączenie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Pobieranie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Wysyłanie (e-mail/FTP/SMB i Faks)</w:t>
            </w:r>
          </w:p>
          <w:p w14:paraId="60742584" w14:textId="0BE86F70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Kopiowanie ze skrzynki do skrzynki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2C7E" w14:textId="77777777" w:rsidR="00BA5961" w:rsidRPr="00667F0B" w:rsidRDefault="00BA5961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6747BB0F" w14:textId="77777777" w:rsidR="00BA5961" w:rsidRPr="00667F0B" w:rsidRDefault="00BA5961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45E00DC2" w14:textId="77777777" w:rsidR="00BA5961" w:rsidRPr="00667F0B" w:rsidRDefault="00BA5961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7CA71D" w14:textId="77777777" w:rsidR="00BA5961" w:rsidRPr="00667F0B" w:rsidRDefault="00BA5961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961" w:rsidRPr="00667F0B" w14:paraId="73975434" w14:textId="77777777" w:rsidTr="00BA5961">
        <w:trPr>
          <w:trHeight w:val="1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C813D8" w14:textId="77777777" w:rsidR="00BA5961" w:rsidRPr="00667F0B" w:rsidRDefault="00BA5961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4CCC2BF" w14:textId="77777777" w:rsidR="00BA5961" w:rsidRPr="00667F0B" w:rsidRDefault="00BA5961" w:rsidP="00FB0F26">
            <w:pPr>
              <w:pStyle w:val="Zawartotabeli"/>
              <w:spacing w:after="8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1E5800DD" w14:textId="77777777" w:rsidR="00BA5961" w:rsidRPr="00667F0B" w:rsidRDefault="00BA5961" w:rsidP="00FB0F26">
            <w:pPr>
              <w:pStyle w:val="Zawartotabeli"/>
              <w:spacing w:after="80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14:paraId="3125F235" w14:textId="0C635816" w:rsidR="00BA5961" w:rsidRPr="00667F0B" w:rsidRDefault="00BA5961" w:rsidP="00FB0F26">
            <w:pPr>
              <w:pStyle w:val="Zawartotabeli"/>
              <w:spacing w:after="8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99F84" w14:textId="77777777" w:rsidR="00BA5961" w:rsidRPr="00667F0B" w:rsidRDefault="00BA5961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F950A3" w14:textId="77777777" w:rsidR="00BA5961" w:rsidRPr="00667F0B" w:rsidRDefault="00BA5961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29C317C9" w14:textId="77777777" w:rsidTr="00BA5961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864AA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EB8506" w14:textId="77777777" w:rsidR="00721324" w:rsidRPr="00667F0B" w:rsidRDefault="00721324" w:rsidP="00FB0F26">
            <w:pPr>
              <w:pStyle w:val="Zawartotabeli"/>
              <w:spacing w:after="80"/>
              <w:ind w:left="113" w:right="11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Funkcje systemu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F5AF72B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Bezpieczeństwo (co najmniej)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1FC90B1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ISO 15408 EAL3 lub równoważne; zgodność z IEEE 2600.1;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filtrowanie IP i blokowanie portów;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komunikacja sieciowa SSL2; SSL3 i TSL1.0;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obsługa IPsec; obsługa IEEE 802.1x; uwierzytelnianie użytkowników;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dziennik uwierzytelniania; bezpieczne drukowanie;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nadpisywanie dysku twardego (8 metod);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szyfrowanie danych na dysku twardym (AES 128);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automatyczne usuwanie danych z pamięci; odbieranie poufnych faksów; szyfrowanie danych druku użytkownika;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BE684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098762BF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29E3F88E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0AAE3BE1" w14:textId="77777777" w:rsidTr="00BA5961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743656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155638C" w14:textId="77777777" w:rsidR="00721324" w:rsidRPr="00667F0B" w:rsidRDefault="00721324" w:rsidP="00FB0F26">
            <w:pPr>
              <w:pStyle w:val="Zawartotabeli"/>
              <w:spacing w:after="8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D8D7B0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Aplikacje (co najmniej)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40D74F02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Zdalne zarządzanie urządzeniem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Zarządzanie danymi użytkowników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Zarządzanie skrzynkami użytkowników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Szybkie drukowanie bez sterownika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Powiadamianie o statusie urządzenia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Zestaw sterowników</w:t>
            </w:r>
            <w:r w:rsidRPr="00667F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Informacje o logach przebiegu wykonywanych zadań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ED1E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30C82E8A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7149613C" w14:textId="77777777" w:rsidTr="00BA5961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3BCEC0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FFFFFF"/>
          </w:tcPr>
          <w:p w14:paraId="66777570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FE133CA" w14:textId="169F03BA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36 m-cy</w:t>
            </w:r>
            <w:r w:rsidR="00BA5961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D8C87A7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233CDF25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21324" w:rsidRPr="00667F0B" w14:paraId="241DB8B6" w14:textId="77777777" w:rsidTr="00BA5961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242FF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969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3251B3AF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Pojemność tonerów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36711F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Toner czarny startowy </w:t>
            </w:r>
          </w:p>
          <w:p w14:paraId="242854C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Toner kolorowy startowy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A49CE75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3C8228C2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6862748A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43EB25" w14:textId="77777777" w:rsidR="00C4390A" w:rsidRDefault="00C4390A" w:rsidP="00C4390A">
      <w:pPr>
        <w:spacing w:after="80"/>
        <w:rPr>
          <w:rFonts w:ascii="Tahoma" w:hAnsi="Tahoma" w:cs="Tahoma"/>
          <w:sz w:val="20"/>
          <w:szCs w:val="20"/>
        </w:rPr>
      </w:pPr>
    </w:p>
    <w:p w14:paraId="48DDD9D8" w14:textId="77777777" w:rsidR="007B782E" w:rsidRDefault="007B782E" w:rsidP="00C4390A">
      <w:pPr>
        <w:spacing w:after="80"/>
        <w:rPr>
          <w:rFonts w:ascii="Tahoma" w:hAnsi="Tahoma" w:cs="Tahoma"/>
          <w:sz w:val="20"/>
          <w:szCs w:val="20"/>
        </w:rPr>
      </w:pPr>
    </w:p>
    <w:p w14:paraId="01FB0239" w14:textId="77777777" w:rsidR="007B782E" w:rsidRDefault="007B782E" w:rsidP="00C4390A">
      <w:pPr>
        <w:spacing w:after="80"/>
        <w:rPr>
          <w:rFonts w:ascii="Tahoma" w:hAnsi="Tahoma" w:cs="Tahoma"/>
          <w:sz w:val="20"/>
          <w:szCs w:val="20"/>
        </w:rPr>
      </w:pPr>
    </w:p>
    <w:p w14:paraId="1590F484" w14:textId="77777777" w:rsidR="007B782E" w:rsidRPr="00667F0B" w:rsidRDefault="007B782E" w:rsidP="00C4390A">
      <w:pPr>
        <w:spacing w:after="80"/>
        <w:rPr>
          <w:rFonts w:ascii="Tahoma" w:hAnsi="Tahoma" w:cs="Tahoma"/>
          <w:sz w:val="20"/>
          <w:szCs w:val="20"/>
        </w:rPr>
      </w:pPr>
    </w:p>
    <w:p w14:paraId="540461EF" w14:textId="75011B15" w:rsidR="00C4390A" w:rsidRPr="007B782E" w:rsidRDefault="00C4390A" w:rsidP="00C4390A">
      <w:pPr>
        <w:spacing w:after="80"/>
        <w:rPr>
          <w:rFonts w:ascii="Tahoma" w:hAnsi="Tahoma" w:cs="Tahoma"/>
          <w:b/>
          <w:sz w:val="20"/>
          <w:szCs w:val="20"/>
        </w:rPr>
      </w:pPr>
      <w:r w:rsidRPr="00667F0B">
        <w:rPr>
          <w:rFonts w:ascii="Tahoma" w:hAnsi="Tahoma" w:cs="Tahoma"/>
          <w:b/>
          <w:sz w:val="20"/>
          <w:szCs w:val="20"/>
        </w:rPr>
        <w:lastRenderedPageBreak/>
        <w:t>65) Drukarka – 15 szt.</w:t>
      </w:r>
    </w:p>
    <w:tbl>
      <w:tblPr>
        <w:tblW w:w="14034" w:type="dxa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3685"/>
        <w:gridCol w:w="3686"/>
        <w:gridCol w:w="2835"/>
      </w:tblGrid>
      <w:tr w:rsidR="00DB22C7" w:rsidRPr="00667F0B" w14:paraId="1EEC73E5" w14:textId="77777777" w:rsidTr="00AD43CC">
        <w:tc>
          <w:tcPr>
            <w:tcW w:w="567" w:type="dxa"/>
            <w:tcBorders>
              <w:top w:val="single" w:sz="4" w:space="0" w:color="00000A"/>
              <w:bottom w:val="single" w:sz="6" w:space="0" w:color="00000A"/>
            </w:tcBorders>
            <w:shd w:val="clear" w:color="auto" w:fill="FFFFFF"/>
          </w:tcPr>
          <w:p w14:paraId="472DE8DD" w14:textId="77777777" w:rsidR="00DB22C7" w:rsidRPr="00667F0B" w:rsidRDefault="00DB22C7" w:rsidP="00721324">
            <w:pPr>
              <w:pStyle w:val="Zawartotabeli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A"/>
              <w:bottom w:val="single" w:sz="6" w:space="0" w:color="00000A"/>
            </w:tcBorders>
            <w:shd w:val="clear" w:color="auto" w:fill="FFFFFF"/>
          </w:tcPr>
          <w:p w14:paraId="474B345C" w14:textId="77777777" w:rsidR="00DB22C7" w:rsidRPr="00667F0B" w:rsidRDefault="00DB22C7" w:rsidP="00721324">
            <w:pPr>
              <w:pStyle w:val="Zal-tabela-text"/>
              <w:tabs>
                <w:tab w:val="clear" w:pos="3118"/>
                <w:tab w:val="left" w:leader="dot" w:pos="-758"/>
              </w:tabs>
              <w:spacing w:before="0" w:after="80" w:line="240" w:lineRule="auto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B24919A" w14:textId="77777777" w:rsidR="00DB22C7" w:rsidRPr="00667F0B" w:rsidRDefault="00DB22C7" w:rsidP="00721324">
            <w:pPr>
              <w:pStyle w:val="Zal-tabela-text"/>
              <w:spacing w:before="0" w:after="80" w:line="240" w:lineRule="auto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4F2952A" w14:textId="77777777" w:rsidR="00DB22C7" w:rsidRPr="00667F0B" w:rsidRDefault="00012D46" w:rsidP="00721324">
            <w:pPr>
              <w:pStyle w:val="Zal-tabela-text"/>
              <w:spacing w:before="0" w:after="80" w:line="240" w:lineRule="auto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</w:tcBorders>
            <w:shd w:val="clear" w:color="auto" w:fill="FFFFFF"/>
          </w:tcPr>
          <w:p w14:paraId="59514C64" w14:textId="5D0851D5" w:rsidR="00DB22C7" w:rsidRPr="00667F0B" w:rsidRDefault="00D31D76" w:rsidP="00721324">
            <w:pPr>
              <w:pStyle w:val="Zal-tabela-text"/>
              <w:spacing w:before="0" w:after="80" w:line="240" w:lineRule="auto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</w:p>
        </w:tc>
      </w:tr>
      <w:tr w:rsidR="00721324" w:rsidRPr="00667F0B" w14:paraId="02804AD0" w14:textId="77777777" w:rsidTr="00AD43CC">
        <w:tc>
          <w:tcPr>
            <w:tcW w:w="567" w:type="dxa"/>
            <w:tcBorders>
              <w:top w:val="single" w:sz="4" w:space="0" w:color="00000A"/>
              <w:bottom w:val="single" w:sz="6" w:space="0" w:color="00000A"/>
            </w:tcBorders>
            <w:shd w:val="clear" w:color="auto" w:fill="FFFFFF"/>
          </w:tcPr>
          <w:p w14:paraId="7026CA51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bottom w:val="single" w:sz="6" w:space="0" w:color="00000A"/>
            </w:tcBorders>
            <w:shd w:val="clear" w:color="auto" w:fill="FFFFFF"/>
          </w:tcPr>
          <w:p w14:paraId="1B2C7320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Typ urządzenia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349431B" w14:textId="77777777" w:rsidR="00721324" w:rsidRPr="00667F0B" w:rsidRDefault="00721324" w:rsidP="00FB0F26">
            <w:pPr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Drukarka formatu A4</w:t>
            </w:r>
          </w:p>
          <w:p w14:paraId="7CA02A49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7833DAA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70E16212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</w:tcPr>
          <w:p w14:paraId="117C390A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65A4E8B5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4A1DD2B3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0EC2C5F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613225C5" w14:textId="77777777" w:rsidR="00376F25" w:rsidRPr="00667F0B" w:rsidRDefault="00376F25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  <w:p w14:paraId="5BDFE38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Funkcje urządzenia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727F67A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auto"/>
                <w:sz w:val="20"/>
                <w:szCs w:val="20"/>
              </w:rPr>
              <w:t>faks, skaner, kopiarka, drukarka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32770A7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197156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37930C05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7528EA9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3DBC0988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Tryb dupleksu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1C67142" w14:textId="77777777" w:rsidR="00721324" w:rsidRPr="00667F0B" w:rsidRDefault="00376F25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A</w:t>
            </w:r>
            <w:r w:rsidR="00721324" w:rsidRPr="00667F0B">
              <w:rPr>
                <w:rFonts w:ascii="Tahoma" w:hAnsi="Tahoma" w:cs="Tahoma"/>
                <w:sz w:val="20"/>
                <w:szCs w:val="20"/>
              </w:rPr>
              <w:t>utomatyczny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4F3DC6C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5C075A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74597C03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1F40ED44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18DB0E31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Ograniczenie liczby kopii/poszerzenie ustawień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6BC2207" w14:textId="1BD5304A" w:rsidR="00721324" w:rsidRPr="00667F0B" w:rsidRDefault="00376F25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Co najmniej zakres:</w:t>
            </w:r>
            <w:r w:rsidR="00721324" w:rsidRPr="00667F0B">
              <w:rPr>
                <w:rFonts w:ascii="Tahoma" w:hAnsi="Tahoma" w:cs="Tahoma"/>
                <w:sz w:val="20"/>
                <w:szCs w:val="20"/>
              </w:rPr>
              <w:t xml:space="preserve"> 25</w:t>
            </w:r>
            <w:r w:rsidRPr="00667F0B">
              <w:rPr>
                <w:rFonts w:ascii="Tahoma" w:hAnsi="Tahoma" w:cs="Tahoma"/>
                <w:sz w:val="20"/>
                <w:szCs w:val="20"/>
              </w:rPr>
              <w:t>-</w:t>
            </w:r>
            <w:r w:rsidR="00721324" w:rsidRPr="00667F0B">
              <w:rPr>
                <w:rFonts w:ascii="Tahoma" w:hAnsi="Tahoma" w:cs="Tahoma"/>
                <w:sz w:val="20"/>
                <w:szCs w:val="20"/>
              </w:rPr>
              <w:t xml:space="preserve"> 400%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A72312D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D53B87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6B437069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27F7745B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5B3784E0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Miesięczne obciążenie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BF15997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75 000 arkuszy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506FC59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0BE456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1520AEB2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153C5CB1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47BC9F2F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druku kolor / czerń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A33A059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30 kopii/min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99B3ABF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295EA4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5846D8D3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21DA928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5934BAF5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skanowania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6F5286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w czerni: 19 stron/min; min. w kolorze: 14 stron/min.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61B409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88FC61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4751B353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30F8EA59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58432E0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Prędkość kopiowania (tryb normalny)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44A7AC5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30 kopii/min.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854AD6F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8E5B4F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2AEA838C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245957E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128D660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Interfejs standardowy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590B83E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LAN 10/100 USB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BF91338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630604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6139D67F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01C55F44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0BE4592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Podajnik papieru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23D9991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pierwszy na min. 100 arkuszy; drugi na min. 250 arkuszy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039436F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DCB5DE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74BD1517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02E69F9B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6485AC2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Podajnik ADF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729A8B5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50 arkuszy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43A317A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88C367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7A57CF31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14DF08E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4B65F90F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Format skanowania (skaner płaski)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2109E8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216 x 297 mm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29F427D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C6A93F" w14:textId="77777777" w:rsidR="00721324" w:rsidRPr="00667F0B" w:rsidRDefault="00721324" w:rsidP="00C4390A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5C194105" w14:textId="77777777" w:rsidTr="00AD43CC">
        <w:tc>
          <w:tcPr>
            <w:tcW w:w="567" w:type="dxa"/>
            <w:tcBorders>
              <w:top w:val="single" w:sz="6" w:space="0" w:color="00000A"/>
              <w:bottom w:val="single" w:sz="4" w:space="0" w:color="auto"/>
            </w:tcBorders>
            <w:shd w:val="clear" w:color="auto" w:fill="FFFFFF"/>
          </w:tcPr>
          <w:p w14:paraId="15B48DEE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4" w:space="0" w:color="auto"/>
            </w:tcBorders>
            <w:shd w:val="clear" w:color="auto" w:fill="FFFFFF"/>
          </w:tcPr>
          <w:p w14:paraId="4AB59224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Format skanowania (automatyczny podajnik dokumentów)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2B44F2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216 x 356 mm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A4CC64F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60A14F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097405CB" w14:textId="77777777" w:rsidTr="00AD43CC">
        <w:tc>
          <w:tcPr>
            <w:tcW w:w="567" w:type="dxa"/>
            <w:tcBorders>
              <w:top w:val="single" w:sz="4" w:space="0" w:color="auto"/>
              <w:bottom w:val="single" w:sz="6" w:space="0" w:color="00000A"/>
            </w:tcBorders>
            <w:shd w:val="clear" w:color="auto" w:fill="FFFFFF"/>
          </w:tcPr>
          <w:p w14:paraId="4FE03741" w14:textId="77777777" w:rsidR="00721324" w:rsidRPr="00667F0B" w:rsidRDefault="00721324" w:rsidP="00FB0F26">
            <w:pPr>
              <w:pStyle w:val="Zawartotabeli"/>
              <w:snapToGrid w:val="0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00000A"/>
            </w:tcBorders>
            <w:shd w:val="clear" w:color="auto" w:fill="FFFFFF"/>
          </w:tcPr>
          <w:p w14:paraId="67B49BAB" w14:textId="6D5EB19D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Kopie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6C4CDE9" w14:textId="64D0B2F8" w:rsidR="00721324" w:rsidRPr="00667F0B" w:rsidRDefault="00376F25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Co najmniej zakres od 1-</w:t>
            </w:r>
            <w:r w:rsidR="00721324" w:rsidRPr="00667F0B">
              <w:rPr>
                <w:rFonts w:ascii="Tahoma" w:hAnsi="Tahoma" w:cs="Tahoma"/>
                <w:sz w:val="20"/>
                <w:szCs w:val="20"/>
              </w:rPr>
              <w:t>99 kopii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71C0E82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6540CF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0348FBEA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430EDFE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2CAFE89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Rozdzielczość druku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737A1276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w kolorze: 600 x 600 dpi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D232883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00000A"/>
            </w:tcBorders>
            <w:shd w:val="clear" w:color="auto" w:fill="FFFFFF"/>
          </w:tcPr>
          <w:p w14:paraId="38D5F5F1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029CD92C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21F4FFE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4F0AD841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Rozdzielczość kopiowania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E170615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min.: 300 x 300 dpi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45156FB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4" w:space="0" w:color="auto"/>
            </w:tcBorders>
            <w:shd w:val="clear" w:color="auto" w:fill="FFFFFF"/>
          </w:tcPr>
          <w:p w14:paraId="3F829EB2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110EDF65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69781B6F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5644184B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0D64CEA4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Rozdzielczość skanowania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6F582871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dla podajnika: 300 x 300 dpi (w kolorze i w czerni); min. dla skanera: 1200 x 1200 dpi (w kolorze i w czerni)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414601A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B79266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54660083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3FC15CFF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78197D26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Emulacje/Język drukarki (co najmniej)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4E304D5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PCL 6, PCL5c,  PostScript Level 3, PDF (wer. 1.7) lub kompatybilny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143D13C2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2BABAF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67DA2DBA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682E744F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5930E8EB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Opcje skanowania do (co najmniej)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46460A1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PDF, PDF  z możliwością przeszukiwania, JPG, RTF, TXT, BMP, PNG, TIFF)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9DBD17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006972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49E8071C" w14:textId="77777777" w:rsidTr="00AD43CC">
        <w:trPr>
          <w:trHeight w:val="1057"/>
        </w:trPr>
        <w:tc>
          <w:tcPr>
            <w:tcW w:w="567" w:type="dxa"/>
            <w:tcBorders>
              <w:top w:val="single" w:sz="6" w:space="0" w:color="00000A"/>
              <w:bottom w:val="single" w:sz="4" w:space="0" w:color="auto"/>
            </w:tcBorders>
            <w:shd w:val="clear" w:color="auto" w:fill="FFFFFF"/>
          </w:tcPr>
          <w:p w14:paraId="38192751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4" w:space="0" w:color="auto"/>
            </w:tcBorders>
            <w:shd w:val="clear" w:color="auto" w:fill="FFFFFF"/>
          </w:tcPr>
          <w:p w14:paraId="380613B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Systemy operacyjne (co najmniej)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FEDCF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  <w:lang w:val="en-GB"/>
              </w:rPr>
              <w:t>Windows XP, Vista, Windows 7, Windows 8, Windows 8.1, Server 2003, Server 2003 x64 Edition, Server 2008, Server 2008 R2, Mac OS X 10.9.x, Linux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30839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1F4D60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3ECD170B" w14:textId="77777777" w:rsidTr="00AD43CC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658F97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428C92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Druk dwustronny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7620F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hAnsi="Tahoma" w:cs="Tahoma"/>
                <w:sz w:val="20"/>
                <w:szCs w:val="20"/>
                <w:lang w:val="en-GB"/>
              </w:rPr>
              <w:t>Automatyczny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98297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B3839D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21324" w:rsidRPr="00667F0B" w14:paraId="20557D61" w14:textId="77777777" w:rsidTr="00AD43CC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F9E83F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4F9E4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Procesor drukarki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76753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hAnsi="Tahoma" w:cs="Tahoma"/>
                <w:sz w:val="20"/>
                <w:szCs w:val="20"/>
                <w:lang w:val="en-GB"/>
              </w:rPr>
              <w:t>Min. 800 MHz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3C614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92A876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21324" w:rsidRPr="00667F0B" w14:paraId="38E09212" w14:textId="77777777" w:rsidTr="00AD43CC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B7A2C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ED1432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Pamięć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CA2D2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hAnsi="Tahoma" w:cs="Tahoma"/>
                <w:sz w:val="20"/>
                <w:szCs w:val="20"/>
                <w:lang w:val="en-GB"/>
              </w:rPr>
              <w:t>Min. 256 MB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F3845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CE6AB5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21324" w:rsidRPr="00667F0B" w14:paraId="78DA0B54" w14:textId="77777777" w:rsidTr="00AD43CC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50A12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43C64A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Waga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ACC4B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67F0B">
              <w:rPr>
                <w:rFonts w:ascii="Tahoma" w:hAnsi="Tahoma" w:cs="Tahoma"/>
                <w:sz w:val="20"/>
                <w:szCs w:val="20"/>
                <w:lang w:val="en-GB"/>
              </w:rPr>
              <w:t>Maks. 45 kg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C10B2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B94006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21324" w:rsidRPr="00667F0B" w14:paraId="3798476D" w14:textId="77777777" w:rsidTr="00AD43CC">
        <w:tc>
          <w:tcPr>
            <w:tcW w:w="56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5FF19DF5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14:paraId="5345B75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4985230" w14:textId="3E27BD4D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36 m</w:t>
            </w:r>
            <w:r w:rsidR="00AD43CC" w:rsidRPr="00667F0B">
              <w:rPr>
                <w:rFonts w:ascii="Tahoma" w:hAnsi="Tahoma" w:cs="Tahoma"/>
                <w:sz w:val="20"/>
                <w:szCs w:val="20"/>
              </w:rPr>
              <w:t>iesię</w:t>
            </w:r>
            <w:r w:rsidRPr="00667F0B">
              <w:rPr>
                <w:rFonts w:ascii="Tahoma" w:hAnsi="Tahoma" w:cs="Tahoma"/>
                <w:sz w:val="20"/>
                <w:szCs w:val="20"/>
              </w:rPr>
              <w:t>cy</w:t>
            </w:r>
            <w:r w:rsidR="00BA5961" w:rsidRPr="00667F0B">
              <w:rPr>
                <w:rFonts w:ascii="Tahoma" w:hAnsi="Tahoma" w:cs="Tahoma"/>
                <w:sz w:val="20"/>
                <w:szCs w:val="20"/>
              </w:rPr>
              <w:t xml:space="preserve"> producenta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5295C863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356CB5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1324" w:rsidRPr="00667F0B" w14:paraId="02353CC7" w14:textId="77777777" w:rsidTr="00AD43CC">
        <w:tc>
          <w:tcPr>
            <w:tcW w:w="567" w:type="dxa"/>
            <w:tcBorders>
              <w:top w:val="single" w:sz="6" w:space="0" w:color="00000A"/>
              <w:bottom w:val="single" w:sz="4" w:space="0" w:color="00000A"/>
            </w:tcBorders>
            <w:shd w:val="clear" w:color="auto" w:fill="FFFFFF"/>
          </w:tcPr>
          <w:p w14:paraId="67F8FB1C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6" w:space="0" w:color="00000A"/>
              <w:bottom w:val="single" w:sz="4" w:space="0" w:color="00000A"/>
            </w:tcBorders>
            <w:shd w:val="clear" w:color="auto" w:fill="FFFFFF"/>
          </w:tcPr>
          <w:p w14:paraId="55C64B32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 xml:space="preserve">Pojemność tonerów 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33F97D4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Toner czarny startowy</w:t>
            </w:r>
          </w:p>
          <w:p w14:paraId="29B0719D" w14:textId="77777777" w:rsidR="00721324" w:rsidRPr="00667F0B" w:rsidRDefault="00721324" w:rsidP="00FB0F26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Toner kolorowy startowy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1036674" w14:textId="77777777" w:rsidR="00721324" w:rsidRPr="00667F0B" w:rsidRDefault="00721324">
            <w:pPr>
              <w:suppressAutoHyphens w:val="0"/>
              <w:rPr>
                <w:rFonts w:ascii="Tahoma" w:eastAsia="SimSun" w:hAnsi="Tahoma" w:cs="Tahoma"/>
                <w:sz w:val="20"/>
                <w:szCs w:val="20"/>
                <w:lang w:val="pl-PL" w:eastAsia="zh-CN" w:bidi="hi-IN"/>
              </w:rPr>
            </w:pPr>
          </w:p>
          <w:p w14:paraId="2A7E68DA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4E893EA6" w14:textId="77777777" w:rsidR="00721324" w:rsidRPr="00667F0B" w:rsidRDefault="00721324" w:rsidP="00DB22C7">
            <w:pPr>
              <w:pStyle w:val="Zawartotabeli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399DDA" w14:textId="77777777" w:rsidR="003A26DD" w:rsidRPr="00667F0B" w:rsidRDefault="003A26DD" w:rsidP="00036CBF">
      <w:pPr>
        <w:tabs>
          <w:tab w:val="left" w:pos="708"/>
        </w:tabs>
        <w:suppressAutoHyphens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42E92C99" w14:textId="4678EF23" w:rsidR="003A26DD" w:rsidRPr="00667F0B" w:rsidRDefault="007346EF" w:rsidP="003A26DD">
      <w:pPr>
        <w:pStyle w:val="zalbold-centr"/>
        <w:spacing w:before="0" w:after="8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67F0B">
        <w:rPr>
          <w:rFonts w:ascii="Tahoma" w:hAnsi="Tahoma" w:cs="Tahoma"/>
          <w:color w:val="auto"/>
          <w:sz w:val="20"/>
          <w:szCs w:val="20"/>
        </w:rPr>
        <w:t>66</w:t>
      </w:r>
      <w:r w:rsidR="003A26DD" w:rsidRPr="00667F0B">
        <w:rPr>
          <w:rFonts w:ascii="Tahoma" w:hAnsi="Tahoma" w:cs="Tahoma"/>
          <w:color w:val="auto"/>
          <w:sz w:val="20"/>
          <w:szCs w:val="20"/>
        </w:rPr>
        <w:t xml:space="preserve">) Notebook 13” </w:t>
      </w:r>
      <w:r w:rsidR="009E4B7F" w:rsidRPr="00667F0B">
        <w:rPr>
          <w:rFonts w:ascii="Tahoma" w:hAnsi="Tahoma" w:cs="Tahoma"/>
          <w:color w:val="auto"/>
          <w:sz w:val="20"/>
          <w:szCs w:val="20"/>
        </w:rPr>
        <w:t>typ II</w:t>
      </w:r>
      <w:r w:rsidR="003A26DD" w:rsidRPr="00667F0B">
        <w:rPr>
          <w:rFonts w:ascii="Tahoma" w:hAnsi="Tahoma" w:cs="Tahoma"/>
          <w:color w:val="auto"/>
          <w:sz w:val="20"/>
          <w:szCs w:val="20"/>
        </w:rPr>
        <w:t xml:space="preserve"> – 4 szt.</w:t>
      </w:r>
    </w:p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3969"/>
        <w:gridCol w:w="3544"/>
        <w:gridCol w:w="2977"/>
      </w:tblGrid>
      <w:tr w:rsidR="003A26DD" w:rsidRPr="00667F0B" w14:paraId="6F3C2AA8" w14:textId="77777777" w:rsidTr="000C75D5">
        <w:trPr>
          <w:trHeight w:val="21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660BCE8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  <w:lang w:val="en-US"/>
              </w:rPr>
              <w:t>L.p.</w:t>
            </w:r>
          </w:p>
        </w:tc>
        <w:tc>
          <w:tcPr>
            <w:tcW w:w="31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83BCE9F" w14:textId="77777777" w:rsidR="003A26DD" w:rsidRPr="00667F0B" w:rsidRDefault="003A26DD" w:rsidP="00D750A1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9728866" w14:textId="77777777" w:rsidR="003A26DD" w:rsidRPr="00667F0B" w:rsidRDefault="003A26DD" w:rsidP="00D750A1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667F0B"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3544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7456" w14:textId="77777777" w:rsidR="003A26DD" w:rsidRPr="00667F0B" w:rsidRDefault="003A26DD" w:rsidP="00D750A1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Opis parametrów oferowanego sprzętu*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3F670BCA" w14:textId="77777777" w:rsidR="003A26DD" w:rsidRPr="00667F0B" w:rsidRDefault="003A26DD" w:rsidP="00D750A1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7F0B">
              <w:rPr>
                <w:rFonts w:ascii="Tahoma" w:hAnsi="Tahoma" w:cs="Tahoma"/>
                <w:b/>
                <w:sz w:val="20"/>
                <w:szCs w:val="20"/>
              </w:rPr>
              <w:t>Oznaczenie oferowanego sprzętu (np. nazwa, model, nr seryjny) i producenta</w:t>
            </w:r>
          </w:p>
        </w:tc>
      </w:tr>
      <w:tr w:rsidR="003A26DD" w:rsidRPr="00667F0B" w14:paraId="2DBDD0D6" w14:textId="77777777" w:rsidTr="000C75D5">
        <w:trPr>
          <w:trHeight w:val="420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23D6CE8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31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988067B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Procesor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26D5C73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Procesor wielordzeniowy osiągający ze zintegrowaną grafiką w teście PassMark CPU Mark wynik min. 3900 punktów (wynik na dzień 05.09.2015). Wynik musi znajdować się na stronie </w:t>
            </w:r>
            <w:r w:rsidRPr="00667F0B">
              <w:rPr>
                <w:rStyle w:val="Hipercze"/>
                <w:rFonts w:ascii="Tahoma" w:hAnsi="Tahoma" w:cs="Tahoma"/>
                <w:sz w:val="20"/>
                <w:szCs w:val="20"/>
              </w:rPr>
              <w:t>http://www.cpubenchmark.net/cpu_list.php</w:t>
            </w:r>
            <w:r w:rsidRPr="00667F0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715C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9822" w14:textId="77777777" w:rsidR="003A26DD" w:rsidRPr="00667F0B" w:rsidRDefault="003A26DD" w:rsidP="00D750A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39E35A7" w14:textId="77777777" w:rsidR="003A26DD" w:rsidRPr="00667F0B" w:rsidRDefault="003A26DD" w:rsidP="00D750A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77D37AF" w14:textId="77777777" w:rsidR="003A26DD" w:rsidRPr="00667F0B" w:rsidRDefault="003A26DD" w:rsidP="00D750A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9CE239F" w14:textId="77777777" w:rsidR="003A26DD" w:rsidRPr="00667F0B" w:rsidRDefault="003A26DD" w:rsidP="00D750A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43945BC" w14:textId="77777777" w:rsidR="003A26DD" w:rsidRPr="00667F0B" w:rsidRDefault="003A26DD" w:rsidP="00D750A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434EEE6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6DD" w:rsidRPr="00667F0B" w14:paraId="4573677A" w14:textId="77777777" w:rsidTr="000C75D5">
        <w:trPr>
          <w:trHeight w:val="210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016F24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011AA44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0BDEC04" w14:textId="77777777" w:rsidR="003A26DD" w:rsidRPr="00667F0B" w:rsidRDefault="003A26DD" w:rsidP="00D750A1">
            <w:pPr>
              <w:pStyle w:val="Zal-tabela-text"/>
              <w:spacing w:before="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Min. 16GB DDR3 1600MHz,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0BDA" w14:textId="77777777" w:rsidR="003A26DD" w:rsidRPr="00667F0B" w:rsidRDefault="003A26DD" w:rsidP="00D750A1">
            <w:pPr>
              <w:pStyle w:val="Zal-tabela-text"/>
              <w:spacing w:before="0" w:after="8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F16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6DD" w:rsidRPr="00667F0B" w14:paraId="5CAAD4A0" w14:textId="77777777" w:rsidTr="000C75D5">
        <w:trPr>
          <w:trHeight w:val="210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7559027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8882A65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Wyświetlacz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ACF32D8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Matryca matowa o przekątnej min. 13,3 cala, rozdzielczości 1920 x 1080 z podświetleniem LED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4D41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86B6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6DD" w:rsidRPr="00667F0B" w14:paraId="74A14CC0" w14:textId="77777777" w:rsidTr="000C75D5">
        <w:trPr>
          <w:trHeight w:val="420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0ABD62B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B43F381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Karta graficzna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8E18B6E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Grafika Full HD zintegrowana z procesorem ze wsparciem DirectX 11.1, OpenGL 4.0, OpenCL 1.2; pamięć współdzielona z pamięcią RAM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E6A1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AF70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6DD" w:rsidRPr="00667F0B" w14:paraId="4BA60CCA" w14:textId="77777777" w:rsidTr="000C75D5">
        <w:trPr>
          <w:trHeight w:val="210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B0A65B2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8EC58ED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  <w:lang w:val="sv-SE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Dysk twardy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E1C27EE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512GB SSD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B944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3D73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6DD" w:rsidRPr="00667F0B" w14:paraId="591E5EF6" w14:textId="77777777" w:rsidTr="000C75D5">
        <w:trPr>
          <w:trHeight w:val="210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C457B13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8F4BA3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Dźwięk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4558DD9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Karta dźwiękowa zintegrowana z płytą główną, zgodna z High Definition Audio.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8B50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287F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6DD" w:rsidRPr="00667F0B" w14:paraId="23185543" w14:textId="77777777" w:rsidTr="000C75D5">
        <w:trPr>
          <w:trHeight w:val="210"/>
        </w:trPr>
        <w:tc>
          <w:tcPr>
            <w:tcW w:w="568" w:type="dxa"/>
            <w:tcBorders>
              <w:left w:val="single" w:sz="8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7D2DEC00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left w:val="single" w:sz="8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65C3C26B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Bateria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7DFB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Litowo-jonowa 6-ogniwowa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CA5E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5D3A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6DD" w:rsidRPr="00667F0B" w14:paraId="4C2F5CFB" w14:textId="77777777" w:rsidTr="000C75D5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A0FC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E5D9" w14:textId="77777777" w:rsidR="003A26DD" w:rsidRPr="00667F0B" w:rsidRDefault="003A26DD" w:rsidP="00D750A1">
            <w:pPr>
              <w:spacing w:after="80"/>
              <w:jc w:val="both"/>
              <w:rPr>
                <w:rStyle w:val="Pogrubienie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Kamera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8AE0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Kamera Internetowa z wbudowanym mikrofonem cyfrowym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936F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DDEA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6DD" w:rsidRPr="00667F0B" w14:paraId="45CC7D3C" w14:textId="77777777" w:rsidTr="000C75D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00EF681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69138D3A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Urządzenie wskazujące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C629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TouchPad, trackpoint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CF70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CC89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6DD" w:rsidRPr="00667F0B" w14:paraId="4D7E4BB5" w14:textId="77777777" w:rsidTr="000C75D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3BFD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6E8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Zasilacz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FEA2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Zasilacz zewnętrzny, dostosowany do sieci 230 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6A36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7FE5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6DD" w:rsidRPr="00667F0B" w14:paraId="23D5FF71" w14:textId="77777777" w:rsidTr="000C75D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12B3E97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30CE68B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Komunikacja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4B79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zintegrowana karta sieciowa Wireless LAN 802.11 ac/a/b/g/n, zintegrowany moduł Bluetooth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3267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8444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6DD" w:rsidRPr="00667F0B" w14:paraId="7B1F1FBE" w14:textId="77777777" w:rsidTr="0020230C">
        <w:trPr>
          <w:trHeight w:val="420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3B56A9D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FDB3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Wbudowane porty wejścia/wyjścia, złącza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8EC0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Min. 3 port USB 3.0</w:t>
            </w:r>
          </w:p>
          <w:p w14:paraId="69DD239B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1x port RJ45</w:t>
            </w:r>
          </w:p>
          <w:p w14:paraId="63ABD290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min 1 x HDMI</w:t>
            </w:r>
          </w:p>
          <w:p w14:paraId="51B9D5AC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1x VGA</w:t>
            </w:r>
          </w:p>
          <w:p w14:paraId="61470EE2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1x wyjście słuchawkowe</w:t>
            </w:r>
          </w:p>
          <w:p w14:paraId="7E12E76A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1x wyjście mikrofonowe</w:t>
            </w:r>
          </w:p>
          <w:p w14:paraId="3644BC41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lub 1 x złącze combo jack łączące funkcje dwóch powyższych</w:t>
            </w:r>
            <w:bookmarkStart w:id="0" w:name="_GoBack"/>
            <w:bookmarkEnd w:id="0"/>
          </w:p>
          <w:p w14:paraId="05F6CF13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1x czytnik kart SD</w:t>
            </w:r>
          </w:p>
          <w:p w14:paraId="6872CDFD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1x czytnik SmartCard</w:t>
            </w:r>
          </w:p>
          <w:p w14:paraId="175544B2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1x czytnik linii papilarnych</w:t>
            </w:r>
          </w:p>
          <w:p w14:paraId="3D3915B7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złacze stacji dokującej</w:t>
            </w:r>
          </w:p>
          <w:p w14:paraId="5202D809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gnizado blokady Kensington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A0D8" w14:textId="77777777" w:rsidR="003A26DD" w:rsidRPr="00667F0B" w:rsidRDefault="003A26DD" w:rsidP="00D750A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EF55490" w14:textId="77777777" w:rsidR="003A26DD" w:rsidRPr="00667F0B" w:rsidRDefault="003A26DD" w:rsidP="00D750A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4B9E6D7" w14:textId="77777777" w:rsidR="003A26DD" w:rsidRPr="00667F0B" w:rsidRDefault="003A26DD" w:rsidP="00D750A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AD9875E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0301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6DD" w:rsidRPr="00667F0B" w14:paraId="45446E36" w14:textId="77777777" w:rsidTr="0020230C">
        <w:trPr>
          <w:trHeight w:val="210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411A8D1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503C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Waga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06CF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Maksymalnie 1,3 kg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F415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5356D55F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6DD" w:rsidRPr="00667F0B" w14:paraId="25A68D65" w14:textId="77777777" w:rsidTr="0020230C">
        <w:trPr>
          <w:trHeight w:val="420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D44D924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3DE2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Gwarancja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A7B2" w14:textId="424AEA55" w:rsidR="003A26DD" w:rsidRPr="00667F0B" w:rsidRDefault="003A26DD" w:rsidP="00D750A1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667F0B">
              <w:rPr>
                <w:rFonts w:ascii="Tahoma" w:hAnsi="Tahoma" w:cs="Tahoma"/>
                <w:color w:val="00000A"/>
                <w:sz w:val="20"/>
                <w:szCs w:val="20"/>
              </w:rPr>
              <w:t>24 miesiące</w:t>
            </w:r>
            <w:r w:rsidR="00BA5961" w:rsidRPr="00667F0B">
              <w:rPr>
                <w:rFonts w:ascii="Tahoma" w:hAnsi="Tahoma" w:cs="Tahoma"/>
                <w:color w:val="00000A"/>
                <w:sz w:val="20"/>
                <w:szCs w:val="20"/>
              </w:rPr>
              <w:t xml:space="preserve"> producenta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3208" w14:textId="77777777" w:rsidR="003A26DD" w:rsidRPr="00667F0B" w:rsidRDefault="003A26DD" w:rsidP="00D750A1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14:paraId="2C1B12A2" w14:textId="77777777" w:rsidR="003A26DD" w:rsidRPr="00667F0B" w:rsidRDefault="003A26DD" w:rsidP="00D750A1">
            <w:pPr>
              <w:pStyle w:val="Zal-tabela-text"/>
              <w:spacing w:before="0" w:after="80" w:line="240" w:lineRule="auto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3A26DD" w:rsidRPr="00667F0B" w14:paraId="69225068" w14:textId="77777777" w:rsidTr="0020230C">
        <w:trPr>
          <w:trHeight w:val="420"/>
        </w:trPr>
        <w:tc>
          <w:tcPr>
            <w:tcW w:w="568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18B2C8B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8399" w14:textId="77777777" w:rsidR="003A26DD" w:rsidRPr="00667F0B" w:rsidRDefault="003A26DD" w:rsidP="00D750A1">
            <w:pPr>
              <w:spacing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System operacyjny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59C7" w14:textId="77777777" w:rsidR="003A26DD" w:rsidRPr="00667F0B" w:rsidRDefault="003A26DD" w:rsidP="00D750A1">
            <w:pPr>
              <w:pStyle w:val="Zal-tabela-text"/>
              <w:spacing w:before="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67F0B">
              <w:rPr>
                <w:rFonts w:ascii="Tahoma" w:hAnsi="Tahoma" w:cs="Tahoma"/>
                <w:sz w:val="20"/>
                <w:szCs w:val="20"/>
              </w:rPr>
              <w:t>Nie jest wymagany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FA64" w14:textId="77777777" w:rsidR="003A26DD" w:rsidRPr="00667F0B" w:rsidRDefault="003A26DD" w:rsidP="00D750A1">
            <w:pPr>
              <w:pStyle w:val="Zal-tabela-text"/>
              <w:spacing w:before="0" w:after="8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D792AB" w14:textId="77777777" w:rsidR="003A26DD" w:rsidRPr="00667F0B" w:rsidRDefault="003A26DD" w:rsidP="00D750A1">
            <w:pPr>
              <w:pStyle w:val="Zal-tabela-text"/>
              <w:spacing w:before="0" w:after="8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A83DB6" w14:textId="77777777" w:rsidR="003A26DD" w:rsidRPr="00667F0B" w:rsidRDefault="003A26DD" w:rsidP="00036CBF">
      <w:pPr>
        <w:tabs>
          <w:tab w:val="left" w:pos="708"/>
        </w:tabs>
        <w:suppressAutoHyphens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sectPr w:rsidR="003A26DD" w:rsidRPr="00667F0B" w:rsidSect="00C917FE">
      <w:headerReference w:type="default" r:id="rId10"/>
      <w:footerReference w:type="default" r:id="rId11"/>
      <w:pgSz w:w="16838" w:h="11906" w:orient="landscape"/>
      <w:pgMar w:top="1276" w:right="1417" w:bottom="1276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31A0C" w14:textId="77777777" w:rsidR="00E95154" w:rsidRDefault="00E95154" w:rsidP="005D5142">
      <w:r>
        <w:separator/>
      </w:r>
    </w:p>
  </w:endnote>
  <w:endnote w:type="continuationSeparator" w:id="0">
    <w:p w14:paraId="231FCAD7" w14:textId="77777777" w:rsidR="00E95154" w:rsidRDefault="00E95154" w:rsidP="005D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1"/>
    <w:family w:val="swiss"/>
    <w:pitch w:val="variable"/>
  </w:font>
  <w:font w:name="MyriadPro-Bold">
    <w:altName w:val="Times New Roman"/>
    <w:charset w:val="01"/>
    <w:family w:val="roman"/>
    <w:pitch w:val="variable"/>
  </w:font>
  <w:font w:name="MyriadPro-Regular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6778" w14:textId="77777777" w:rsidR="00D750A1" w:rsidRPr="000A4D6D" w:rsidRDefault="00D750A1">
    <w:pPr>
      <w:pStyle w:val="Stopka"/>
      <w:rPr>
        <w:rFonts w:ascii="Tahoma" w:hAnsi="Tahoma" w:cs="Tahoma"/>
        <w:sz w:val="16"/>
        <w:szCs w:val="16"/>
      </w:rPr>
    </w:pPr>
    <w:r w:rsidRPr="000A4D6D">
      <w:rPr>
        <w:rFonts w:ascii="Tahoma" w:hAnsi="Tahoma" w:cs="Tahoma"/>
        <w:color w:val="auto"/>
        <w:sz w:val="16"/>
        <w:szCs w:val="16"/>
      </w:rPr>
      <w:t>* Zamawiajacy wymaga podania dokładnych parametró</w:t>
    </w:r>
    <w:r>
      <w:rPr>
        <w:rFonts w:ascii="Tahoma" w:hAnsi="Tahoma" w:cs="Tahoma"/>
        <w:color w:val="auto"/>
        <w:sz w:val="16"/>
        <w:szCs w:val="16"/>
      </w:rPr>
      <w:t>w</w:t>
    </w:r>
    <w:r w:rsidRPr="000A4D6D">
      <w:rPr>
        <w:rFonts w:ascii="Tahoma" w:hAnsi="Tahoma" w:cs="Tahoma"/>
        <w:color w:val="auto"/>
        <w:sz w:val="16"/>
        <w:szCs w:val="16"/>
      </w:rPr>
      <w:t>; nie dopu</w:t>
    </w:r>
    <w:r>
      <w:rPr>
        <w:rFonts w:ascii="Tahoma" w:hAnsi="Tahoma" w:cs="Tahoma"/>
        <w:color w:val="auto"/>
        <w:sz w:val="16"/>
        <w:szCs w:val="16"/>
      </w:rPr>
      <w:t>s</w:t>
    </w:r>
    <w:r w:rsidRPr="000A4D6D">
      <w:rPr>
        <w:rFonts w:ascii="Tahoma" w:hAnsi="Tahoma" w:cs="Tahoma"/>
        <w:color w:val="auto"/>
        <w:sz w:val="16"/>
        <w:szCs w:val="16"/>
      </w:rPr>
      <w:t>zcza podani</w:t>
    </w:r>
    <w:r>
      <w:rPr>
        <w:rFonts w:ascii="Tahoma" w:hAnsi="Tahoma" w:cs="Tahoma"/>
        <w:color w:val="auto"/>
        <w:sz w:val="16"/>
        <w:szCs w:val="16"/>
      </w:rPr>
      <w:t>a</w:t>
    </w:r>
    <w:r w:rsidRPr="000A4D6D">
      <w:rPr>
        <w:rFonts w:ascii="Tahoma" w:hAnsi="Tahoma" w:cs="Tahoma"/>
        <w:color w:val="auto"/>
        <w:sz w:val="16"/>
        <w:szCs w:val="16"/>
      </w:rPr>
      <w:t xml:space="preserve"> przedziału dot. </w:t>
    </w:r>
    <w:r>
      <w:rPr>
        <w:rFonts w:ascii="Tahoma" w:hAnsi="Tahoma" w:cs="Tahoma"/>
        <w:color w:val="auto"/>
        <w:sz w:val="16"/>
        <w:szCs w:val="16"/>
      </w:rPr>
      <w:t>p</w:t>
    </w:r>
    <w:r w:rsidRPr="000A4D6D">
      <w:rPr>
        <w:rFonts w:ascii="Tahoma" w:hAnsi="Tahoma" w:cs="Tahoma"/>
        <w:color w:val="auto"/>
        <w:sz w:val="16"/>
        <w:szCs w:val="16"/>
      </w:rPr>
      <w:t>arametrów</w:t>
    </w:r>
    <w:r>
      <w:rPr>
        <w:rFonts w:ascii="Tahoma" w:hAnsi="Tahoma" w:cs="Tahoma"/>
        <w:color w:val="auto"/>
        <w:sz w:val="16"/>
        <w:szCs w:val="16"/>
      </w:rPr>
      <w:t xml:space="preserve"> z użyciem sformułowań: około, powyżej etc.</w:t>
    </w:r>
  </w:p>
  <w:p w14:paraId="35B6418F" w14:textId="77777777" w:rsidR="00D750A1" w:rsidRDefault="00D750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7366" w14:textId="77777777" w:rsidR="00E95154" w:rsidRDefault="00E95154" w:rsidP="005D5142">
      <w:r>
        <w:separator/>
      </w:r>
    </w:p>
  </w:footnote>
  <w:footnote w:type="continuationSeparator" w:id="0">
    <w:p w14:paraId="36D158EF" w14:textId="77777777" w:rsidR="00E95154" w:rsidRDefault="00E95154" w:rsidP="005D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2625B" w14:textId="77777777" w:rsidR="00D750A1" w:rsidRDefault="00D750A1" w:rsidP="009C6981">
    <w:pPr>
      <w:pStyle w:val="Nagwek"/>
      <w:jc w:val="center"/>
      <w:rPr>
        <w:rFonts w:hint="eastAsia"/>
      </w:rPr>
    </w:pPr>
    <w:r>
      <w:rPr>
        <w:noProof/>
        <w:lang w:val="pl-PL"/>
      </w:rPr>
      <w:drawing>
        <wp:inline distT="0" distB="0" distL="0" distR="0" wp14:anchorId="4608E8CF" wp14:editId="5ED830DA">
          <wp:extent cx="6413500" cy="89281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364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2"/>
    <w:multiLevelType w:val="multilevel"/>
    <w:tmpl w:val="244283A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BFB62AE8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C9367E"/>
    <w:multiLevelType w:val="hybridMultilevel"/>
    <w:tmpl w:val="6CA09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00143"/>
    <w:multiLevelType w:val="multilevel"/>
    <w:tmpl w:val="3C74A6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BC120CB"/>
    <w:multiLevelType w:val="multilevel"/>
    <w:tmpl w:val="A1385A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D495276"/>
    <w:multiLevelType w:val="hybridMultilevel"/>
    <w:tmpl w:val="62827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3FBC"/>
    <w:multiLevelType w:val="hybridMultilevel"/>
    <w:tmpl w:val="2746092E"/>
    <w:lvl w:ilvl="0" w:tplc="0415000F">
      <w:numFmt w:val="decimal"/>
      <w:lvlText w:val=""/>
      <w:lvlJc w:val="left"/>
      <w:rPr>
        <w:rFonts w:cs="Times New Roman"/>
      </w:rPr>
    </w:lvl>
    <w:lvl w:ilvl="1" w:tplc="8D349490">
      <w:numFmt w:val="decimal"/>
      <w:lvlText w:val=""/>
      <w:lvlJc w:val="left"/>
      <w:rPr>
        <w:rFonts w:cs="Times New Roman"/>
      </w:rPr>
    </w:lvl>
    <w:lvl w:ilvl="2" w:tplc="0415001B">
      <w:numFmt w:val="decimal"/>
      <w:lvlText w:val=""/>
      <w:lvlJc w:val="left"/>
      <w:rPr>
        <w:rFonts w:cs="Times New Roman"/>
      </w:rPr>
    </w:lvl>
    <w:lvl w:ilvl="3" w:tplc="0415000F">
      <w:numFmt w:val="decimal"/>
      <w:lvlText w:val=""/>
      <w:lvlJc w:val="left"/>
      <w:rPr>
        <w:rFonts w:cs="Times New Roman"/>
      </w:rPr>
    </w:lvl>
    <w:lvl w:ilvl="4" w:tplc="04150019">
      <w:numFmt w:val="decimal"/>
      <w:lvlText w:val=""/>
      <w:lvlJc w:val="left"/>
      <w:rPr>
        <w:rFonts w:cs="Times New Roman"/>
      </w:rPr>
    </w:lvl>
    <w:lvl w:ilvl="5" w:tplc="0415001B">
      <w:numFmt w:val="decimal"/>
      <w:lvlText w:val=""/>
      <w:lvlJc w:val="left"/>
      <w:rPr>
        <w:rFonts w:cs="Times New Roman"/>
      </w:rPr>
    </w:lvl>
    <w:lvl w:ilvl="6" w:tplc="0415000F">
      <w:numFmt w:val="decimal"/>
      <w:lvlText w:val=""/>
      <w:lvlJc w:val="left"/>
      <w:rPr>
        <w:rFonts w:cs="Times New Roman"/>
      </w:rPr>
    </w:lvl>
    <w:lvl w:ilvl="7" w:tplc="04150019">
      <w:numFmt w:val="decimal"/>
      <w:lvlText w:val=""/>
      <w:lvlJc w:val="left"/>
      <w:rPr>
        <w:rFonts w:cs="Times New Roman"/>
      </w:rPr>
    </w:lvl>
    <w:lvl w:ilvl="8" w:tplc="0415001B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8060702"/>
    <w:multiLevelType w:val="hybridMultilevel"/>
    <w:tmpl w:val="FACAD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354EC"/>
    <w:multiLevelType w:val="hybridMultilevel"/>
    <w:tmpl w:val="6DF4CBF4"/>
    <w:lvl w:ilvl="0" w:tplc="41585A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A0D"/>
    <w:multiLevelType w:val="hybridMultilevel"/>
    <w:tmpl w:val="47446040"/>
    <w:lvl w:ilvl="0" w:tplc="5762A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E6097B"/>
    <w:multiLevelType w:val="hybridMultilevel"/>
    <w:tmpl w:val="CB562B86"/>
    <w:lvl w:ilvl="0" w:tplc="892E2044">
      <w:start w:val="1"/>
      <w:numFmt w:val="decimal"/>
      <w:lvlText w:val="%1."/>
      <w:lvlJc w:val="left"/>
      <w:pPr>
        <w:ind w:left="77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53E952C6"/>
    <w:multiLevelType w:val="hybridMultilevel"/>
    <w:tmpl w:val="9C389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74EBD"/>
    <w:multiLevelType w:val="multilevel"/>
    <w:tmpl w:val="C8980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CA73FD3"/>
    <w:multiLevelType w:val="multilevel"/>
    <w:tmpl w:val="739C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sz w:val="24"/>
      </w:rPr>
    </w:lvl>
  </w:abstractNum>
  <w:abstractNum w:abstractNumId="19" w15:restartNumberingAfterBreak="0">
    <w:nsid w:val="5DE2011E"/>
    <w:multiLevelType w:val="hybridMultilevel"/>
    <w:tmpl w:val="FC342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855FB"/>
    <w:multiLevelType w:val="multilevel"/>
    <w:tmpl w:val="7F2422C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 w15:restartNumberingAfterBreak="0">
    <w:nsid w:val="7BF36E60"/>
    <w:multiLevelType w:val="hybridMultilevel"/>
    <w:tmpl w:val="4894C7E0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D0AEE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F797E"/>
    <w:multiLevelType w:val="hybridMultilevel"/>
    <w:tmpl w:val="68F4BB8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0"/>
  </w:num>
  <w:num w:numId="10">
    <w:abstractNumId w:val="17"/>
  </w:num>
  <w:num w:numId="11">
    <w:abstractNumId w:val="13"/>
  </w:num>
  <w:num w:numId="12">
    <w:abstractNumId w:val="8"/>
  </w:num>
  <w:num w:numId="13">
    <w:abstractNumId w:val="16"/>
  </w:num>
  <w:num w:numId="14">
    <w:abstractNumId w:val="19"/>
  </w:num>
  <w:num w:numId="15">
    <w:abstractNumId w:val="10"/>
  </w:num>
  <w:num w:numId="16">
    <w:abstractNumId w:val="12"/>
  </w:num>
  <w:num w:numId="17">
    <w:abstractNumId w:val="7"/>
  </w:num>
  <w:num w:numId="18">
    <w:abstractNumId w:val="21"/>
  </w:num>
  <w:num w:numId="19">
    <w:abstractNumId w:val="0"/>
  </w:num>
  <w:num w:numId="20">
    <w:abstractNumId w:val="14"/>
  </w:num>
  <w:num w:numId="21">
    <w:abstractNumId w:val="11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694"/>
    <w:rsid w:val="00005B23"/>
    <w:rsid w:val="00012D46"/>
    <w:rsid w:val="00023352"/>
    <w:rsid w:val="00025B60"/>
    <w:rsid w:val="00036CBF"/>
    <w:rsid w:val="00063016"/>
    <w:rsid w:val="000709EE"/>
    <w:rsid w:val="00072A6C"/>
    <w:rsid w:val="00077243"/>
    <w:rsid w:val="00095A3E"/>
    <w:rsid w:val="000A1EAC"/>
    <w:rsid w:val="000A4D6D"/>
    <w:rsid w:val="000C1172"/>
    <w:rsid w:val="000C75D5"/>
    <w:rsid w:val="000D0EEC"/>
    <w:rsid w:val="000D19D7"/>
    <w:rsid w:val="000E7866"/>
    <w:rsid w:val="000F467A"/>
    <w:rsid w:val="000F7BA4"/>
    <w:rsid w:val="00104EED"/>
    <w:rsid w:val="00110721"/>
    <w:rsid w:val="00111E6E"/>
    <w:rsid w:val="001151C5"/>
    <w:rsid w:val="0011593B"/>
    <w:rsid w:val="00121AAF"/>
    <w:rsid w:val="001262B6"/>
    <w:rsid w:val="00137C99"/>
    <w:rsid w:val="00141945"/>
    <w:rsid w:val="00157A14"/>
    <w:rsid w:val="00161572"/>
    <w:rsid w:val="00161A47"/>
    <w:rsid w:val="00176BDA"/>
    <w:rsid w:val="001A1B79"/>
    <w:rsid w:val="001A4CDB"/>
    <w:rsid w:val="001B2B73"/>
    <w:rsid w:val="001B3780"/>
    <w:rsid w:val="001E328B"/>
    <w:rsid w:val="001E3F52"/>
    <w:rsid w:val="001F6068"/>
    <w:rsid w:val="0020230C"/>
    <w:rsid w:val="00227DEA"/>
    <w:rsid w:val="0023304E"/>
    <w:rsid w:val="002404BA"/>
    <w:rsid w:val="00251307"/>
    <w:rsid w:val="00257072"/>
    <w:rsid w:val="002608EE"/>
    <w:rsid w:val="002935DF"/>
    <w:rsid w:val="00294B64"/>
    <w:rsid w:val="002A300F"/>
    <w:rsid w:val="002B2935"/>
    <w:rsid w:val="002C13B4"/>
    <w:rsid w:val="002C4626"/>
    <w:rsid w:val="002E5625"/>
    <w:rsid w:val="00304723"/>
    <w:rsid w:val="003179EB"/>
    <w:rsid w:val="00330AA6"/>
    <w:rsid w:val="003407C2"/>
    <w:rsid w:val="003444C9"/>
    <w:rsid w:val="0035413B"/>
    <w:rsid w:val="00362722"/>
    <w:rsid w:val="00376A80"/>
    <w:rsid w:val="00376F25"/>
    <w:rsid w:val="00380088"/>
    <w:rsid w:val="0038250A"/>
    <w:rsid w:val="003929CC"/>
    <w:rsid w:val="00396626"/>
    <w:rsid w:val="003A26DD"/>
    <w:rsid w:val="003A2BE7"/>
    <w:rsid w:val="003A44DC"/>
    <w:rsid w:val="003B25F1"/>
    <w:rsid w:val="003B2854"/>
    <w:rsid w:val="003C33EA"/>
    <w:rsid w:val="003C43A2"/>
    <w:rsid w:val="003D5155"/>
    <w:rsid w:val="003D59D4"/>
    <w:rsid w:val="003E5097"/>
    <w:rsid w:val="003F15A2"/>
    <w:rsid w:val="00404FAF"/>
    <w:rsid w:val="00413BF6"/>
    <w:rsid w:val="00425754"/>
    <w:rsid w:val="0044200D"/>
    <w:rsid w:val="00443BC8"/>
    <w:rsid w:val="00483972"/>
    <w:rsid w:val="004903A2"/>
    <w:rsid w:val="004916E2"/>
    <w:rsid w:val="00497993"/>
    <w:rsid w:val="004A1CB0"/>
    <w:rsid w:val="004B05AA"/>
    <w:rsid w:val="004B6DA7"/>
    <w:rsid w:val="004C0670"/>
    <w:rsid w:val="004C1C5B"/>
    <w:rsid w:val="004C48DF"/>
    <w:rsid w:val="004C65D6"/>
    <w:rsid w:val="004E393D"/>
    <w:rsid w:val="004E78C4"/>
    <w:rsid w:val="004F269A"/>
    <w:rsid w:val="004F43B4"/>
    <w:rsid w:val="004F621E"/>
    <w:rsid w:val="00502114"/>
    <w:rsid w:val="0050407F"/>
    <w:rsid w:val="005062DB"/>
    <w:rsid w:val="00520D4E"/>
    <w:rsid w:val="005216B4"/>
    <w:rsid w:val="00522212"/>
    <w:rsid w:val="00524E36"/>
    <w:rsid w:val="00525458"/>
    <w:rsid w:val="00537991"/>
    <w:rsid w:val="005501EE"/>
    <w:rsid w:val="00554AC3"/>
    <w:rsid w:val="00554EC7"/>
    <w:rsid w:val="00563486"/>
    <w:rsid w:val="00564FF1"/>
    <w:rsid w:val="005654FC"/>
    <w:rsid w:val="0057237A"/>
    <w:rsid w:val="00573BD8"/>
    <w:rsid w:val="005A1C6A"/>
    <w:rsid w:val="005A2CDE"/>
    <w:rsid w:val="005B1159"/>
    <w:rsid w:val="005B361D"/>
    <w:rsid w:val="005D5142"/>
    <w:rsid w:val="005D7B71"/>
    <w:rsid w:val="005E062F"/>
    <w:rsid w:val="005F2B52"/>
    <w:rsid w:val="005F7226"/>
    <w:rsid w:val="00600EA8"/>
    <w:rsid w:val="00604B7B"/>
    <w:rsid w:val="00604C29"/>
    <w:rsid w:val="006165B2"/>
    <w:rsid w:val="006231CF"/>
    <w:rsid w:val="00624E49"/>
    <w:rsid w:val="00634037"/>
    <w:rsid w:val="006365C2"/>
    <w:rsid w:val="00646693"/>
    <w:rsid w:val="0065281C"/>
    <w:rsid w:val="00661D2E"/>
    <w:rsid w:val="00664533"/>
    <w:rsid w:val="00667F0B"/>
    <w:rsid w:val="006700AE"/>
    <w:rsid w:val="006747EE"/>
    <w:rsid w:val="006A6F5A"/>
    <w:rsid w:val="006B6042"/>
    <w:rsid w:val="006F1616"/>
    <w:rsid w:val="006F7976"/>
    <w:rsid w:val="00706F31"/>
    <w:rsid w:val="00713167"/>
    <w:rsid w:val="00721324"/>
    <w:rsid w:val="00726C97"/>
    <w:rsid w:val="00731D05"/>
    <w:rsid w:val="007346EF"/>
    <w:rsid w:val="00741C0C"/>
    <w:rsid w:val="00764ADA"/>
    <w:rsid w:val="00765E5B"/>
    <w:rsid w:val="00775AD2"/>
    <w:rsid w:val="00776293"/>
    <w:rsid w:val="007818EC"/>
    <w:rsid w:val="007837C7"/>
    <w:rsid w:val="00791F64"/>
    <w:rsid w:val="0079738E"/>
    <w:rsid w:val="007B546F"/>
    <w:rsid w:val="007B782E"/>
    <w:rsid w:val="007C2CCE"/>
    <w:rsid w:val="007C41C1"/>
    <w:rsid w:val="007C6794"/>
    <w:rsid w:val="007D2C7E"/>
    <w:rsid w:val="007D51E8"/>
    <w:rsid w:val="007E07D1"/>
    <w:rsid w:val="007F1316"/>
    <w:rsid w:val="007F6D24"/>
    <w:rsid w:val="008227A6"/>
    <w:rsid w:val="008276C9"/>
    <w:rsid w:val="00831ED4"/>
    <w:rsid w:val="0084136B"/>
    <w:rsid w:val="00843D3E"/>
    <w:rsid w:val="008473B3"/>
    <w:rsid w:val="00850E95"/>
    <w:rsid w:val="00851BA6"/>
    <w:rsid w:val="00852478"/>
    <w:rsid w:val="008537A6"/>
    <w:rsid w:val="008619A2"/>
    <w:rsid w:val="008626BF"/>
    <w:rsid w:val="0086443F"/>
    <w:rsid w:val="008663BF"/>
    <w:rsid w:val="00891548"/>
    <w:rsid w:val="008B12A7"/>
    <w:rsid w:val="008C07BE"/>
    <w:rsid w:val="008C6476"/>
    <w:rsid w:val="008D32F9"/>
    <w:rsid w:val="008D4096"/>
    <w:rsid w:val="009029D2"/>
    <w:rsid w:val="00905B7D"/>
    <w:rsid w:val="00912C12"/>
    <w:rsid w:val="00922AD1"/>
    <w:rsid w:val="00931EC3"/>
    <w:rsid w:val="0093470F"/>
    <w:rsid w:val="009433C3"/>
    <w:rsid w:val="0096636A"/>
    <w:rsid w:val="00973B34"/>
    <w:rsid w:val="0098791F"/>
    <w:rsid w:val="00991D4F"/>
    <w:rsid w:val="009A029F"/>
    <w:rsid w:val="009A03DB"/>
    <w:rsid w:val="009A4830"/>
    <w:rsid w:val="009B101E"/>
    <w:rsid w:val="009C6981"/>
    <w:rsid w:val="009D4542"/>
    <w:rsid w:val="009E0CF7"/>
    <w:rsid w:val="009E4B7F"/>
    <w:rsid w:val="00A06990"/>
    <w:rsid w:val="00A07DF1"/>
    <w:rsid w:val="00A113FC"/>
    <w:rsid w:val="00A136BF"/>
    <w:rsid w:val="00A231B0"/>
    <w:rsid w:val="00A27219"/>
    <w:rsid w:val="00A31F8D"/>
    <w:rsid w:val="00A34682"/>
    <w:rsid w:val="00A35C27"/>
    <w:rsid w:val="00A54622"/>
    <w:rsid w:val="00A72EA9"/>
    <w:rsid w:val="00A74396"/>
    <w:rsid w:val="00A74736"/>
    <w:rsid w:val="00A76C68"/>
    <w:rsid w:val="00A83469"/>
    <w:rsid w:val="00A97111"/>
    <w:rsid w:val="00AA2FE8"/>
    <w:rsid w:val="00AA453D"/>
    <w:rsid w:val="00AA68C0"/>
    <w:rsid w:val="00AC143B"/>
    <w:rsid w:val="00AC16BC"/>
    <w:rsid w:val="00AC4561"/>
    <w:rsid w:val="00AC7116"/>
    <w:rsid w:val="00AD37E8"/>
    <w:rsid w:val="00AD43CC"/>
    <w:rsid w:val="00AD657B"/>
    <w:rsid w:val="00AE2029"/>
    <w:rsid w:val="00AE3CAD"/>
    <w:rsid w:val="00AF2AE0"/>
    <w:rsid w:val="00AF4776"/>
    <w:rsid w:val="00AF61E9"/>
    <w:rsid w:val="00AF740F"/>
    <w:rsid w:val="00B055ED"/>
    <w:rsid w:val="00B06A59"/>
    <w:rsid w:val="00B16E5D"/>
    <w:rsid w:val="00B24974"/>
    <w:rsid w:val="00B3520E"/>
    <w:rsid w:val="00B3529B"/>
    <w:rsid w:val="00B43D02"/>
    <w:rsid w:val="00B445BD"/>
    <w:rsid w:val="00B514C7"/>
    <w:rsid w:val="00B529B8"/>
    <w:rsid w:val="00B61FA8"/>
    <w:rsid w:val="00B72BBC"/>
    <w:rsid w:val="00B9342D"/>
    <w:rsid w:val="00B93CB8"/>
    <w:rsid w:val="00BA37A6"/>
    <w:rsid w:val="00BA3BE6"/>
    <w:rsid w:val="00BA5961"/>
    <w:rsid w:val="00BA620A"/>
    <w:rsid w:val="00BB1AB8"/>
    <w:rsid w:val="00BB60F2"/>
    <w:rsid w:val="00BB729C"/>
    <w:rsid w:val="00BD39A1"/>
    <w:rsid w:val="00BE0258"/>
    <w:rsid w:val="00BE3DA0"/>
    <w:rsid w:val="00BF35C4"/>
    <w:rsid w:val="00C00B79"/>
    <w:rsid w:val="00C051BE"/>
    <w:rsid w:val="00C1161A"/>
    <w:rsid w:val="00C13713"/>
    <w:rsid w:val="00C3199B"/>
    <w:rsid w:val="00C33DD7"/>
    <w:rsid w:val="00C4390A"/>
    <w:rsid w:val="00C53B6E"/>
    <w:rsid w:val="00C613CB"/>
    <w:rsid w:val="00C70E8C"/>
    <w:rsid w:val="00C80A38"/>
    <w:rsid w:val="00C85E09"/>
    <w:rsid w:val="00C917FE"/>
    <w:rsid w:val="00CA163F"/>
    <w:rsid w:val="00CA7D59"/>
    <w:rsid w:val="00CC16BF"/>
    <w:rsid w:val="00CF1CD2"/>
    <w:rsid w:val="00D106EF"/>
    <w:rsid w:val="00D21A86"/>
    <w:rsid w:val="00D31D76"/>
    <w:rsid w:val="00D33816"/>
    <w:rsid w:val="00D35D0A"/>
    <w:rsid w:val="00D419A0"/>
    <w:rsid w:val="00D46503"/>
    <w:rsid w:val="00D61AFE"/>
    <w:rsid w:val="00D623E4"/>
    <w:rsid w:val="00D63CE5"/>
    <w:rsid w:val="00D750A1"/>
    <w:rsid w:val="00D91DCC"/>
    <w:rsid w:val="00DA5AA4"/>
    <w:rsid w:val="00DB22C7"/>
    <w:rsid w:val="00DB316E"/>
    <w:rsid w:val="00DD1259"/>
    <w:rsid w:val="00DD7D1A"/>
    <w:rsid w:val="00DE4545"/>
    <w:rsid w:val="00DE4DEB"/>
    <w:rsid w:val="00E00977"/>
    <w:rsid w:val="00E038E3"/>
    <w:rsid w:val="00E04D57"/>
    <w:rsid w:val="00E11B38"/>
    <w:rsid w:val="00E15700"/>
    <w:rsid w:val="00E23E3A"/>
    <w:rsid w:val="00E24EB1"/>
    <w:rsid w:val="00E26904"/>
    <w:rsid w:val="00E31694"/>
    <w:rsid w:val="00E40DCE"/>
    <w:rsid w:val="00E41C27"/>
    <w:rsid w:val="00E434A3"/>
    <w:rsid w:val="00E51C04"/>
    <w:rsid w:val="00E614B4"/>
    <w:rsid w:val="00E62E6C"/>
    <w:rsid w:val="00E63196"/>
    <w:rsid w:val="00E7144E"/>
    <w:rsid w:val="00E95154"/>
    <w:rsid w:val="00E9536F"/>
    <w:rsid w:val="00E95F7E"/>
    <w:rsid w:val="00EA4377"/>
    <w:rsid w:val="00EB5A3E"/>
    <w:rsid w:val="00EB71AE"/>
    <w:rsid w:val="00EC1646"/>
    <w:rsid w:val="00EC72FE"/>
    <w:rsid w:val="00EC7B4C"/>
    <w:rsid w:val="00ED6029"/>
    <w:rsid w:val="00F017A5"/>
    <w:rsid w:val="00F21E11"/>
    <w:rsid w:val="00F47268"/>
    <w:rsid w:val="00F51CFF"/>
    <w:rsid w:val="00F525B2"/>
    <w:rsid w:val="00F54D22"/>
    <w:rsid w:val="00F727EC"/>
    <w:rsid w:val="00F74F87"/>
    <w:rsid w:val="00F815D7"/>
    <w:rsid w:val="00F8214F"/>
    <w:rsid w:val="00F8331E"/>
    <w:rsid w:val="00FB0D4E"/>
    <w:rsid w:val="00FB0F26"/>
    <w:rsid w:val="00FC0DE9"/>
    <w:rsid w:val="00FE6182"/>
    <w:rsid w:val="00FE65E9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0F6933"/>
  <w15:docId w15:val="{45629281-721B-4A03-BED6-EB6CF41A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82F"/>
    <w:pPr>
      <w:suppressAutoHyphens/>
    </w:pPr>
    <w:rPr>
      <w:color w:val="00000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A782F"/>
    <w:rPr>
      <w:color w:val="000080"/>
      <w:u w:val="single"/>
    </w:rPr>
  </w:style>
  <w:style w:type="character" w:styleId="Pogrubienie">
    <w:name w:val="Strong"/>
    <w:qFormat/>
    <w:rsid w:val="00B12B0E"/>
    <w:rPr>
      <w:b/>
      <w:bCs/>
    </w:rPr>
  </w:style>
  <w:style w:type="character" w:customStyle="1" w:styleId="ListLabel1">
    <w:name w:val="ListLabel 1"/>
    <w:qFormat/>
    <w:rsid w:val="003C33EA"/>
    <w:rPr>
      <w:rFonts w:cs="OpenSymbol"/>
      <w:b/>
      <w:sz w:val="24"/>
    </w:rPr>
  </w:style>
  <w:style w:type="character" w:customStyle="1" w:styleId="ListLabel2">
    <w:name w:val="ListLabel 2"/>
    <w:qFormat/>
    <w:rsid w:val="003C33EA"/>
    <w:rPr>
      <w:rFonts w:ascii="Cambria" w:hAnsi="Cambria" w:cs="Symbol"/>
      <w:b/>
      <w:sz w:val="24"/>
    </w:rPr>
  </w:style>
  <w:style w:type="character" w:customStyle="1" w:styleId="ListLabel3">
    <w:name w:val="ListLabel 3"/>
    <w:qFormat/>
    <w:rsid w:val="003C33EA"/>
    <w:rPr>
      <w:rFonts w:cs="OpenSymbol"/>
      <w:b/>
      <w:sz w:val="24"/>
    </w:rPr>
  </w:style>
  <w:style w:type="paragraph" w:styleId="Nagwek">
    <w:name w:val="header"/>
    <w:basedOn w:val="Normalny"/>
    <w:next w:val="Tretekstu"/>
    <w:qFormat/>
    <w:rsid w:val="003C33EA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3C33EA"/>
    <w:pPr>
      <w:spacing w:after="140" w:line="288" w:lineRule="auto"/>
    </w:pPr>
  </w:style>
  <w:style w:type="paragraph" w:styleId="Lista">
    <w:name w:val="List"/>
    <w:basedOn w:val="Tretekstu"/>
    <w:rsid w:val="003C33EA"/>
    <w:rPr>
      <w:rFonts w:cs="Lucida Sans"/>
    </w:rPr>
  </w:style>
  <w:style w:type="paragraph" w:styleId="Podpis">
    <w:name w:val="Signature"/>
    <w:basedOn w:val="Normalny"/>
    <w:rsid w:val="003C33EA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3C33EA"/>
    <w:pPr>
      <w:suppressLineNumbers/>
    </w:pPr>
    <w:rPr>
      <w:rFonts w:cs="Lucida Sans"/>
    </w:rPr>
  </w:style>
  <w:style w:type="paragraph" w:customStyle="1" w:styleId="zalbold-centr">
    <w:name w:val="zal bold-centr"/>
    <w:basedOn w:val="Normalny"/>
    <w:qFormat/>
    <w:rsid w:val="004A782F"/>
    <w:pPr>
      <w:widowControl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sz w:val="22"/>
      <w:szCs w:val="22"/>
      <w:lang w:val="pl-PL"/>
    </w:rPr>
  </w:style>
  <w:style w:type="paragraph" w:customStyle="1" w:styleId="Zal-text">
    <w:name w:val="Zal-text"/>
    <w:basedOn w:val="Normalny"/>
    <w:qFormat/>
    <w:rsid w:val="004A782F"/>
    <w:pPr>
      <w:widowControl w:val="0"/>
      <w:tabs>
        <w:tab w:val="right" w:leader="dot" w:pos="8674"/>
      </w:tabs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sz w:val="22"/>
      <w:szCs w:val="22"/>
      <w:lang w:val="pl-PL"/>
    </w:rPr>
  </w:style>
  <w:style w:type="paragraph" w:customStyle="1" w:styleId="Zal-tabela-text">
    <w:name w:val="Zal-tabela-text"/>
    <w:basedOn w:val="Normalny"/>
    <w:qFormat/>
    <w:rsid w:val="004A782F"/>
    <w:pPr>
      <w:widowControl w:val="0"/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sz w:val="22"/>
      <w:szCs w:val="22"/>
      <w:lang w:val="pl-PL"/>
    </w:rPr>
  </w:style>
  <w:style w:type="paragraph" w:customStyle="1" w:styleId="Zal-text-1">
    <w:name w:val="Zal-text-1.###"/>
    <w:basedOn w:val="Zal-text"/>
    <w:qFormat/>
    <w:rsid w:val="004A782F"/>
    <w:pPr>
      <w:tabs>
        <w:tab w:val="left" w:pos="340"/>
      </w:tabs>
    </w:pPr>
  </w:style>
  <w:style w:type="paragraph" w:customStyle="1" w:styleId="Zawartotabeli">
    <w:name w:val="Zawartość tabeli"/>
    <w:basedOn w:val="Normalny"/>
    <w:qFormat/>
    <w:rsid w:val="00B12B0E"/>
    <w:pPr>
      <w:widowControl w:val="0"/>
      <w:suppressLineNumbers/>
    </w:pPr>
    <w:rPr>
      <w:rFonts w:ascii="Times New Roman" w:eastAsia="SimSun" w:hAnsi="Times New Roman" w:cs="Mangal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D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5142"/>
    <w:rPr>
      <w:color w:val="00000A"/>
      <w:sz w:val="24"/>
    </w:rPr>
  </w:style>
  <w:style w:type="paragraph" w:styleId="Tekstpodstawowy">
    <w:name w:val="Body Text"/>
    <w:basedOn w:val="Normalny"/>
    <w:link w:val="TekstpodstawowyZnak"/>
    <w:rsid w:val="00AC143B"/>
    <w:pPr>
      <w:widowControl w:val="0"/>
      <w:spacing w:after="140" w:line="288" w:lineRule="auto"/>
    </w:pPr>
    <w:rPr>
      <w:rFonts w:ascii="Liberation Serif" w:eastAsia="SimSun" w:hAnsi="Liberation Serif" w:cs="Lucida Sans"/>
      <w:color w:val="auto"/>
      <w:kern w:val="1"/>
      <w:lang w:val="pl-PL" w:eastAsia="zh-CN" w:bidi="hi-IN"/>
    </w:rPr>
  </w:style>
  <w:style w:type="character" w:customStyle="1" w:styleId="TekstpodstawowyZnak">
    <w:name w:val="Tekst podstawowy Znak"/>
    <w:link w:val="Tekstpodstawowy"/>
    <w:rsid w:val="00AC143B"/>
    <w:rPr>
      <w:rFonts w:ascii="Liberation Serif" w:eastAsia="SimSun" w:hAnsi="Liberation Serif" w:cs="Lucida Sans"/>
      <w:kern w:val="1"/>
      <w:sz w:val="24"/>
      <w:lang w:val="pl-PL" w:eastAsia="zh-CN" w:bidi="hi-IN"/>
    </w:rPr>
  </w:style>
  <w:style w:type="paragraph" w:customStyle="1" w:styleId="Standard">
    <w:name w:val="Standard"/>
    <w:rsid w:val="00AC143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3DA0"/>
    <w:rPr>
      <w:rFonts w:ascii="Segoe UI" w:hAnsi="Segoe UI" w:cs="Segoe UI"/>
      <w:color w:val="00000A"/>
      <w:sz w:val="18"/>
      <w:szCs w:val="18"/>
    </w:rPr>
  </w:style>
  <w:style w:type="paragraph" w:customStyle="1" w:styleId="redniasiatka1akcent21">
    <w:name w:val="Średnia siatka 1 — akcent 21"/>
    <w:basedOn w:val="Normalny"/>
    <w:qFormat/>
    <w:rsid w:val="00CF1CD2"/>
    <w:pPr>
      <w:ind w:left="720"/>
      <w:contextualSpacing/>
    </w:pPr>
  </w:style>
  <w:style w:type="character" w:styleId="Odwoaniedokomentarza">
    <w:name w:val="annotation reference"/>
    <w:unhideWhenUsed/>
    <w:rsid w:val="007F6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6D24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D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6D24"/>
    <w:rPr>
      <w:b/>
      <w:bCs/>
      <w:color w:val="00000A"/>
      <w:szCs w:val="20"/>
    </w:rPr>
  </w:style>
  <w:style w:type="table" w:styleId="Tabela-Siatka">
    <w:name w:val="Table Grid"/>
    <w:basedOn w:val="Standardowy"/>
    <w:uiPriority w:val="59"/>
    <w:rsid w:val="004916E2"/>
    <w:rPr>
      <w:rFonts w:cs="Times New Roman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916E2"/>
    <w:rPr>
      <w:color w:val="000080"/>
      <w:u w:val="single"/>
    </w:rPr>
  </w:style>
  <w:style w:type="paragraph" w:customStyle="1" w:styleId="Noparagraphstyle">
    <w:name w:val="[No paragraph style]"/>
    <w:rsid w:val="004916E2"/>
    <w:pPr>
      <w:widowControl w:val="0"/>
      <w:suppressAutoHyphens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styleId="UyteHipercze">
    <w:name w:val="FollowedHyperlink"/>
    <w:uiPriority w:val="99"/>
    <w:semiHidden/>
    <w:unhideWhenUsed/>
    <w:rsid w:val="004916E2"/>
    <w:rPr>
      <w:color w:val="800080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4916E2"/>
    <w:pPr>
      <w:suppressAutoHyphens w:val="0"/>
      <w:ind w:left="720"/>
      <w:contextualSpacing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AA6F-0E82-448B-B340-71F08237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54</Pages>
  <Words>7198</Words>
  <Characters>43191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50289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Zapart</dc:creator>
  <cp:lastModifiedBy>Joanna Niewczas</cp:lastModifiedBy>
  <cp:revision>44</cp:revision>
  <cp:lastPrinted>2015-10-12T10:57:00Z</cp:lastPrinted>
  <dcterms:created xsi:type="dcterms:W3CDTF">2015-10-06T11:36:00Z</dcterms:created>
  <dcterms:modified xsi:type="dcterms:W3CDTF">2015-10-12T10:57:00Z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ILOT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